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13" w:rsidRPr="009D2610" w:rsidRDefault="008C1213" w:rsidP="009D261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8C1213" w:rsidRPr="009D2610" w:rsidRDefault="008C1213" w:rsidP="009D261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:rsidR="008C1213" w:rsidRPr="009D2610" w:rsidRDefault="008C1213" w:rsidP="009D261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:rsidR="008C1213" w:rsidRPr="009D2610" w:rsidRDefault="008C1213" w:rsidP="009D2610">
      <w:pPr>
        <w:pStyle w:val="Nagwek1"/>
        <w:rPr>
          <w:sz w:val="56"/>
          <w:szCs w:val="56"/>
        </w:rPr>
      </w:pPr>
      <w:r w:rsidRPr="009D2610">
        <w:rPr>
          <w:sz w:val="56"/>
          <w:szCs w:val="56"/>
        </w:rPr>
        <w:t>ROCZNY PR</w:t>
      </w:r>
      <w:r w:rsidR="006F5C83" w:rsidRPr="009D2610">
        <w:rPr>
          <w:sz w:val="56"/>
          <w:szCs w:val="56"/>
        </w:rPr>
        <w:t>OGRAM  ROZWOJU  SZKOŁY 20</w:t>
      </w:r>
      <w:r w:rsidR="00BC2B18">
        <w:rPr>
          <w:sz w:val="56"/>
          <w:szCs w:val="56"/>
        </w:rPr>
        <w:t>20</w:t>
      </w:r>
      <w:r w:rsidR="006F5C83" w:rsidRPr="009D2610">
        <w:rPr>
          <w:sz w:val="56"/>
          <w:szCs w:val="56"/>
        </w:rPr>
        <w:t>/2021</w:t>
      </w:r>
    </w:p>
    <w:p w:rsidR="008C1213" w:rsidRPr="009D2610" w:rsidRDefault="008C1213" w:rsidP="009D2610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</w:p>
    <w:p w:rsidR="008C1213" w:rsidRPr="009D2610" w:rsidRDefault="008C1213" w:rsidP="009D2610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</w:p>
    <w:p w:rsidR="008C1213" w:rsidRPr="009D2610" w:rsidRDefault="008C1213" w:rsidP="009D2610">
      <w:pPr>
        <w:spacing w:after="0" w:line="240" w:lineRule="auto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„Szkoła nowoczesna oparta                                                                                                                              </w:t>
      </w:r>
    </w:p>
    <w:p w:rsidR="008C1213" w:rsidRPr="009D2610" w:rsidRDefault="008C1213" w:rsidP="009D2610">
      <w:pPr>
        <w:spacing w:after="0" w:line="240" w:lineRule="auto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na tradycyjnych  ideach i wartościach”</w:t>
      </w:r>
    </w:p>
    <w:p w:rsidR="008C1213" w:rsidRPr="009D2610" w:rsidRDefault="008C1213" w:rsidP="009D2610">
      <w:pPr>
        <w:pStyle w:val="Nagwek2"/>
        <w:spacing w:before="0" w:line="240" w:lineRule="auto"/>
        <w:rPr>
          <w:rFonts w:ascii="Georgia" w:hAnsi="Georgia"/>
          <w:color w:val="auto"/>
          <w:sz w:val="24"/>
          <w:szCs w:val="24"/>
        </w:rPr>
      </w:pPr>
    </w:p>
    <w:p w:rsidR="008C1213" w:rsidRPr="009D2610" w:rsidRDefault="008C1213" w:rsidP="009D2610">
      <w:pPr>
        <w:pStyle w:val="Nagwek1"/>
        <w:rPr>
          <w:sz w:val="24"/>
        </w:rPr>
      </w:pPr>
    </w:p>
    <w:p w:rsidR="008C1213" w:rsidRPr="009D2610" w:rsidRDefault="008C1213" w:rsidP="009D2610">
      <w:pPr>
        <w:pStyle w:val="Nagwek1"/>
        <w:rPr>
          <w:szCs w:val="32"/>
        </w:rPr>
      </w:pPr>
      <w:r w:rsidRPr="009D2610">
        <w:rPr>
          <w:szCs w:val="32"/>
        </w:rPr>
        <w:t>II Liceum Ogólnokształcące</w:t>
      </w:r>
    </w:p>
    <w:p w:rsidR="008C1213" w:rsidRPr="009D2610" w:rsidRDefault="008C1213" w:rsidP="009D2610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9D2610">
        <w:rPr>
          <w:rFonts w:ascii="Georgia" w:hAnsi="Georgia"/>
          <w:sz w:val="32"/>
          <w:szCs w:val="32"/>
        </w:rPr>
        <w:t>im. Marii Skłodowskiej – Curie</w:t>
      </w:r>
    </w:p>
    <w:p w:rsidR="008C1213" w:rsidRPr="009D2610" w:rsidRDefault="008C1213" w:rsidP="009D2610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9D2610">
        <w:rPr>
          <w:rFonts w:ascii="Georgia" w:hAnsi="Georgia"/>
          <w:sz w:val="32"/>
          <w:szCs w:val="32"/>
        </w:rPr>
        <w:t>w Gorzowie Wlkp.</w:t>
      </w:r>
    </w:p>
    <w:p w:rsidR="008C1213" w:rsidRPr="009D2610" w:rsidRDefault="008C1213" w:rsidP="009D261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8C1213" w:rsidRPr="009D2610" w:rsidRDefault="008C1213" w:rsidP="009D261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8C1213" w:rsidRPr="009D2610" w:rsidRDefault="008C1213" w:rsidP="009D2610">
      <w:pPr>
        <w:spacing w:after="0" w:line="240" w:lineRule="auto"/>
        <w:rPr>
          <w:rFonts w:ascii="Georgia" w:hAnsi="Georgia"/>
          <w:sz w:val="24"/>
          <w:szCs w:val="24"/>
        </w:rPr>
      </w:pPr>
    </w:p>
    <w:p w:rsidR="008C1213" w:rsidRPr="009D2610" w:rsidRDefault="008C1213" w:rsidP="009D2610">
      <w:pPr>
        <w:spacing w:after="0" w:line="240" w:lineRule="auto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Opracowany w oparciu o:</w:t>
      </w:r>
    </w:p>
    <w:p w:rsidR="008C1213" w:rsidRPr="009D2610" w:rsidRDefault="008C1213" w:rsidP="009D2610">
      <w:pPr>
        <w:spacing w:after="0" w:line="240" w:lineRule="auto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- kierunki realizacji polityki oświatowej państwa w roku szkolnym 2019/2020</w:t>
      </w:r>
    </w:p>
    <w:p w:rsidR="008C1213" w:rsidRPr="009D2610" w:rsidRDefault="008C1213" w:rsidP="009D2610">
      <w:pPr>
        <w:spacing w:after="0" w:line="240" w:lineRule="auto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- wskazania Lubuskiego Kuratora Oświaty;</w:t>
      </w:r>
    </w:p>
    <w:p w:rsidR="008C1213" w:rsidRPr="009D2610" w:rsidRDefault="008C1213" w:rsidP="009D2610">
      <w:pPr>
        <w:spacing w:after="0" w:line="240" w:lineRule="auto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- wnioski z wewnątrzszkolnego mierzenia jakości pracy szkoły za rok szkolny 2019/2020.</w:t>
      </w:r>
    </w:p>
    <w:p w:rsidR="008C1213" w:rsidRPr="009D2610" w:rsidRDefault="008C1213" w:rsidP="009D261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8C1213" w:rsidRPr="009D2610" w:rsidRDefault="008C1213" w:rsidP="009D261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8C1213" w:rsidRPr="009D2610" w:rsidRDefault="008C1213" w:rsidP="009D261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8C1213" w:rsidRPr="009D2610" w:rsidRDefault="008C1213" w:rsidP="009D261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8C1213" w:rsidRPr="009D2610" w:rsidRDefault="008C1213" w:rsidP="009D261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8C1213" w:rsidRPr="009D2610" w:rsidRDefault="00FB036C" w:rsidP="009D2610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noProof/>
          <w:sz w:val="24"/>
          <w:szCs w:val="24"/>
        </w:rPr>
        <w:drawing>
          <wp:inline distT="0" distB="0" distL="0" distR="0">
            <wp:extent cx="2197100" cy="1405255"/>
            <wp:effectExtent l="19050" t="0" r="0" b="0"/>
            <wp:docPr id="1" name="Obraz 1" descr="logoIIL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IILo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213" w:rsidRPr="009D2610" w:rsidRDefault="008C1213" w:rsidP="009D261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8C1213" w:rsidRPr="009D2610" w:rsidRDefault="008C1213" w:rsidP="009D261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8C1213" w:rsidRPr="009D2610" w:rsidRDefault="008C1213" w:rsidP="009D2610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:rsidR="008C1213" w:rsidRPr="009D2610" w:rsidRDefault="008C1213" w:rsidP="009D2610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Spis treści:</w:t>
      </w:r>
    </w:p>
    <w:p w:rsidR="008C1213" w:rsidRPr="009D2610" w:rsidRDefault="008C1213" w:rsidP="009D2610">
      <w:pPr>
        <w:numPr>
          <w:ilvl w:val="0"/>
          <w:numId w:val="2"/>
        </w:numPr>
        <w:spacing w:after="0" w:line="240" w:lineRule="auto"/>
        <w:ind w:left="1770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Priorytety w </w:t>
      </w:r>
      <w:r w:rsidR="009D2610">
        <w:rPr>
          <w:rFonts w:ascii="Georgia" w:hAnsi="Georgia"/>
          <w:sz w:val="24"/>
          <w:szCs w:val="24"/>
        </w:rPr>
        <w:t>pracy II LO w roku szkolnym 20</w:t>
      </w:r>
      <w:r w:rsidR="00A27FA9">
        <w:rPr>
          <w:rFonts w:ascii="Georgia" w:hAnsi="Georgia"/>
          <w:sz w:val="24"/>
          <w:szCs w:val="24"/>
        </w:rPr>
        <w:t>20/2021</w:t>
      </w:r>
    </w:p>
    <w:p w:rsidR="008C1213" w:rsidRPr="009D2610" w:rsidRDefault="008C1213" w:rsidP="009D2610">
      <w:pPr>
        <w:numPr>
          <w:ilvl w:val="0"/>
          <w:numId w:val="2"/>
        </w:numPr>
        <w:spacing w:after="0" w:line="240" w:lineRule="auto"/>
        <w:ind w:left="1770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Plan dydaktyczny</w:t>
      </w:r>
    </w:p>
    <w:p w:rsidR="008C1213" w:rsidRPr="009D2610" w:rsidRDefault="008C1213" w:rsidP="009D2610">
      <w:pPr>
        <w:numPr>
          <w:ilvl w:val="0"/>
          <w:numId w:val="2"/>
        </w:numPr>
        <w:spacing w:after="0" w:line="240" w:lineRule="auto"/>
        <w:ind w:left="1770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Plan </w:t>
      </w:r>
      <w:r w:rsidR="009B7667" w:rsidRPr="009D2610">
        <w:rPr>
          <w:rFonts w:ascii="Georgia" w:hAnsi="Georgia"/>
          <w:sz w:val="24"/>
          <w:szCs w:val="24"/>
        </w:rPr>
        <w:t>wychowawczo</w:t>
      </w:r>
      <w:r w:rsidR="0097601D" w:rsidRPr="009D2610">
        <w:rPr>
          <w:rFonts w:ascii="Georgia" w:hAnsi="Georgia"/>
          <w:sz w:val="24"/>
          <w:szCs w:val="24"/>
        </w:rPr>
        <w:t xml:space="preserve"> </w:t>
      </w:r>
      <w:r w:rsidR="009B7667" w:rsidRPr="009D2610">
        <w:rPr>
          <w:rFonts w:ascii="Georgia" w:hAnsi="Georgia"/>
          <w:sz w:val="24"/>
          <w:szCs w:val="24"/>
        </w:rPr>
        <w:t xml:space="preserve">– </w:t>
      </w:r>
      <w:r w:rsidR="0097601D" w:rsidRPr="009D2610">
        <w:rPr>
          <w:rFonts w:ascii="Georgia" w:hAnsi="Georgia"/>
          <w:sz w:val="24"/>
          <w:szCs w:val="24"/>
        </w:rPr>
        <w:t>profilaktyczny</w:t>
      </w:r>
    </w:p>
    <w:p w:rsidR="008C1213" w:rsidRPr="009D2610" w:rsidRDefault="008C1213" w:rsidP="009D2610">
      <w:pPr>
        <w:numPr>
          <w:ilvl w:val="0"/>
          <w:numId w:val="2"/>
        </w:numPr>
        <w:spacing w:after="0" w:line="240" w:lineRule="auto"/>
        <w:ind w:left="1770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Plan pracy pedagoga szkolnego</w:t>
      </w:r>
    </w:p>
    <w:p w:rsidR="008C1213" w:rsidRPr="009D2610" w:rsidRDefault="008C1213" w:rsidP="009D2610">
      <w:pPr>
        <w:numPr>
          <w:ilvl w:val="0"/>
          <w:numId w:val="2"/>
        </w:numPr>
        <w:spacing w:after="0" w:line="240" w:lineRule="auto"/>
        <w:ind w:left="1770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Plany pracy organizacji młodzieżowych</w:t>
      </w:r>
    </w:p>
    <w:p w:rsidR="008C1213" w:rsidRPr="009D2610" w:rsidRDefault="008C1213" w:rsidP="009D2610">
      <w:pPr>
        <w:numPr>
          <w:ilvl w:val="0"/>
          <w:numId w:val="2"/>
        </w:numPr>
        <w:spacing w:after="0" w:line="240" w:lineRule="auto"/>
        <w:ind w:left="1776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Plan pracy opiekuńczo-wychowawczej Internatu ZSO nr 2</w:t>
      </w:r>
    </w:p>
    <w:p w:rsidR="008C1213" w:rsidRPr="009D2610" w:rsidRDefault="008C1213" w:rsidP="009D2610">
      <w:pPr>
        <w:numPr>
          <w:ilvl w:val="0"/>
          <w:numId w:val="2"/>
        </w:numPr>
        <w:spacing w:after="0" w:line="240" w:lineRule="auto"/>
        <w:ind w:left="1776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Harmonogram uroczystości szkolnych</w:t>
      </w:r>
    </w:p>
    <w:p w:rsidR="008C1213" w:rsidRDefault="008C1213" w:rsidP="009D2610">
      <w:pPr>
        <w:numPr>
          <w:ilvl w:val="0"/>
          <w:numId w:val="2"/>
        </w:numPr>
        <w:spacing w:after="0" w:line="240" w:lineRule="auto"/>
        <w:ind w:left="1770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Plan nadzoru pedagogicznego</w:t>
      </w:r>
    </w:p>
    <w:p w:rsidR="00A27FA9" w:rsidRPr="00D3115D" w:rsidRDefault="00A27FA9" w:rsidP="00A27FA9">
      <w:pPr>
        <w:numPr>
          <w:ilvl w:val="0"/>
          <w:numId w:val="2"/>
        </w:numPr>
        <w:spacing w:after="0" w:line="240" w:lineRule="auto"/>
        <w:ind w:left="1770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sz w:val="24"/>
          <w:szCs w:val="24"/>
        </w:rPr>
        <w:t>Wewnątrzszkolny System Doradztwa Zawodowego</w:t>
      </w:r>
    </w:p>
    <w:p w:rsidR="00A27FA9" w:rsidRPr="009D2610" w:rsidRDefault="00A27FA9" w:rsidP="00A27FA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8C1213" w:rsidRPr="009D2610" w:rsidRDefault="008C1213" w:rsidP="009D261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8C1213" w:rsidRPr="009D2610" w:rsidRDefault="008C1213" w:rsidP="009D2610">
      <w:pPr>
        <w:pStyle w:val="Nagwek3"/>
        <w:spacing w:before="0" w:line="240" w:lineRule="auto"/>
        <w:jc w:val="both"/>
        <w:rPr>
          <w:rFonts w:ascii="Georgia" w:hAnsi="Georgia"/>
          <w:color w:val="auto"/>
          <w:sz w:val="24"/>
          <w:szCs w:val="24"/>
        </w:rPr>
      </w:pPr>
    </w:p>
    <w:p w:rsidR="008C1213" w:rsidRPr="009D2610" w:rsidRDefault="008C1213" w:rsidP="009D2610">
      <w:pPr>
        <w:spacing w:after="0" w:line="240" w:lineRule="auto"/>
        <w:rPr>
          <w:rFonts w:ascii="Georgia" w:hAnsi="Georgia"/>
          <w:sz w:val="24"/>
          <w:szCs w:val="24"/>
        </w:rPr>
      </w:pPr>
    </w:p>
    <w:p w:rsidR="008C1213" w:rsidRPr="009D2610" w:rsidRDefault="008C1213" w:rsidP="009D2610">
      <w:pPr>
        <w:pStyle w:val="Nagwek3"/>
        <w:spacing w:before="0" w:line="240" w:lineRule="auto"/>
        <w:ind w:left="6663"/>
        <w:jc w:val="both"/>
        <w:rPr>
          <w:rFonts w:ascii="Georgia" w:hAnsi="Georgia"/>
          <w:color w:val="auto"/>
          <w:sz w:val="24"/>
          <w:szCs w:val="24"/>
        </w:rPr>
      </w:pPr>
      <w:r w:rsidRPr="009D2610">
        <w:rPr>
          <w:rFonts w:ascii="Georgia" w:hAnsi="Georgia"/>
          <w:color w:val="auto"/>
          <w:sz w:val="24"/>
          <w:szCs w:val="24"/>
        </w:rPr>
        <w:t xml:space="preserve">Zatwierdzono </w:t>
      </w:r>
    </w:p>
    <w:p w:rsidR="008C1213" w:rsidRPr="009D2610" w:rsidRDefault="008C1213" w:rsidP="009D2610">
      <w:pPr>
        <w:pStyle w:val="Nagwek3"/>
        <w:spacing w:before="0" w:line="240" w:lineRule="auto"/>
        <w:ind w:left="6663"/>
        <w:jc w:val="both"/>
        <w:rPr>
          <w:rFonts w:ascii="Georgia" w:hAnsi="Georgia"/>
          <w:color w:val="auto"/>
          <w:sz w:val="24"/>
          <w:szCs w:val="24"/>
        </w:rPr>
      </w:pPr>
      <w:r w:rsidRPr="009D2610">
        <w:rPr>
          <w:rFonts w:ascii="Georgia" w:hAnsi="Georgia"/>
          <w:color w:val="auto"/>
          <w:sz w:val="24"/>
          <w:szCs w:val="24"/>
        </w:rPr>
        <w:t xml:space="preserve">na posiedzeniu </w:t>
      </w:r>
    </w:p>
    <w:p w:rsidR="008C1213" w:rsidRPr="009D2610" w:rsidRDefault="008C1213" w:rsidP="009D2610">
      <w:pPr>
        <w:pStyle w:val="Nagwek3"/>
        <w:spacing w:before="0" w:line="240" w:lineRule="auto"/>
        <w:ind w:left="6663"/>
        <w:jc w:val="both"/>
        <w:rPr>
          <w:rFonts w:ascii="Georgia" w:hAnsi="Georgia"/>
          <w:color w:val="auto"/>
          <w:sz w:val="24"/>
          <w:szCs w:val="24"/>
        </w:rPr>
      </w:pPr>
      <w:r w:rsidRPr="009D2610">
        <w:rPr>
          <w:rFonts w:ascii="Georgia" w:hAnsi="Georgia"/>
          <w:color w:val="auto"/>
          <w:sz w:val="24"/>
          <w:szCs w:val="24"/>
        </w:rPr>
        <w:t>Rady Pedagogicznej</w:t>
      </w:r>
    </w:p>
    <w:p w:rsidR="008C1213" w:rsidRPr="009D2610" w:rsidRDefault="004B419E" w:rsidP="009D2610">
      <w:pPr>
        <w:spacing w:after="0" w:line="240" w:lineRule="auto"/>
        <w:ind w:left="6663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w dniu 9 września 2020</w:t>
      </w:r>
      <w:r w:rsidR="008C1213" w:rsidRPr="009D2610">
        <w:rPr>
          <w:rFonts w:ascii="Georgia" w:hAnsi="Georgia"/>
          <w:sz w:val="24"/>
          <w:szCs w:val="24"/>
        </w:rPr>
        <w:t>r.</w:t>
      </w:r>
    </w:p>
    <w:p w:rsidR="008C1213" w:rsidRPr="009D2610" w:rsidRDefault="008C1213" w:rsidP="009D2610">
      <w:pPr>
        <w:spacing w:after="0" w:line="240" w:lineRule="auto"/>
        <w:ind w:left="6663"/>
        <w:jc w:val="both"/>
        <w:rPr>
          <w:rFonts w:ascii="Georgia" w:hAnsi="Georgia"/>
          <w:sz w:val="24"/>
          <w:szCs w:val="24"/>
        </w:rPr>
      </w:pPr>
    </w:p>
    <w:p w:rsidR="008C1213" w:rsidRPr="009D2610" w:rsidRDefault="008C1213" w:rsidP="009D2610">
      <w:pPr>
        <w:spacing w:after="0" w:line="240" w:lineRule="auto"/>
        <w:ind w:left="6663"/>
        <w:jc w:val="both"/>
        <w:rPr>
          <w:rFonts w:ascii="Georgia" w:hAnsi="Georgia"/>
          <w:sz w:val="24"/>
          <w:szCs w:val="24"/>
        </w:rPr>
      </w:pPr>
    </w:p>
    <w:p w:rsidR="008C1213" w:rsidRPr="009D2610" w:rsidRDefault="008C1213" w:rsidP="009D2610">
      <w:pPr>
        <w:spacing w:after="0" w:line="240" w:lineRule="auto"/>
        <w:jc w:val="both"/>
        <w:rPr>
          <w:rFonts w:ascii="Georgia" w:hAnsi="Georgia"/>
          <w:iCs/>
          <w:sz w:val="24"/>
          <w:szCs w:val="24"/>
        </w:rPr>
      </w:pPr>
    </w:p>
    <w:p w:rsidR="004B419E" w:rsidRPr="009D2610" w:rsidRDefault="004B419E" w:rsidP="009D2610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9D2610">
        <w:rPr>
          <w:rFonts w:ascii="Georgia" w:hAnsi="Georgia"/>
          <w:b/>
          <w:bCs/>
          <w:sz w:val="24"/>
          <w:szCs w:val="24"/>
        </w:rPr>
        <w:t>Podstawa prawna:</w:t>
      </w:r>
    </w:p>
    <w:p w:rsidR="004B419E" w:rsidRPr="009D2610" w:rsidRDefault="004B419E" w:rsidP="007C5B8D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Ustawa z 14.12.2016 r. - Prawo oświatowe (tekst jedn.: Dz. U.  z 2020 r. poz. 910)</w:t>
      </w:r>
    </w:p>
    <w:p w:rsidR="004B419E" w:rsidRPr="009D2610" w:rsidRDefault="004B419E" w:rsidP="007C5B8D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Ustawa z 26.01.1982 r. - Karta Nauczyciela (tekst jedn.: Dz. U. z 2019 r. poz. 2215)</w:t>
      </w:r>
    </w:p>
    <w:p w:rsidR="004B419E" w:rsidRPr="009D2610" w:rsidRDefault="004B419E" w:rsidP="007C5B8D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Rozporządzenie Ministra Edukacji Narodowej z 25.08.2017 r. w sprawie nadzoru pedagogicznego (Dz. U. z 2017 r. poz.1658 z późn. zm.)</w:t>
      </w:r>
    </w:p>
    <w:p w:rsidR="004B419E" w:rsidRPr="009D2610" w:rsidRDefault="004B419E" w:rsidP="007C5B8D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Rozporządzenie Ministra Edukacji Narodowej z 11.08.2017 r. w sprawie wymagań wobec szkół (Dz. U. z 2017 r. poz. 1611 z późn. zm.)</w:t>
      </w:r>
    </w:p>
    <w:p w:rsidR="004B419E" w:rsidRPr="009D2610" w:rsidRDefault="004B419E" w:rsidP="007C5B8D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Sprawozdanie z realizacji planu nadzoru pedagogicznego za rok szkolny 2019/2020</w:t>
      </w:r>
    </w:p>
    <w:p w:rsidR="004B419E" w:rsidRPr="009D2610" w:rsidRDefault="004B419E" w:rsidP="007C5B8D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Wnioski z raportu ewaluacji wewnętrznej za rok szkolny 2019/2020</w:t>
      </w:r>
    </w:p>
    <w:p w:rsidR="004B419E" w:rsidRPr="009D2610" w:rsidRDefault="004B419E" w:rsidP="007C5B8D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Podstawowe kierunki realizacji polityki oświatowej państwa w roku szkolnym 2020/2021</w:t>
      </w:r>
    </w:p>
    <w:p w:rsidR="004B419E" w:rsidRPr="009D2610" w:rsidRDefault="004B419E" w:rsidP="007C5B8D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Kierunki nadzoru Lubuskiego Kuratora Oświaty w roku szkolnym 2020/2021</w:t>
      </w:r>
    </w:p>
    <w:p w:rsidR="004B419E" w:rsidRPr="009D2610" w:rsidRDefault="004B419E" w:rsidP="009D2610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9D2610">
        <w:rPr>
          <w:rFonts w:ascii="Georgia" w:hAnsi="Georgia"/>
          <w:b/>
          <w:bCs/>
          <w:sz w:val="24"/>
          <w:szCs w:val="24"/>
        </w:rPr>
        <w:t>Cele nadzoru pedagogicznego na rok szkolny 2020/21</w:t>
      </w:r>
    </w:p>
    <w:p w:rsidR="004B419E" w:rsidRPr="009D2610" w:rsidRDefault="004B419E" w:rsidP="009D2610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:rsidR="004B419E" w:rsidRPr="009D2610" w:rsidRDefault="004B419E" w:rsidP="009D2610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9D2610">
        <w:rPr>
          <w:rFonts w:ascii="Georgia" w:hAnsi="Georgia"/>
          <w:b/>
          <w:bCs/>
          <w:sz w:val="24"/>
          <w:szCs w:val="24"/>
        </w:rPr>
        <w:t>I. Realizacja kierunków polityki oświatowej państwa w bieżącym roku szkolnym:</w:t>
      </w:r>
    </w:p>
    <w:p w:rsidR="004B419E" w:rsidRPr="009D2610" w:rsidRDefault="004B419E" w:rsidP="009D26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>Wdrażanie nowej podstawy programowej w szkołach ponadpodstawowych ze szczególnym uwzględnieniem edukacji przyrodniczej i matematycznej. Rozwijanie samodzielności, innowacyjności i kreatywności uczniów</w:t>
      </w:r>
    </w:p>
    <w:p w:rsidR="004B419E" w:rsidRPr="009D2610" w:rsidRDefault="004B419E" w:rsidP="009D261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>Zapewnienie wysokiej jakości kształcenia oraz wsparcia psychologiczno-pedagogicznego wszystkim uczniów z uwzględnieniem zróżnicowania ich potrzeb rozwojowych i edukacyjnych</w:t>
      </w:r>
    </w:p>
    <w:p w:rsidR="004B419E" w:rsidRPr="009D2610" w:rsidRDefault="004B419E" w:rsidP="009D261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>Wykorzystanie w procesach edukacyjnych narzędzi i zasobów cyfrowych oraz metod kształcenia na odległość. Bezpieczne i efektywne korzystanie</w:t>
      </w:r>
      <w:r w:rsidR="009D2610">
        <w:rPr>
          <w:rFonts w:ascii="Georgia" w:hAnsi="Georgia"/>
          <w:bCs/>
          <w:sz w:val="24"/>
          <w:szCs w:val="24"/>
        </w:rPr>
        <w:t xml:space="preserve"> </w:t>
      </w:r>
      <w:r w:rsidRPr="009D2610">
        <w:rPr>
          <w:rFonts w:ascii="Georgia" w:hAnsi="Georgia"/>
          <w:bCs/>
          <w:sz w:val="24"/>
          <w:szCs w:val="24"/>
        </w:rPr>
        <w:t>z technologii cyfrowych</w:t>
      </w:r>
    </w:p>
    <w:p w:rsidR="004B419E" w:rsidRPr="009D2610" w:rsidRDefault="004B419E" w:rsidP="009D261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 xml:space="preserve">Działania wychowawcze szkoły. Wychowanie do wartości, kształtowanie postaw </w:t>
      </w:r>
      <w:r w:rsidR="009D2610">
        <w:rPr>
          <w:rFonts w:ascii="Georgia" w:hAnsi="Georgia"/>
          <w:bCs/>
          <w:sz w:val="24"/>
          <w:szCs w:val="24"/>
        </w:rPr>
        <w:t xml:space="preserve">                     </w:t>
      </w:r>
      <w:r w:rsidRPr="009D2610">
        <w:rPr>
          <w:rFonts w:ascii="Georgia" w:hAnsi="Georgia"/>
          <w:bCs/>
          <w:sz w:val="24"/>
          <w:szCs w:val="24"/>
        </w:rPr>
        <w:t>i respektowanie norm społecznych.</w:t>
      </w:r>
    </w:p>
    <w:p w:rsidR="004B419E" w:rsidRPr="009D2610" w:rsidRDefault="004B419E" w:rsidP="009D2610">
      <w:pPr>
        <w:pStyle w:val="Akapitzlist"/>
        <w:spacing w:after="0" w:line="240" w:lineRule="auto"/>
        <w:ind w:left="0"/>
        <w:jc w:val="both"/>
        <w:rPr>
          <w:rFonts w:ascii="Georgia" w:hAnsi="Georgia"/>
          <w:b/>
          <w:bCs/>
          <w:sz w:val="24"/>
          <w:szCs w:val="24"/>
        </w:rPr>
      </w:pPr>
      <w:r w:rsidRPr="009D2610">
        <w:rPr>
          <w:rFonts w:ascii="Georgia" w:hAnsi="Georgia"/>
          <w:b/>
          <w:bCs/>
          <w:sz w:val="24"/>
          <w:szCs w:val="24"/>
        </w:rPr>
        <w:t>II.     Działania wynikające ze specyfiki szkoły:</w:t>
      </w:r>
    </w:p>
    <w:p w:rsidR="004B419E" w:rsidRPr="009D2610" w:rsidRDefault="004B419E" w:rsidP="009D261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>Budowanie tożsamości szkoły poprzez obchody jej 70-lecia.</w:t>
      </w:r>
    </w:p>
    <w:p w:rsidR="004B419E" w:rsidRPr="009D2610" w:rsidRDefault="004B419E" w:rsidP="009D261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>Wychowanie do wartości przez kształtowanie postaw obywatelskich i patriotycznych.</w:t>
      </w:r>
    </w:p>
    <w:p w:rsidR="004B419E" w:rsidRPr="009D2610" w:rsidRDefault="004B419E" w:rsidP="009D261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 xml:space="preserve">Kształtowanie umiejętności właściwego konstruowania wypowiedzi ustnych </w:t>
      </w:r>
      <w:r w:rsidR="009D2610">
        <w:rPr>
          <w:rFonts w:ascii="Georgia" w:hAnsi="Georgia"/>
          <w:bCs/>
          <w:sz w:val="24"/>
          <w:szCs w:val="24"/>
        </w:rPr>
        <w:t xml:space="preserve">                              </w:t>
      </w:r>
      <w:r w:rsidRPr="009D2610">
        <w:rPr>
          <w:rFonts w:ascii="Georgia" w:hAnsi="Georgia"/>
          <w:bCs/>
          <w:sz w:val="24"/>
          <w:szCs w:val="24"/>
        </w:rPr>
        <w:t>i wystąpień publicznych.</w:t>
      </w:r>
    </w:p>
    <w:p w:rsidR="004B419E" w:rsidRPr="009D2610" w:rsidRDefault="004B419E" w:rsidP="009D261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</w:p>
    <w:p w:rsidR="004B419E" w:rsidRPr="009D2610" w:rsidRDefault="004B419E" w:rsidP="009D2610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9D2610">
        <w:rPr>
          <w:rFonts w:ascii="Georgia" w:hAnsi="Georgia"/>
          <w:b/>
          <w:sz w:val="24"/>
          <w:szCs w:val="24"/>
        </w:rPr>
        <w:t>III.     Zadania:</w:t>
      </w:r>
    </w:p>
    <w:p w:rsidR="004B419E" w:rsidRPr="009D2610" w:rsidRDefault="004B419E" w:rsidP="009D2610">
      <w:pPr>
        <w:pStyle w:val="Akapitzlist"/>
        <w:numPr>
          <w:ilvl w:val="0"/>
          <w:numId w:val="9"/>
        </w:numPr>
        <w:spacing w:after="0" w:line="240" w:lineRule="auto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Przygotowanie obchodów 70-lecia szkoły z uwzględnieniem kształtowania postaw obywatelskich i patriotycznych.</w:t>
      </w:r>
    </w:p>
    <w:p w:rsidR="004B419E" w:rsidRPr="009D2610" w:rsidRDefault="004B419E" w:rsidP="009D2610">
      <w:pPr>
        <w:pStyle w:val="Akapitzlist"/>
        <w:numPr>
          <w:ilvl w:val="0"/>
          <w:numId w:val="9"/>
        </w:numPr>
        <w:spacing w:after="0" w:line="240" w:lineRule="auto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Przygotowanie planów wynikowych do nowej podstawy programowej i ich systematyczna ewaluacja.</w:t>
      </w:r>
    </w:p>
    <w:p w:rsidR="004B419E" w:rsidRPr="009D2610" w:rsidRDefault="004B419E" w:rsidP="009D2610">
      <w:pPr>
        <w:pStyle w:val="Akapitzlist"/>
        <w:numPr>
          <w:ilvl w:val="0"/>
          <w:numId w:val="9"/>
        </w:numPr>
        <w:spacing w:after="0" w:line="240" w:lineRule="auto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Diagnoza potrzeb i problemów wychowawczych w celu modyfikacji Programu Wychowawczo-Profilaktycznego  szkoły.</w:t>
      </w:r>
    </w:p>
    <w:p w:rsidR="004B419E" w:rsidRPr="009D2610" w:rsidRDefault="004B419E" w:rsidP="009D2610">
      <w:pPr>
        <w:pStyle w:val="Akapitzlist"/>
        <w:numPr>
          <w:ilvl w:val="0"/>
          <w:numId w:val="9"/>
        </w:numPr>
        <w:spacing w:after="0" w:line="240" w:lineRule="auto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iCs/>
          <w:sz w:val="24"/>
          <w:szCs w:val="24"/>
        </w:rPr>
        <w:t>Podnoszenie kompetencji komunikacyjnych w zakresie wypowiedzi ustnych, wystąpień publicznych.</w:t>
      </w:r>
    </w:p>
    <w:p w:rsidR="004B419E" w:rsidRPr="009D2610" w:rsidRDefault="004B419E" w:rsidP="009D2610">
      <w:pPr>
        <w:pStyle w:val="Akapitzlist"/>
        <w:numPr>
          <w:ilvl w:val="0"/>
          <w:numId w:val="9"/>
        </w:numPr>
        <w:spacing w:after="0" w:line="240" w:lineRule="auto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iCs/>
          <w:sz w:val="24"/>
          <w:szCs w:val="24"/>
        </w:rPr>
        <w:t>Opracowanie regulaminu rejestracji na kursy.</w:t>
      </w:r>
    </w:p>
    <w:p w:rsidR="004B419E" w:rsidRPr="009D2610" w:rsidRDefault="004B419E" w:rsidP="009D2610">
      <w:pPr>
        <w:pStyle w:val="Akapitzlist"/>
        <w:numPr>
          <w:ilvl w:val="0"/>
          <w:numId w:val="9"/>
        </w:numPr>
        <w:spacing w:after="0" w:line="240" w:lineRule="auto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iCs/>
          <w:sz w:val="24"/>
          <w:szCs w:val="24"/>
        </w:rPr>
        <w:t>Monitorowanie procedur dotyczących usprawiedliwiania nieobecności przez rodziców i zgłaszania powodów nieobecności wychowawcy (dotyczy klas I).</w:t>
      </w:r>
    </w:p>
    <w:p w:rsidR="004B419E" w:rsidRPr="009D2610" w:rsidRDefault="004B419E" w:rsidP="009D2610">
      <w:pPr>
        <w:pStyle w:val="Akapitzlist"/>
        <w:numPr>
          <w:ilvl w:val="0"/>
          <w:numId w:val="9"/>
        </w:numPr>
        <w:spacing w:after="0" w:line="240" w:lineRule="auto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iCs/>
          <w:sz w:val="24"/>
          <w:szCs w:val="24"/>
        </w:rPr>
        <w:t>Motywowanie uczniów do podejmowania i kontynuowania dodatkowych wyzwań związanych z naukową, sportową i artystyczną sferą życia szkoły.</w:t>
      </w:r>
    </w:p>
    <w:p w:rsidR="008C1213" w:rsidRPr="009D2610" w:rsidRDefault="004B419E" w:rsidP="009D2610">
      <w:pPr>
        <w:pStyle w:val="Akapitzlist"/>
        <w:numPr>
          <w:ilvl w:val="0"/>
          <w:numId w:val="9"/>
        </w:numPr>
        <w:spacing w:after="0" w:line="240" w:lineRule="auto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lastRenderedPageBreak/>
        <w:t xml:space="preserve">Zapewnienie bezpieczeństwa uczniów podczas  przerw  międzylekcyjnych oraz  przechodzenia między budynkami. </w:t>
      </w:r>
    </w:p>
    <w:p w:rsidR="008C1213" w:rsidRPr="009D2610" w:rsidRDefault="008C1213" w:rsidP="009D2610">
      <w:pPr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9D2610">
        <w:rPr>
          <w:rFonts w:ascii="Georgia" w:hAnsi="Georgia"/>
          <w:b/>
          <w:sz w:val="24"/>
          <w:szCs w:val="24"/>
        </w:rPr>
        <w:t>PLAN PRACY DYDAKTYCZNEJ</w:t>
      </w:r>
    </w:p>
    <w:p w:rsidR="008C1213" w:rsidRDefault="008C1213" w:rsidP="009D261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9D2610" w:rsidRDefault="009D2610" w:rsidP="009D261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9D2610" w:rsidRDefault="009D2610" w:rsidP="009D261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9D2610" w:rsidRDefault="009D2610" w:rsidP="009D261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9D2610" w:rsidRDefault="009D2610" w:rsidP="009D261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9D2610" w:rsidRPr="009D2610" w:rsidRDefault="009D2610" w:rsidP="009D261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8C1213" w:rsidRPr="009D2610" w:rsidRDefault="008C1213" w:rsidP="009D261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Georgia" w:hAnsi="Georgia"/>
          <w:b/>
          <w:sz w:val="24"/>
          <w:szCs w:val="24"/>
        </w:rPr>
      </w:pPr>
      <w:r w:rsidRPr="009D2610">
        <w:rPr>
          <w:rFonts w:ascii="Georgia" w:hAnsi="Georgia"/>
          <w:b/>
          <w:sz w:val="24"/>
          <w:szCs w:val="24"/>
        </w:rPr>
        <w:t xml:space="preserve">Koordynatorzy zespołów przedmiotowych </w:t>
      </w:r>
    </w:p>
    <w:p w:rsidR="008C1213" w:rsidRPr="009D2610" w:rsidRDefault="008C1213" w:rsidP="009D2610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8C1213" w:rsidRPr="009D2610" w:rsidRDefault="008C1213" w:rsidP="009D2610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Język polski, filozofii, historii sztuki, wiedza o kulturze i język rosyjski – </w:t>
      </w:r>
      <w:r w:rsidRPr="009D2610">
        <w:rPr>
          <w:rFonts w:ascii="Georgia" w:hAnsi="Georgia"/>
          <w:i/>
          <w:sz w:val="24"/>
          <w:szCs w:val="24"/>
        </w:rPr>
        <w:t>Agnieszka Regulska</w:t>
      </w:r>
    </w:p>
    <w:p w:rsidR="008C1213" w:rsidRPr="009D2610" w:rsidRDefault="008C1213" w:rsidP="009D2610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Język angielski – </w:t>
      </w:r>
      <w:r w:rsidR="00D0453D" w:rsidRPr="009D2610">
        <w:rPr>
          <w:rFonts w:ascii="Georgia" w:hAnsi="Georgia"/>
          <w:i/>
          <w:sz w:val="24"/>
          <w:szCs w:val="24"/>
        </w:rPr>
        <w:t>Monika Stefaniak – Michalak</w:t>
      </w:r>
      <w:r w:rsidRPr="009D2610">
        <w:rPr>
          <w:rFonts w:ascii="Georgia" w:hAnsi="Georgia"/>
          <w:i/>
          <w:sz w:val="24"/>
          <w:szCs w:val="24"/>
        </w:rPr>
        <w:t xml:space="preserve"> </w:t>
      </w:r>
    </w:p>
    <w:p w:rsidR="008C1213" w:rsidRPr="009D2610" w:rsidRDefault="008C1213" w:rsidP="009D2610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Język niemiecki – </w:t>
      </w:r>
      <w:r w:rsidRPr="009D2610">
        <w:rPr>
          <w:rFonts w:ascii="Georgia" w:hAnsi="Georgia"/>
          <w:i/>
          <w:sz w:val="24"/>
          <w:szCs w:val="24"/>
        </w:rPr>
        <w:t xml:space="preserve">Agnieszka Weber </w:t>
      </w:r>
    </w:p>
    <w:p w:rsidR="008C1213" w:rsidRPr="009D2610" w:rsidRDefault="008C1213" w:rsidP="009D2610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Języki romańskie – </w:t>
      </w:r>
      <w:r w:rsidR="00D0453D" w:rsidRPr="009D2610">
        <w:rPr>
          <w:rFonts w:ascii="Georgia" w:hAnsi="Georgia"/>
          <w:i/>
          <w:sz w:val="24"/>
          <w:szCs w:val="24"/>
        </w:rPr>
        <w:t>Anna Kaniewska</w:t>
      </w:r>
    </w:p>
    <w:p w:rsidR="008C1213" w:rsidRPr="009D2610" w:rsidRDefault="008C1213" w:rsidP="009D2610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Historia, historia i społeczeństwo, wiedza o społeczeństwie, edukacja dla bezpieczeństwa – </w:t>
      </w:r>
      <w:r w:rsidR="00D0453D" w:rsidRPr="009D2610">
        <w:rPr>
          <w:rFonts w:ascii="Georgia" w:hAnsi="Georgia"/>
          <w:i/>
          <w:sz w:val="24"/>
          <w:szCs w:val="24"/>
        </w:rPr>
        <w:t>Barbara Kaproń</w:t>
      </w:r>
    </w:p>
    <w:p w:rsidR="008C1213" w:rsidRPr="009D2610" w:rsidRDefault="008C1213" w:rsidP="009D2610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Matematyka –</w:t>
      </w:r>
      <w:r w:rsidRPr="009D2610">
        <w:rPr>
          <w:rFonts w:ascii="Georgia" w:hAnsi="Georgia"/>
          <w:i/>
          <w:sz w:val="24"/>
          <w:szCs w:val="24"/>
        </w:rPr>
        <w:t>Dorota Czarnecka</w:t>
      </w:r>
    </w:p>
    <w:p w:rsidR="008C1213" w:rsidRPr="009D2610" w:rsidRDefault="008C1213" w:rsidP="009D2610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Geografia i przyroda – </w:t>
      </w:r>
      <w:r w:rsidRPr="009D2610">
        <w:rPr>
          <w:rFonts w:ascii="Georgia" w:hAnsi="Georgia"/>
          <w:i/>
          <w:sz w:val="24"/>
          <w:szCs w:val="24"/>
        </w:rPr>
        <w:t>Radosław Jaroszewicz</w:t>
      </w:r>
    </w:p>
    <w:p w:rsidR="008C1213" w:rsidRPr="009D2610" w:rsidRDefault="008C1213" w:rsidP="009D2610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Biologia i przyroda – </w:t>
      </w:r>
      <w:r w:rsidRPr="009D2610">
        <w:rPr>
          <w:rFonts w:ascii="Georgia" w:hAnsi="Georgia"/>
          <w:i/>
          <w:sz w:val="24"/>
          <w:szCs w:val="24"/>
        </w:rPr>
        <w:t>Aleksandra Góralczyk</w:t>
      </w:r>
    </w:p>
    <w:p w:rsidR="008C1213" w:rsidRPr="009D2610" w:rsidRDefault="008C1213" w:rsidP="009D2610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Fizyka i przyroda – </w:t>
      </w:r>
      <w:r w:rsidRPr="009D2610">
        <w:rPr>
          <w:rFonts w:ascii="Georgia" w:hAnsi="Georgia"/>
          <w:i/>
          <w:sz w:val="24"/>
          <w:szCs w:val="24"/>
        </w:rPr>
        <w:t>Łukasz Januszke</w:t>
      </w:r>
    </w:p>
    <w:p w:rsidR="008C1213" w:rsidRPr="009D2610" w:rsidRDefault="008C1213" w:rsidP="009D2610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Chemia i przyroda – </w:t>
      </w:r>
      <w:r w:rsidRPr="009D2610">
        <w:rPr>
          <w:rFonts w:ascii="Georgia" w:hAnsi="Georgia"/>
          <w:i/>
          <w:sz w:val="24"/>
          <w:szCs w:val="24"/>
        </w:rPr>
        <w:t>Katarzyna Nowakowska</w:t>
      </w:r>
    </w:p>
    <w:p w:rsidR="008C1213" w:rsidRPr="009D2610" w:rsidRDefault="008C1213" w:rsidP="009D2610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Wychowanie fizyczne </w:t>
      </w:r>
      <w:r w:rsidRPr="009D2610">
        <w:rPr>
          <w:rFonts w:ascii="Georgia" w:hAnsi="Georgia"/>
          <w:i/>
          <w:iCs/>
          <w:sz w:val="24"/>
          <w:szCs w:val="24"/>
        </w:rPr>
        <w:t>– Jakub Tołkacz</w:t>
      </w:r>
    </w:p>
    <w:p w:rsidR="008C1213" w:rsidRPr="009D2610" w:rsidRDefault="008C1213" w:rsidP="009D2610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iCs/>
          <w:sz w:val="24"/>
          <w:szCs w:val="24"/>
        </w:rPr>
        <w:t xml:space="preserve">Informatyka – </w:t>
      </w:r>
      <w:r w:rsidRPr="009D2610">
        <w:rPr>
          <w:rFonts w:ascii="Georgia" w:hAnsi="Georgia"/>
          <w:i/>
          <w:iCs/>
          <w:sz w:val="24"/>
          <w:szCs w:val="24"/>
        </w:rPr>
        <w:t>Andrzej Janczewski</w:t>
      </w:r>
    </w:p>
    <w:p w:rsidR="008C1213" w:rsidRPr="009D2610" w:rsidRDefault="008C1213" w:rsidP="009D2610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iCs/>
          <w:sz w:val="24"/>
          <w:szCs w:val="24"/>
        </w:rPr>
        <w:t xml:space="preserve">Podstawy Przedsiębiorczości – </w:t>
      </w:r>
      <w:r w:rsidRPr="009D2610">
        <w:rPr>
          <w:rFonts w:ascii="Georgia" w:hAnsi="Georgia"/>
          <w:i/>
          <w:iCs/>
          <w:sz w:val="24"/>
          <w:szCs w:val="24"/>
        </w:rPr>
        <w:t>Mariola Golis</w:t>
      </w:r>
    </w:p>
    <w:p w:rsidR="008C1213" w:rsidRPr="009D2610" w:rsidRDefault="008C1213" w:rsidP="009D2610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iCs/>
          <w:sz w:val="24"/>
          <w:szCs w:val="24"/>
        </w:rPr>
        <w:t xml:space="preserve">Religia – </w:t>
      </w:r>
      <w:r w:rsidRPr="009D2610">
        <w:rPr>
          <w:rFonts w:ascii="Georgia" w:hAnsi="Georgia"/>
          <w:i/>
          <w:iCs/>
          <w:sz w:val="24"/>
          <w:szCs w:val="24"/>
        </w:rPr>
        <w:t xml:space="preserve">Marek Tytus </w:t>
      </w:r>
    </w:p>
    <w:p w:rsidR="008C1213" w:rsidRPr="009D2610" w:rsidRDefault="008C1213" w:rsidP="009D2610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iCs/>
          <w:sz w:val="24"/>
          <w:szCs w:val="24"/>
        </w:rPr>
        <w:t xml:space="preserve">Biblioteka – </w:t>
      </w:r>
      <w:r w:rsidR="00D0453D" w:rsidRPr="009D2610">
        <w:rPr>
          <w:rFonts w:ascii="Georgia" w:hAnsi="Georgia"/>
          <w:i/>
          <w:iCs/>
          <w:sz w:val="24"/>
          <w:szCs w:val="24"/>
        </w:rPr>
        <w:t>Alicja Wyszyńska</w:t>
      </w:r>
      <w:r w:rsidRPr="009D2610">
        <w:rPr>
          <w:rFonts w:ascii="Georgia" w:hAnsi="Georgia"/>
          <w:i/>
          <w:iCs/>
          <w:sz w:val="24"/>
          <w:szCs w:val="24"/>
        </w:rPr>
        <w:t xml:space="preserve"> </w:t>
      </w:r>
    </w:p>
    <w:p w:rsidR="009D2610" w:rsidRPr="009D2610" w:rsidRDefault="008C1213" w:rsidP="009D2610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="Georgia" w:hAnsi="Georgia"/>
          <w:i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Internat – </w:t>
      </w:r>
      <w:r w:rsidRPr="009D2610">
        <w:rPr>
          <w:rFonts w:ascii="Georgia" w:hAnsi="Georgia"/>
          <w:i/>
          <w:sz w:val="24"/>
          <w:szCs w:val="24"/>
        </w:rPr>
        <w:t xml:space="preserve">Małgorzata Kita – Malicka </w:t>
      </w:r>
    </w:p>
    <w:p w:rsidR="009D2610" w:rsidRDefault="009D2610" w:rsidP="009D261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9D2610" w:rsidRDefault="009D2610" w:rsidP="009D261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9D2610" w:rsidRDefault="009D2610" w:rsidP="009D261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9D2610" w:rsidRPr="009D2610" w:rsidRDefault="009D2610" w:rsidP="009D261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8C1213" w:rsidRPr="009D2610" w:rsidRDefault="008C1213" w:rsidP="009D261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  <w:r w:rsidRPr="009D2610">
        <w:rPr>
          <w:rFonts w:ascii="Georgia" w:hAnsi="Georgia"/>
          <w:b/>
          <w:bCs/>
          <w:sz w:val="24"/>
          <w:szCs w:val="24"/>
        </w:rPr>
        <w:t>Plany pracy zespołów przedmiotowych</w:t>
      </w:r>
    </w:p>
    <w:p w:rsidR="008C1213" w:rsidRPr="009D2610" w:rsidRDefault="008C1213" w:rsidP="009D2610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  <w:u w:val="single"/>
        </w:rPr>
      </w:pPr>
    </w:p>
    <w:p w:rsidR="008C1213" w:rsidRPr="009D2610" w:rsidRDefault="008C1213" w:rsidP="009D2610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9D2610">
        <w:rPr>
          <w:rFonts w:ascii="Georgia" w:hAnsi="Georgia"/>
          <w:b/>
          <w:bCs/>
          <w:sz w:val="32"/>
          <w:szCs w:val="32"/>
        </w:rPr>
        <w:t>PROGRAM PRACY ZESPOŁU PRZEDMIOTOWEGO</w:t>
      </w:r>
    </w:p>
    <w:p w:rsidR="008C1213" w:rsidRPr="009D2610" w:rsidRDefault="008C1213" w:rsidP="009D2610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9D2610">
        <w:rPr>
          <w:rFonts w:ascii="Georgia" w:hAnsi="Georgia"/>
          <w:b/>
          <w:sz w:val="32"/>
          <w:szCs w:val="32"/>
        </w:rPr>
        <w:t xml:space="preserve">JĘZYKA POLSKIEGO, JĘZYKA ROSYJSKIEGO, </w:t>
      </w:r>
    </w:p>
    <w:p w:rsidR="008C1213" w:rsidRPr="009D2610" w:rsidRDefault="008C1213" w:rsidP="009D261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9D2610">
        <w:rPr>
          <w:rFonts w:ascii="Georgia" w:hAnsi="Georgia"/>
          <w:b/>
          <w:sz w:val="32"/>
          <w:szCs w:val="32"/>
        </w:rPr>
        <w:t>WIEDZY O KULTURZE I BIBLIOTEKI</w:t>
      </w:r>
      <w:r w:rsidRPr="009D2610">
        <w:rPr>
          <w:rFonts w:ascii="Georgia" w:hAnsi="Georgia"/>
          <w:b/>
          <w:sz w:val="24"/>
          <w:szCs w:val="24"/>
        </w:rPr>
        <w:t xml:space="preserve"> </w:t>
      </w:r>
    </w:p>
    <w:p w:rsidR="00DD3413" w:rsidRPr="009D2610" w:rsidRDefault="00DD3413" w:rsidP="009D2610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  <w:u w:val="single"/>
        </w:rPr>
      </w:pPr>
    </w:p>
    <w:p w:rsidR="00DD3413" w:rsidRPr="009D2610" w:rsidRDefault="00DD3413" w:rsidP="009D2610">
      <w:pPr>
        <w:numPr>
          <w:ilvl w:val="0"/>
          <w:numId w:val="1"/>
        </w:numPr>
        <w:tabs>
          <w:tab w:val="clear" w:pos="1068"/>
          <w:tab w:val="num" w:pos="709"/>
        </w:tabs>
        <w:spacing w:after="0"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Realizacja priorytetów:</w:t>
      </w:r>
    </w:p>
    <w:p w:rsidR="00DD3413" w:rsidRPr="009D2610" w:rsidRDefault="00DD3413" w:rsidP="009D2610">
      <w:pPr>
        <w:spacing w:after="0" w:line="240" w:lineRule="auto"/>
        <w:ind w:left="360"/>
        <w:jc w:val="both"/>
        <w:rPr>
          <w:rFonts w:ascii="Georgia" w:hAnsi="Georgia"/>
          <w:b/>
          <w:bCs/>
          <w:sz w:val="24"/>
          <w:szCs w:val="24"/>
        </w:rPr>
      </w:pPr>
    </w:p>
    <w:tbl>
      <w:tblPr>
        <w:tblW w:w="1024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3"/>
        <w:gridCol w:w="9162"/>
      </w:tblGrid>
      <w:tr w:rsidR="00DD3413" w:rsidRPr="009D2610" w:rsidTr="005F5B5B">
        <w:tc>
          <w:tcPr>
            <w:tcW w:w="1083" w:type="dxa"/>
            <w:vAlign w:val="center"/>
          </w:tcPr>
          <w:p w:rsidR="00DD3413" w:rsidRPr="009D2610" w:rsidRDefault="00DD3413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Priorytet</w:t>
            </w:r>
          </w:p>
        </w:tc>
        <w:tc>
          <w:tcPr>
            <w:tcW w:w="9162" w:type="dxa"/>
          </w:tcPr>
          <w:p w:rsidR="00DD3413" w:rsidRPr="009D2610" w:rsidRDefault="00DD3413" w:rsidP="009D2610">
            <w:pPr>
              <w:pStyle w:val="Akapitzlist"/>
              <w:spacing w:after="0" w:line="240" w:lineRule="auto"/>
              <w:ind w:left="123"/>
              <w:jc w:val="both"/>
              <w:rPr>
                <w:rFonts w:ascii="Georgia" w:hAnsi="Georgia"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i/>
                <w:sz w:val="24"/>
                <w:szCs w:val="24"/>
              </w:rPr>
              <w:t>Wdrażanie nowej podstawy programowej kształcenia ogólnego</w:t>
            </w:r>
            <w:r w:rsidRPr="009D2610">
              <w:rPr>
                <w:rFonts w:ascii="Georgia" w:hAnsi="Georgia"/>
                <w:i/>
                <w:sz w:val="24"/>
                <w:szCs w:val="24"/>
              </w:rPr>
              <w:t>.</w:t>
            </w:r>
          </w:p>
        </w:tc>
      </w:tr>
      <w:tr w:rsidR="00DD3413" w:rsidRPr="009D2610" w:rsidTr="005F5B5B">
        <w:tc>
          <w:tcPr>
            <w:tcW w:w="1083" w:type="dxa"/>
            <w:vAlign w:val="center"/>
          </w:tcPr>
          <w:p w:rsidR="00DD3413" w:rsidRPr="009D2610" w:rsidRDefault="00DD3413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Cele</w:t>
            </w:r>
          </w:p>
        </w:tc>
        <w:tc>
          <w:tcPr>
            <w:tcW w:w="9162" w:type="dxa"/>
          </w:tcPr>
          <w:p w:rsidR="00DD3413" w:rsidRPr="009D2610" w:rsidRDefault="00DD3413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Wprowadzenie nowej podstawy programowej do klasy II szkoły ponadpodstawowej </w:t>
            </w:r>
            <w:r w:rsidR="005F5B5B" w:rsidRPr="009D2610">
              <w:rPr>
                <w:rFonts w:ascii="Georgia" w:hAnsi="Georgia"/>
                <w:sz w:val="24"/>
                <w:szCs w:val="24"/>
              </w:rPr>
              <w:t xml:space="preserve">              </w:t>
            </w:r>
            <w:r w:rsidRPr="009D2610">
              <w:rPr>
                <w:rFonts w:ascii="Georgia" w:hAnsi="Georgia"/>
                <w:sz w:val="24"/>
                <w:szCs w:val="24"/>
              </w:rPr>
              <w:t>z języka polskiego.</w:t>
            </w:r>
          </w:p>
        </w:tc>
      </w:tr>
      <w:tr w:rsidR="00DD3413" w:rsidRPr="009D2610" w:rsidTr="005F5B5B">
        <w:tc>
          <w:tcPr>
            <w:tcW w:w="1083" w:type="dxa"/>
            <w:vAlign w:val="center"/>
          </w:tcPr>
          <w:p w:rsidR="00DD3413" w:rsidRPr="009D2610" w:rsidRDefault="00DD3413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Zadania</w:t>
            </w:r>
          </w:p>
        </w:tc>
        <w:tc>
          <w:tcPr>
            <w:tcW w:w="9162" w:type="dxa"/>
          </w:tcPr>
          <w:p w:rsidR="00DD3413" w:rsidRPr="009D2610" w:rsidRDefault="00DD3413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Przygotowanie planów wynikowych do nowej podstawy programowej- do kursów języka polskiego 103, 104  i 105.</w:t>
            </w:r>
          </w:p>
          <w:p w:rsidR="00DD3413" w:rsidRPr="009D2610" w:rsidRDefault="00DD3413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Systematyczna ewaluacja nowych planów wynikowych.</w:t>
            </w:r>
          </w:p>
        </w:tc>
      </w:tr>
      <w:tr w:rsidR="00DD3413" w:rsidRPr="009D2610" w:rsidTr="005F5B5B">
        <w:tc>
          <w:tcPr>
            <w:tcW w:w="1083" w:type="dxa"/>
            <w:vAlign w:val="center"/>
          </w:tcPr>
          <w:p w:rsidR="00DD3413" w:rsidRPr="009D2610" w:rsidRDefault="00DD3413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Priorytet</w:t>
            </w:r>
          </w:p>
        </w:tc>
        <w:tc>
          <w:tcPr>
            <w:tcW w:w="9162" w:type="dxa"/>
          </w:tcPr>
          <w:p w:rsidR="00DD3413" w:rsidRPr="009D2610" w:rsidRDefault="00DD3413" w:rsidP="009D2610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i/>
                <w:sz w:val="24"/>
                <w:szCs w:val="24"/>
              </w:rPr>
              <w:t>Wykorzystanie w procesie edukacji narzędzi i zasobów cyfrowych oraz metod kształcenia na odległość.</w:t>
            </w:r>
          </w:p>
        </w:tc>
      </w:tr>
      <w:tr w:rsidR="00DD3413" w:rsidRPr="009D2610" w:rsidTr="005F5B5B">
        <w:tc>
          <w:tcPr>
            <w:tcW w:w="1083" w:type="dxa"/>
            <w:vAlign w:val="center"/>
          </w:tcPr>
          <w:p w:rsidR="00DD3413" w:rsidRPr="009D2610" w:rsidRDefault="00DD3413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Cele</w:t>
            </w:r>
          </w:p>
        </w:tc>
        <w:tc>
          <w:tcPr>
            <w:tcW w:w="9162" w:type="dxa"/>
          </w:tcPr>
          <w:p w:rsidR="00DD3413" w:rsidRPr="009D2610" w:rsidRDefault="00DD3413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Realizacja podstawy programowej z uwzględnieniem ograniczeń wynikających ze </w:t>
            </w:r>
            <w:r w:rsidRPr="009D2610">
              <w:rPr>
                <w:rFonts w:ascii="Georgia" w:hAnsi="Georgia"/>
                <w:sz w:val="24"/>
                <w:szCs w:val="24"/>
              </w:rPr>
              <w:lastRenderedPageBreak/>
              <w:t>specyfiki zajęć realizowanych z wykorzystaniem metod i technik kształcenia na odległość.</w:t>
            </w:r>
          </w:p>
        </w:tc>
      </w:tr>
      <w:tr w:rsidR="00DD3413" w:rsidRPr="009D2610" w:rsidTr="005F5B5B">
        <w:tc>
          <w:tcPr>
            <w:tcW w:w="1083" w:type="dxa"/>
            <w:vAlign w:val="center"/>
          </w:tcPr>
          <w:p w:rsidR="00DD3413" w:rsidRPr="009D2610" w:rsidRDefault="00DD3413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lastRenderedPageBreak/>
              <w:t>Zadania</w:t>
            </w:r>
          </w:p>
        </w:tc>
        <w:tc>
          <w:tcPr>
            <w:tcW w:w="9162" w:type="dxa"/>
          </w:tcPr>
          <w:p w:rsidR="00DD3413" w:rsidRPr="009D2610" w:rsidRDefault="00DD3413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Stałe rozwijanie umiejętności w zakresie kształcenia na odległość, korzystanie </w:t>
            </w:r>
            <w:r w:rsidR="005F5B5B" w:rsidRPr="009D2610">
              <w:rPr>
                <w:rFonts w:ascii="Georgia" w:hAnsi="Georgia"/>
                <w:sz w:val="24"/>
                <w:szCs w:val="24"/>
              </w:rPr>
              <w:t xml:space="preserve">                        </w:t>
            </w:r>
            <w:r w:rsidRPr="009D2610">
              <w:rPr>
                <w:rFonts w:ascii="Georgia" w:hAnsi="Georgia"/>
                <w:sz w:val="24"/>
                <w:szCs w:val="24"/>
              </w:rPr>
              <w:t>z bogatej oferty nowoczesnych technologii dedykowanych tym działaniom.</w:t>
            </w:r>
          </w:p>
          <w:p w:rsidR="00DD3413" w:rsidRPr="009D2610" w:rsidRDefault="00DD3413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Dzielenie się swoim doświadczeniem z innymi nauczycielami.</w:t>
            </w:r>
          </w:p>
          <w:p w:rsidR="00DD3413" w:rsidRPr="009D2610" w:rsidRDefault="00DD3413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Upowszechnianie wśród młodzieży wiedzy o bezpieczeństwie oraz kształtowanie właściwych postaw wobec zagrożeń związanych z korzystaniem z technologii informacyjno-komunikacyjnych.</w:t>
            </w:r>
          </w:p>
          <w:p w:rsidR="00DD3413" w:rsidRPr="009D2610" w:rsidRDefault="00DD3413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Powtórzenie wiadomości na lekcjach języka polskiego na temat netykiety- zasad kultury obowiązujących w przestrzeni Internetu.</w:t>
            </w:r>
          </w:p>
        </w:tc>
      </w:tr>
      <w:tr w:rsidR="00DD3413" w:rsidRPr="009D2610" w:rsidTr="005F5B5B">
        <w:trPr>
          <w:trHeight w:val="596"/>
        </w:trPr>
        <w:tc>
          <w:tcPr>
            <w:tcW w:w="1083" w:type="dxa"/>
            <w:vAlign w:val="center"/>
          </w:tcPr>
          <w:p w:rsidR="00DD3413" w:rsidRPr="009D2610" w:rsidRDefault="00DD3413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Priorytet</w:t>
            </w:r>
          </w:p>
        </w:tc>
        <w:tc>
          <w:tcPr>
            <w:tcW w:w="9162" w:type="dxa"/>
            <w:vAlign w:val="center"/>
          </w:tcPr>
          <w:p w:rsidR="00DD3413" w:rsidRPr="009D2610" w:rsidRDefault="00DD3413" w:rsidP="009D2610">
            <w:pPr>
              <w:spacing w:after="0" w:line="240" w:lineRule="auto"/>
              <w:ind w:left="123"/>
              <w:rPr>
                <w:rFonts w:ascii="Georgia" w:hAnsi="Georgia"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i/>
                <w:sz w:val="24"/>
                <w:szCs w:val="24"/>
              </w:rPr>
              <w:t>Budowanie tożsamości szkoły poprzez obchody jej 70-lecia.</w:t>
            </w:r>
          </w:p>
        </w:tc>
      </w:tr>
      <w:tr w:rsidR="00DD3413" w:rsidRPr="009D2610" w:rsidTr="005F5B5B">
        <w:tc>
          <w:tcPr>
            <w:tcW w:w="1083" w:type="dxa"/>
            <w:vAlign w:val="center"/>
          </w:tcPr>
          <w:p w:rsidR="00DD3413" w:rsidRPr="009D2610" w:rsidRDefault="00DD3413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Cele</w:t>
            </w:r>
          </w:p>
        </w:tc>
        <w:tc>
          <w:tcPr>
            <w:tcW w:w="9162" w:type="dxa"/>
          </w:tcPr>
          <w:p w:rsidR="00DD3413" w:rsidRPr="009D2610" w:rsidRDefault="00DD3413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Przygotowanie obchodów </w:t>
            </w:r>
            <w:r w:rsidRPr="009D2610">
              <w:rPr>
                <w:rFonts w:ascii="Georgia" w:hAnsi="Georgia"/>
                <w:i/>
                <w:sz w:val="24"/>
                <w:szCs w:val="24"/>
              </w:rPr>
              <w:t>70 –lecia</w:t>
            </w:r>
            <w:r w:rsidRPr="009D2610">
              <w:rPr>
                <w:rFonts w:ascii="Georgia" w:hAnsi="Georgia"/>
                <w:sz w:val="24"/>
                <w:szCs w:val="24"/>
              </w:rPr>
              <w:t xml:space="preserve"> II Liceum Ogólnokształcącego.</w:t>
            </w:r>
          </w:p>
          <w:p w:rsidR="00DD3413" w:rsidRPr="009D2610" w:rsidRDefault="00DD3413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Kształtowanie w środowisku szkolnym postawy identyfikowania się ze szkołą  poprzez osobiste zaangażowanie nauczycieli i uczniów w działania rocznicowe. </w:t>
            </w:r>
          </w:p>
        </w:tc>
      </w:tr>
      <w:tr w:rsidR="00DD3413" w:rsidRPr="009D2610" w:rsidTr="005F5B5B">
        <w:tc>
          <w:tcPr>
            <w:tcW w:w="1083" w:type="dxa"/>
            <w:vAlign w:val="center"/>
          </w:tcPr>
          <w:p w:rsidR="00DD3413" w:rsidRPr="009D2610" w:rsidRDefault="00DD3413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Zadania</w:t>
            </w:r>
          </w:p>
        </w:tc>
        <w:tc>
          <w:tcPr>
            <w:tcW w:w="9162" w:type="dxa"/>
          </w:tcPr>
          <w:p w:rsidR="00DD3413" w:rsidRPr="009D2610" w:rsidRDefault="00DD3413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Opracowanie materiałów  reklamowych i monografii II Liceum Ogólnokształcącego.</w:t>
            </w:r>
          </w:p>
          <w:p w:rsidR="00DD3413" w:rsidRPr="009D2610" w:rsidRDefault="00DD3413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Przygotowanie specjalnego numeru </w:t>
            </w:r>
            <w:r w:rsidRPr="009D2610">
              <w:rPr>
                <w:rFonts w:ascii="Georgia" w:hAnsi="Georgia"/>
                <w:i/>
                <w:sz w:val="24"/>
                <w:szCs w:val="24"/>
              </w:rPr>
              <w:t>Curiera</w:t>
            </w:r>
            <w:r w:rsidRPr="009D2610">
              <w:rPr>
                <w:rFonts w:ascii="Georgia" w:hAnsi="Georgia"/>
                <w:sz w:val="24"/>
                <w:szCs w:val="24"/>
              </w:rPr>
              <w:t>.</w:t>
            </w:r>
          </w:p>
          <w:p w:rsidR="00DD3413" w:rsidRPr="009D2610" w:rsidRDefault="00DD3413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Przygotowanie uroczystej akademii w teatrze.</w:t>
            </w:r>
          </w:p>
          <w:p w:rsidR="00DD3413" w:rsidRPr="009D2610" w:rsidRDefault="00DD3413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Organizacja </w:t>
            </w:r>
            <w:r w:rsidRPr="009D2610">
              <w:rPr>
                <w:rFonts w:ascii="Georgia" w:hAnsi="Georgia"/>
                <w:i/>
                <w:sz w:val="24"/>
                <w:szCs w:val="24"/>
              </w:rPr>
              <w:t>Sesji Humanistycznej</w:t>
            </w:r>
            <w:r w:rsidRPr="009D2610">
              <w:rPr>
                <w:rFonts w:ascii="Georgia" w:hAnsi="Georgia"/>
                <w:sz w:val="24"/>
                <w:szCs w:val="24"/>
              </w:rPr>
              <w:t xml:space="preserve"> z udziałem absolwentów naszej szkoły.</w:t>
            </w:r>
          </w:p>
          <w:p w:rsidR="00DD3413" w:rsidRPr="009D2610" w:rsidRDefault="00DD3413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Organizacja Pikniku 7 Dekad.</w:t>
            </w:r>
          </w:p>
        </w:tc>
      </w:tr>
    </w:tbl>
    <w:p w:rsidR="00DD3413" w:rsidRPr="009D2610" w:rsidRDefault="00DD3413" w:rsidP="009D261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DD3413" w:rsidRPr="009D2610" w:rsidRDefault="00DD3413" w:rsidP="009D2610">
      <w:pPr>
        <w:numPr>
          <w:ilvl w:val="0"/>
          <w:numId w:val="1"/>
        </w:numPr>
        <w:tabs>
          <w:tab w:val="clear" w:pos="1068"/>
          <w:tab w:val="num" w:pos="709"/>
        </w:tabs>
        <w:spacing w:after="0"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Planowane diagnozy:</w:t>
      </w:r>
    </w:p>
    <w:p w:rsidR="00DD3413" w:rsidRPr="009D2610" w:rsidRDefault="00DD3413" w:rsidP="009D2610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8445"/>
      </w:tblGrid>
      <w:tr w:rsidR="00DD3413" w:rsidRPr="009D2610" w:rsidTr="005F5B5B">
        <w:tc>
          <w:tcPr>
            <w:tcW w:w="1690" w:type="dxa"/>
          </w:tcPr>
          <w:p w:rsidR="00DD3413" w:rsidRPr="009D2610" w:rsidRDefault="00DD3413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Trymestr</w:t>
            </w:r>
          </w:p>
        </w:tc>
        <w:tc>
          <w:tcPr>
            <w:tcW w:w="8445" w:type="dxa"/>
          </w:tcPr>
          <w:p w:rsidR="00DD3413" w:rsidRPr="009D2610" w:rsidRDefault="00DD3413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Kursy</w:t>
            </w:r>
          </w:p>
        </w:tc>
      </w:tr>
      <w:tr w:rsidR="00DD3413" w:rsidRPr="009D2610" w:rsidTr="005F5B5B">
        <w:tc>
          <w:tcPr>
            <w:tcW w:w="1690" w:type="dxa"/>
          </w:tcPr>
          <w:p w:rsidR="00DD3413" w:rsidRPr="009D2610" w:rsidRDefault="00DD3413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I</w:t>
            </w:r>
          </w:p>
        </w:tc>
        <w:tc>
          <w:tcPr>
            <w:tcW w:w="8445" w:type="dxa"/>
          </w:tcPr>
          <w:p w:rsidR="00DD3413" w:rsidRPr="009D2610" w:rsidRDefault="00DD3413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107</w:t>
            </w:r>
          </w:p>
        </w:tc>
      </w:tr>
      <w:tr w:rsidR="00DD3413" w:rsidRPr="009D2610" w:rsidTr="005F5B5B">
        <w:tc>
          <w:tcPr>
            <w:tcW w:w="1690" w:type="dxa"/>
          </w:tcPr>
          <w:p w:rsidR="00DD3413" w:rsidRPr="009D2610" w:rsidRDefault="00DD3413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II</w:t>
            </w:r>
          </w:p>
        </w:tc>
        <w:tc>
          <w:tcPr>
            <w:tcW w:w="8445" w:type="dxa"/>
          </w:tcPr>
          <w:p w:rsidR="00DD3413" w:rsidRPr="009D2610" w:rsidRDefault="00DD3413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108 ( matura próbna)</w:t>
            </w:r>
          </w:p>
        </w:tc>
      </w:tr>
      <w:tr w:rsidR="00DD3413" w:rsidRPr="009D2610" w:rsidTr="005F5B5B">
        <w:tc>
          <w:tcPr>
            <w:tcW w:w="1690" w:type="dxa"/>
          </w:tcPr>
          <w:p w:rsidR="00DD3413" w:rsidRPr="009D2610" w:rsidRDefault="00DD3413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III</w:t>
            </w:r>
          </w:p>
        </w:tc>
        <w:tc>
          <w:tcPr>
            <w:tcW w:w="8445" w:type="dxa"/>
          </w:tcPr>
          <w:p w:rsidR="00DD3413" w:rsidRPr="009D2610" w:rsidRDefault="00DD3413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-</w:t>
            </w:r>
          </w:p>
        </w:tc>
      </w:tr>
    </w:tbl>
    <w:p w:rsidR="008D5FC0" w:rsidRPr="009D2610" w:rsidRDefault="008D5FC0" w:rsidP="009D2610">
      <w:pPr>
        <w:pStyle w:val="Tekstpodstawowy"/>
        <w:numPr>
          <w:ilvl w:val="0"/>
          <w:numId w:val="1"/>
        </w:numPr>
        <w:tabs>
          <w:tab w:val="clear" w:pos="1068"/>
          <w:tab w:val="num" w:pos="709"/>
        </w:tabs>
        <w:ind w:left="709"/>
        <w:rPr>
          <w:rFonts w:ascii="Georgia" w:hAnsi="Georgia"/>
          <w:bCs/>
        </w:rPr>
      </w:pPr>
      <w:r w:rsidRPr="009D2610">
        <w:rPr>
          <w:rFonts w:ascii="Georgia" w:hAnsi="Georgia"/>
          <w:bCs/>
        </w:rPr>
        <w:t>Działania dydaktyczno-wychowawcze proponowane przez ZP:</w:t>
      </w:r>
    </w:p>
    <w:p w:rsidR="008141C4" w:rsidRPr="009D2610" w:rsidRDefault="008141C4" w:rsidP="009D2610">
      <w:pPr>
        <w:pStyle w:val="Tekstpodstawowy"/>
        <w:tabs>
          <w:tab w:val="num" w:pos="709"/>
        </w:tabs>
        <w:ind w:left="709"/>
        <w:rPr>
          <w:rFonts w:ascii="Georgia" w:hAnsi="Georgia"/>
          <w:bCs/>
        </w:rPr>
      </w:pPr>
    </w:p>
    <w:p w:rsidR="00DD3413" w:rsidRPr="009D2610" w:rsidRDefault="00DD3413" w:rsidP="009D2610">
      <w:pPr>
        <w:pStyle w:val="Tekstpodstawowy"/>
        <w:numPr>
          <w:ilvl w:val="1"/>
          <w:numId w:val="1"/>
        </w:numPr>
        <w:ind w:left="851"/>
        <w:rPr>
          <w:rFonts w:ascii="Georgia" w:hAnsi="Georgia"/>
          <w:bCs/>
        </w:rPr>
      </w:pPr>
      <w:r w:rsidRPr="009D2610">
        <w:rPr>
          <w:rFonts w:ascii="Georgia" w:hAnsi="Georgia"/>
        </w:rPr>
        <w:t>Przygotowanie uczniów do olimpiad i konkursów przedmiotowych.</w:t>
      </w:r>
    </w:p>
    <w:p w:rsidR="00DD3413" w:rsidRPr="009D2610" w:rsidRDefault="00DD3413" w:rsidP="009D2610">
      <w:pPr>
        <w:pStyle w:val="Tekstpodstawowy"/>
        <w:numPr>
          <w:ilvl w:val="1"/>
          <w:numId w:val="1"/>
        </w:numPr>
        <w:ind w:left="851"/>
        <w:rPr>
          <w:rFonts w:ascii="Georgia" w:hAnsi="Georgia"/>
          <w:bCs/>
        </w:rPr>
      </w:pPr>
      <w:r w:rsidRPr="009D2610">
        <w:rPr>
          <w:rFonts w:ascii="Georgia" w:hAnsi="Georgia"/>
          <w:i/>
        </w:rPr>
        <w:t>Narodowe Czytanie</w:t>
      </w:r>
      <w:r w:rsidRPr="009D2610">
        <w:rPr>
          <w:rFonts w:ascii="Georgia" w:hAnsi="Georgia"/>
        </w:rPr>
        <w:t xml:space="preserve"> – </w:t>
      </w:r>
      <w:r w:rsidRPr="009D2610">
        <w:rPr>
          <w:rFonts w:ascii="Georgia" w:hAnsi="Georgia"/>
          <w:i/>
        </w:rPr>
        <w:t xml:space="preserve">Balladyna </w:t>
      </w:r>
      <w:r w:rsidRPr="009D2610">
        <w:rPr>
          <w:rFonts w:ascii="Georgia" w:hAnsi="Georgia"/>
          <w:iCs/>
        </w:rPr>
        <w:t>Juliusza Słowackiego</w:t>
      </w:r>
      <w:r w:rsidRPr="009D2610">
        <w:rPr>
          <w:rFonts w:ascii="Georgia" w:hAnsi="Georgia"/>
        </w:rPr>
        <w:t>.</w:t>
      </w:r>
    </w:p>
    <w:p w:rsidR="00DD3413" w:rsidRPr="009D2610" w:rsidRDefault="00DD3413" w:rsidP="009D2610">
      <w:pPr>
        <w:pStyle w:val="Tekstpodstawowy"/>
        <w:numPr>
          <w:ilvl w:val="1"/>
          <w:numId w:val="1"/>
        </w:numPr>
        <w:ind w:left="851"/>
        <w:rPr>
          <w:rFonts w:ascii="Georgia" w:hAnsi="Georgia"/>
          <w:bCs/>
        </w:rPr>
      </w:pPr>
      <w:r w:rsidRPr="009D2610">
        <w:rPr>
          <w:rFonts w:ascii="Georgia" w:hAnsi="Georgia"/>
        </w:rPr>
        <w:t xml:space="preserve">Organizacja </w:t>
      </w:r>
      <w:r w:rsidRPr="009D2610">
        <w:rPr>
          <w:rFonts w:ascii="Georgia" w:hAnsi="Georgia"/>
          <w:i/>
        </w:rPr>
        <w:t>Dnia Głośnego Czytania</w:t>
      </w:r>
      <w:r w:rsidRPr="009D2610">
        <w:rPr>
          <w:rFonts w:ascii="Georgia" w:hAnsi="Georgia"/>
        </w:rPr>
        <w:t>.</w:t>
      </w:r>
    </w:p>
    <w:p w:rsidR="00DD3413" w:rsidRPr="009D2610" w:rsidRDefault="00DD3413" w:rsidP="009D2610">
      <w:pPr>
        <w:pStyle w:val="Tekstpodstawowy"/>
        <w:numPr>
          <w:ilvl w:val="1"/>
          <w:numId w:val="1"/>
        </w:numPr>
        <w:ind w:left="851"/>
        <w:rPr>
          <w:rFonts w:ascii="Georgia" w:hAnsi="Georgia"/>
          <w:bCs/>
        </w:rPr>
      </w:pPr>
      <w:r w:rsidRPr="009D2610">
        <w:rPr>
          <w:rFonts w:ascii="Georgia" w:hAnsi="Georgia"/>
        </w:rPr>
        <w:t xml:space="preserve">Organizacja </w:t>
      </w:r>
      <w:r w:rsidRPr="009D2610">
        <w:rPr>
          <w:rFonts w:ascii="Georgia" w:hAnsi="Georgia"/>
          <w:i/>
        </w:rPr>
        <w:t>Balu Niepodległościowego</w:t>
      </w:r>
      <w:r w:rsidRPr="009D2610">
        <w:rPr>
          <w:rFonts w:ascii="Georgia" w:hAnsi="Georgia"/>
        </w:rPr>
        <w:t>.</w:t>
      </w:r>
    </w:p>
    <w:p w:rsidR="00DD3413" w:rsidRPr="009D2610" w:rsidRDefault="00DD3413" w:rsidP="009D2610">
      <w:pPr>
        <w:pStyle w:val="Tekstpodstawowy"/>
        <w:numPr>
          <w:ilvl w:val="1"/>
          <w:numId w:val="1"/>
        </w:numPr>
        <w:ind w:left="851"/>
        <w:rPr>
          <w:rFonts w:ascii="Georgia" w:hAnsi="Georgia"/>
          <w:bCs/>
        </w:rPr>
      </w:pPr>
      <w:r w:rsidRPr="009D2610">
        <w:rPr>
          <w:rFonts w:ascii="Georgia" w:hAnsi="Georgia"/>
        </w:rPr>
        <w:t xml:space="preserve">Obchody </w:t>
      </w:r>
      <w:r w:rsidRPr="009D2610">
        <w:rPr>
          <w:rFonts w:ascii="Georgia" w:hAnsi="Georgia"/>
          <w:i/>
        </w:rPr>
        <w:t>Dnia Języka Ojczystego</w:t>
      </w:r>
      <w:r w:rsidRPr="009D2610">
        <w:rPr>
          <w:rFonts w:ascii="Georgia" w:hAnsi="Georgia"/>
        </w:rPr>
        <w:t xml:space="preserve"> – luty 2020.</w:t>
      </w:r>
    </w:p>
    <w:p w:rsidR="00DD3413" w:rsidRPr="009D2610" w:rsidRDefault="00DD3413" w:rsidP="009D2610">
      <w:pPr>
        <w:pStyle w:val="Tekstpodstawowy"/>
        <w:numPr>
          <w:ilvl w:val="1"/>
          <w:numId w:val="1"/>
        </w:numPr>
        <w:ind w:left="851"/>
        <w:rPr>
          <w:rFonts w:ascii="Georgia" w:hAnsi="Georgia"/>
          <w:bCs/>
        </w:rPr>
      </w:pPr>
      <w:r w:rsidRPr="009D2610">
        <w:rPr>
          <w:rFonts w:ascii="Georgia" w:hAnsi="Georgia"/>
        </w:rPr>
        <w:t xml:space="preserve">Organizacja </w:t>
      </w:r>
      <w:r w:rsidRPr="009D2610">
        <w:rPr>
          <w:rFonts w:ascii="Georgia" w:hAnsi="Georgia"/>
          <w:i/>
        </w:rPr>
        <w:t>Światowego Dnia Poezji</w:t>
      </w:r>
      <w:r w:rsidRPr="009D2610">
        <w:rPr>
          <w:rFonts w:ascii="Georgia" w:hAnsi="Georgia"/>
        </w:rPr>
        <w:t xml:space="preserve"> – marzec 2020.</w:t>
      </w:r>
    </w:p>
    <w:p w:rsidR="00DD3413" w:rsidRPr="009D2610" w:rsidRDefault="00DD3413" w:rsidP="009D2610">
      <w:pPr>
        <w:pStyle w:val="Tekstpodstawowy"/>
        <w:numPr>
          <w:ilvl w:val="1"/>
          <w:numId w:val="1"/>
        </w:numPr>
        <w:ind w:left="851"/>
        <w:rPr>
          <w:rFonts w:ascii="Georgia" w:hAnsi="Georgia"/>
          <w:bCs/>
        </w:rPr>
      </w:pPr>
      <w:r w:rsidRPr="009D2610">
        <w:rPr>
          <w:rFonts w:ascii="Georgia" w:hAnsi="Georgia"/>
        </w:rPr>
        <w:t xml:space="preserve">Organizacja </w:t>
      </w:r>
      <w:r w:rsidRPr="009D2610">
        <w:rPr>
          <w:rFonts w:ascii="Georgia" w:hAnsi="Georgia"/>
          <w:i/>
        </w:rPr>
        <w:t>XII  Sesji Humanistycznej.</w:t>
      </w:r>
    </w:p>
    <w:p w:rsidR="00DD3413" w:rsidRPr="009D2610" w:rsidRDefault="00DD3413" w:rsidP="009D2610">
      <w:pPr>
        <w:pStyle w:val="Tekstpodstawowy"/>
        <w:numPr>
          <w:ilvl w:val="1"/>
          <w:numId w:val="1"/>
        </w:numPr>
        <w:ind w:left="851"/>
        <w:rPr>
          <w:rFonts w:ascii="Georgia" w:hAnsi="Georgia"/>
          <w:bCs/>
        </w:rPr>
      </w:pPr>
      <w:r w:rsidRPr="009D2610">
        <w:rPr>
          <w:rFonts w:ascii="Georgia" w:hAnsi="Georgia"/>
        </w:rPr>
        <w:t xml:space="preserve">Organizacja </w:t>
      </w:r>
      <w:r w:rsidRPr="009D2610">
        <w:rPr>
          <w:rFonts w:ascii="Georgia" w:hAnsi="Georgia"/>
          <w:i/>
        </w:rPr>
        <w:t>Wieczoru Poezji Śpiewanej</w:t>
      </w:r>
      <w:r w:rsidRPr="009D2610">
        <w:rPr>
          <w:rFonts w:ascii="Georgia" w:hAnsi="Georgia"/>
        </w:rPr>
        <w:t>.</w:t>
      </w:r>
    </w:p>
    <w:p w:rsidR="00DD3413" w:rsidRPr="009D2610" w:rsidRDefault="00DD3413" w:rsidP="009D2610">
      <w:pPr>
        <w:pStyle w:val="Tekstpodstawowy"/>
        <w:numPr>
          <w:ilvl w:val="1"/>
          <w:numId w:val="1"/>
        </w:numPr>
        <w:ind w:left="851"/>
        <w:rPr>
          <w:rFonts w:ascii="Georgia" w:hAnsi="Georgia"/>
          <w:bCs/>
        </w:rPr>
      </w:pPr>
      <w:r w:rsidRPr="009D2610">
        <w:rPr>
          <w:rFonts w:ascii="Georgia" w:hAnsi="Georgia"/>
        </w:rPr>
        <w:t xml:space="preserve">Organizacja </w:t>
      </w:r>
      <w:r w:rsidRPr="009D2610">
        <w:rPr>
          <w:rFonts w:ascii="Georgia" w:hAnsi="Georgia"/>
          <w:i/>
        </w:rPr>
        <w:t>Wieczoru Rosyjskiego</w:t>
      </w:r>
      <w:r w:rsidRPr="009D2610">
        <w:rPr>
          <w:rFonts w:ascii="Georgia" w:hAnsi="Georgia"/>
        </w:rPr>
        <w:t>.</w:t>
      </w:r>
    </w:p>
    <w:p w:rsidR="00DD3413" w:rsidRPr="009D2610" w:rsidRDefault="00DD3413" w:rsidP="009D2610">
      <w:pPr>
        <w:pStyle w:val="Tekstpodstawowy"/>
        <w:numPr>
          <w:ilvl w:val="1"/>
          <w:numId w:val="1"/>
        </w:numPr>
        <w:ind w:left="851"/>
        <w:rPr>
          <w:rFonts w:ascii="Georgia" w:hAnsi="Georgia"/>
          <w:bCs/>
        </w:rPr>
      </w:pPr>
      <w:r w:rsidRPr="009D2610">
        <w:rPr>
          <w:rFonts w:ascii="Georgia" w:hAnsi="Georgia"/>
        </w:rPr>
        <w:t>Wyjazdy edukacyjne np. do Muzeum Narodowego w Po</w:t>
      </w:r>
      <w:r w:rsidR="00BB227D" w:rsidRPr="009D2610">
        <w:rPr>
          <w:rFonts w:ascii="Georgia" w:hAnsi="Georgia"/>
        </w:rPr>
        <w:t xml:space="preserve">znaniu czy  Muzeum Żydowskiego </w:t>
      </w:r>
      <w:r w:rsidRPr="009D2610">
        <w:rPr>
          <w:rFonts w:ascii="Georgia" w:hAnsi="Georgia"/>
        </w:rPr>
        <w:t>w Berlinie.</w:t>
      </w:r>
    </w:p>
    <w:p w:rsidR="00DD3413" w:rsidRPr="009D2610" w:rsidRDefault="00DD3413" w:rsidP="009D2610">
      <w:pPr>
        <w:pStyle w:val="Tekstpodstawowy"/>
        <w:numPr>
          <w:ilvl w:val="1"/>
          <w:numId w:val="1"/>
        </w:numPr>
        <w:ind w:left="851"/>
        <w:rPr>
          <w:rFonts w:ascii="Georgia" w:hAnsi="Georgia"/>
          <w:bCs/>
        </w:rPr>
      </w:pPr>
      <w:r w:rsidRPr="009D2610">
        <w:rPr>
          <w:rFonts w:ascii="Georgia" w:hAnsi="Georgia"/>
        </w:rPr>
        <w:t xml:space="preserve">Przygotowanie </w:t>
      </w:r>
      <w:r w:rsidRPr="009D2610">
        <w:rPr>
          <w:rFonts w:ascii="Georgia" w:hAnsi="Georgia"/>
          <w:i/>
        </w:rPr>
        <w:t>Skłodowskiej Spotkań z Literaturą.</w:t>
      </w:r>
    </w:p>
    <w:p w:rsidR="00DD3413" w:rsidRPr="009D2610" w:rsidRDefault="00DD3413" w:rsidP="009D2610">
      <w:pPr>
        <w:pStyle w:val="Tekstpodstawowy"/>
        <w:numPr>
          <w:ilvl w:val="1"/>
          <w:numId w:val="1"/>
        </w:numPr>
        <w:ind w:left="851"/>
        <w:rPr>
          <w:rFonts w:ascii="Georgia" w:hAnsi="Georgia"/>
          <w:bCs/>
        </w:rPr>
      </w:pPr>
      <w:r w:rsidRPr="009D2610">
        <w:rPr>
          <w:rFonts w:ascii="Georgia" w:hAnsi="Georgia"/>
        </w:rPr>
        <w:t xml:space="preserve">Przygotowanie przedstawień przez szkolne </w:t>
      </w:r>
      <w:r w:rsidRPr="009D2610">
        <w:rPr>
          <w:rFonts w:ascii="Georgia" w:hAnsi="Georgia"/>
          <w:i/>
        </w:rPr>
        <w:t>Koło Teatralne</w:t>
      </w:r>
      <w:r w:rsidRPr="009D2610">
        <w:rPr>
          <w:rFonts w:ascii="Georgia" w:hAnsi="Georgia"/>
        </w:rPr>
        <w:t>.</w:t>
      </w:r>
    </w:p>
    <w:p w:rsidR="00BB227D" w:rsidRPr="009D2610" w:rsidRDefault="00DD3413" w:rsidP="009D2610">
      <w:pPr>
        <w:pStyle w:val="Tekstpodstawowy"/>
        <w:numPr>
          <w:ilvl w:val="1"/>
          <w:numId w:val="1"/>
        </w:numPr>
        <w:ind w:left="851"/>
        <w:rPr>
          <w:rFonts w:ascii="Georgia" w:hAnsi="Georgia"/>
        </w:rPr>
      </w:pPr>
      <w:r w:rsidRPr="009D2610">
        <w:rPr>
          <w:rFonts w:ascii="Georgia" w:hAnsi="Georgia"/>
        </w:rPr>
        <w:t>Wyjścia do kina, teatru, filharmonii, opery, współpraca z MOS.</w:t>
      </w:r>
    </w:p>
    <w:p w:rsidR="00DD3413" w:rsidRPr="009D2610" w:rsidRDefault="00DD3413" w:rsidP="009D2610">
      <w:pPr>
        <w:pStyle w:val="Tekstpodstawowy"/>
        <w:numPr>
          <w:ilvl w:val="1"/>
          <w:numId w:val="1"/>
        </w:numPr>
        <w:ind w:left="851"/>
        <w:rPr>
          <w:rFonts w:ascii="Georgia" w:hAnsi="Georgia"/>
        </w:rPr>
      </w:pPr>
      <w:r w:rsidRPr="009D2610">
        <w:rPr>
          <w:rFonts w:ascii="Georgia" w:hAnsi="Georgia"/>
        </w:rPr>
        <w:t xml:space="preserve">Przygotowywanie informacji dotyczących zespołu przedmiotowego i </w:t>
      </w:r>
      <w:r w:rsidRPr="009D2610">
        <w:rPr>
          <w:rFonts w:ascii="Georgia" w:hAnsi="Georgia"/>
          <w:i/>
        </w:rPr>
        <w:t>70 – lecia</w:t>
      </w:r>
      <w:r w:rsidRPr="009D2610">
        <w:rPr>
          <w:rFonts w:ascii="Georgia" w:hAnsi="Georgia"/>
        </w:rPr>
        <w:t xml:space="preserve"> szkoły na stronę internetową szkoły.</w:t>
      </w:r>
    </w:p>
    <w:p w:rsidR="00FE5CE7" w:rsidRPr="00FE5CE7" w:rsidRDefault="00DD3413" w:rsidP="009D2610">
      <w:pPr>
        <w:pStyle w:val="Tekstpodstawowy"/>
        <w:numPr>
          <w:ilvl w:val="1"/>
          <w:numId w:val="1"/>
        </w:numPr>
        <w:ind w:left="851"/>
        <w:rPr>
          <w:rFonts w:ascii="Georgia" w:hAnsi="Georgia"/>
        </w:rPr>
      </w:pPr>
      <w:r w:rsidRPr="009D2610">
        <w:rPr>
          <w:rFonts w:ascii="Georgia" w:hAnsi="Georgia"/>
        </w:rPr>
        <w:t xml:space="preserve">Organizacja obchodów </w:t>
      </w:r>
      <w:r w:rsidRPr="009D2610">
        <w:rPr>
          <w:rFonts w:ascii="Georgia" w:hAnsi="Georgia"/>
          <w:i/>
        </w:rPr>
        <w:t>70 –lecia</w:t>
      </w:r>
      <w:r w:rsidRPr="009D2610">
        <w:rPr>
          <w:rFonts w:ascii="Georgia" w:hAnsi="Georgia"/>
        </w:rPr>
        <w:t xml:space="preserve"> szkoły.</w:t>
      </w:r>
    </w:p>
    <w:p w:rsidR="00FE5CE7" w:rsidRDefault="00FE5CE7" w:rsidP="009D2610">
      <w:pPr>
        <w:spacing w:after="0" w:line="240" w:lineRule="auto"/>
        <w:rPr>
          <w:rFonts w:ascii="Georgia" w:hAnsi="Georgia"/>
          <w:b/>
          <w:bCs/>
          <w:sz w:val="24"/>
          <w:szCs w:val="24"/>
          <w:u w:val="single"/>
        </w:rPr>
      </w:pPr>
    </w:p>
    <w:p w:rsidR="00FE5CE7" w:rsidRPr="009D2610" w:rsidRDefault="00FE5CE7" w:rsidP="009D2610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9D2610" w:rsidRDefault="008C1213" w:rsidP="009D2610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 w:rsidRPr="009D2610">
        <w:rPr>
          <w:rFonts w:ascii="Georgia" w:hAnsi="Georgia"/>
          <w:b/>
          <w:bCs/>
          <w:sz w:val="32"/>
          <w:szCs w:val="32"/>
        </w:rPr>
        <w:t xml:space="preserve">PROGRAM PRACY ZESPOŁU PRZEDMIOTOWEGO </w:t>
      </w:r>
    </w:p>
    <w:p w:rsidR="008C1213" w:rsidRPr="009D2610" w:rsidRDefault="008C1213" w:rsidP="009D2610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 w:rsidRPr="009D2610">
        <w:rPr>
          <w:rFonts w:ascii="Georgia" w:hAnsi="Georgia"/>
          <w:b/>
          <w:bCs/>
          <w:sz w:val="32"/>
          <w:szCs w:val="32"/>
        </w:rPr>
        <w:t>JĘZYKA ANGIELSKIEGO</w:t>
      </w:r>
    </w:p>
    <w:p w:rsidR="008C1213" w:rsidRPr="009D2610" w:rsidRDefault="008C1213" w:rsidP="009D261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:rsidR="00063ADC" w:rsidRPr="009D2610" w:rsidRDefault="00063ADC" w:rsidP="009D2610">
      <w:pPr>
        <w:numPr>
          <w:ilvl w:val="0"/>
          <w:numId w:val="12"/>
        </w:numPr>
        <w:tabs>
          <w:tab w:val="clear" w:pos="1068"/>
          <w:tab w:val="num" w:pos="709"/>
        </w:tabs>
        <w:spacing w:after="0"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Realizacja priorytetów:</w:t>
      </w:r>
    </w:p>
    <w:p w:rsidR="00063ADC" w:rsidRPr="009D2610" w:rsidRDefault="00063ADC" w:rsidP="009D2610">
      <w:pPr>
        <w:spacing w:after="0" w:line="240" w:lineRule="auto"/>
        <w:ind w:left="360"/>
        <w:jc w:val="both"/>
        <w:rPr>
          <w:rFonts w:ascii="Georgia" w:hAnsi="Georgia"/>
          <w:b/>
          <w:bCs/>
          <w:sz w:val="24"/>
          <w:szCs w:val="24"/>
        </w:rPr>
      </w:pPr>
    </w:p>
    <w:tbl>
      <w:tblPr>
        <w:tblW w:w="1024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3"/>
        <w:gridCol w:w="9162"/>
      </w:tblGrid>
      <w:tr w:rsidR="00063ADC" w:rsidRPr="009D2610" w:rsidTr="005F5B5B">
        <w:tc>
          <w:tcPr>
            <w:tcW w:w="1083" w:type="dxa"/>
            <w:vAlign w:val="center"/>
          </w:tcPr>
          <w:p w:rsidR="00063ADC" w:rsidRPr="009D2610" w:rsidRDefault="00063ADC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lastRenderedPageBreak/>
              <w:t>Priorytet</w:t>
            </w:r>
          </w:p>
        </w:tc>
        <w:tc>
          <w:tcPr>
            <w:tcW w:w="9162" w:type="dxa"/>
          </w:tcPr>
          <w:p w:rsidR="00063ADC" w:rsidRPr="009D2610" w:rsidRDefault="00063ADC" w:rsidP="009D2610">
            <w:pPr>
              <w:pStyle w:val="Akapitzlist"/>
              <w:spacing w:after="0" w:line="240" w:lineRule="auto"/>
              <w:ind w:left="123"/>
              <w:jc w:val="both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i/>
                <w:sz w:val="24"/>
                <w:szCs w:val="24"/>
              </w:rPr>
              <w:t>Wdrażanie nowej podstawy programowej kształcenia ogólnego</w:t>
            </w:r>
          </w:p>
        </w:tc>
      </w:tr>
      <w:tr w:rsidR="00063ADC" w:rsidRPr="009D2610" w:rsidTr="005F5B5B">
        <w:tc>
          <w:tcPr>
            <w:tcW w:w="1083" w:type="dxa"/>
            <w:vAlign w:val="center"/>
          </w:tcPr>
          <w:p w:rsidR="00063ADC" w:rsidRPr="009D2610" w:rsidRDefault="00063ADC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Cele</w:t>
            </w:r>
          </w:p>
        </w:tc>
        <w:tc>
          <w:tcPr>
            <w:tcW w:w="9162" w:type="dxa"/>
          </w:tcPr>
          <w:p w:rsidR="00063ADC" w:rsidRPr="009D2610" w:rsidRDefault="00063ADC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Zapoznanie uczniów z wymogami nowej podstawy programowej i nowych programów nauczania.</w:t>
            </w:r>
          </w:p>
        </w:tc>
      </w:tr>
      <w:tr w:rsidR="00063ADC" w:rsidRPr="009D2610" w:rsidTr="005F5B5B">
        <w:tc>
          <w:tcPr>
            <w:tcW w:w="1083" w:type="dxa"/>
            <w:vAlign w:val="center"/>
          </w:tcPr>
          <w:p w:rsidR="00063ADC" w:rsidRPr="009D2610" w:rsidRDefault="00063ADC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Zadania</w:t>
            </w:r>
          </w:p>
        </w:tc>
        <w:tc>
          <w:tcPr>
            <w:tcW w:w="9162" w:type="dxa"/>
          </w:tcPr>
          <w:p w:rsidR="00063ADC" w:rsidRPr="009D2610" w:rsidRDefault="00063ADC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Przygotowanie i wdrożenie nowych planów wynikowych. Ćwiczenie nowych typów wypowiedzi pisemnych oraz zadań leksykalnych na poziomie rozszerzonym wymaganych na nowej maturze.</w:t>
            </w:r>
          </w:p>
        </w:tc>
      </w:tr>
      <w:tr w:rsidR="00063ADC" w:rsidRPr="009D2610" w:rsidTr="005F5B5B">
        <w:tc>
          <w:tcPr>
            <w:tcW w:w="1083" w:type="dxa"/>
            <w:vAlign w:val="center"/>
          </w:tcPr>
          <w:p w:rsidR="00063ADC" w:rsidRPr="009D2610" w:rsidRDefault="00063ADC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Priorytet</w:t>
            </w:r>
          </w:p>
        </w:tc>
        <w:tc>
          <w:tcPr>
            <w:tcW w:w="9162" w:type="dxa"/>
          </w:tcPr>
          <w:p w:rsidR="00063ADC" w:rsidRPr="009D2610" w:rsidRDefault="00063ADC" w:rsidP="009D2610">
            <w:pPr>
              <w:spacing w:after="0" w:line="240" w:lineRule="auto"/>
              <w:jc w:val="both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i/>
                <w:sz w:val="24"/>
                <w:szCs w:val="24"/>
              </w:rPr>
              <w:t>Wykorzystanie w procesie edukacji narzędzi i zasobów cyfrowych oraz metod kształcenia na odległość.</w:t>
            </w:r>
          </w:p>
        </w:tc>
      </w:tr>
      <w:tr w:rsidR="00063ADC" w:rsidRPr="009D2610" w:rsidTr="005F5B5B">
        <w:tc>
          <w:tcPr>
            <w:tcW w:w="1083" w:type="dxa"/>
            <w:vAlign w:val="center"/>
          </w:tcPr>
          <w:p w:rsidR="00063ADC" w:rsidRPr="009D2610" w:rsidRDefault="00063ADC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Cele</w:t>
            </w:r>
          </w:p>
        </w:tc>
        <w:tc>
          <w:tcPr>
            <w:tcW w:w="9162" w:type="dxa"/>
          </w:tcPr>
          <w:p w:rsidR="00063ADC" w:rsidRPr="009D2610" w:rsidRDefault="00063ADC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Rozwijanie umiejętności efektywnego wykorzystania narzędzi i zasobów cyfrowych oraz metod kształcenia na odległość.</w:t>
            </w:r>
          </w:p>
        </w:tc>
      </w:tr>
      <w:tr w:rsidR="00063ADC" w:rsidRPr="009D2610" w:rsidTr="005F5B5B">
        <w:tc>
          <w:tcPr>
            <w:tcW w:w="1083" w:type="dxa"/>
            <w:vAlign w:val="center"/>
          </w:tcPr>
          <w:p w:rsidR="00063ADC" w:rsidRPr="009D2610" w:rsidRDefault="00063ADC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Zadania</w:t>
            </w:r>
          </w:p>
        </w:tc>
        <w:tc>
          <w:tcPr>
            <w:tcW w:w="9162" w:type="dxa"/>
          </w:tcPr>
          <w:p w:rsidR="00063ADC" w:rsidRPr="009D2610" w:rsidRDefault="00063ADC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Korzystanie z platform edukacyjnych, cyfrowych podręczników oraz aplikacji internetowych, np. do powtarzania słownictwa oraz różnych form gramatycznych.</w:t>
            </w:r>
          </w:p>
        </w:tc>
      </w:tr>
      <w:tr w:rsidR="00063ADC" w:rsidRPr="009D2610" w:rsidTr="005F5B5B">
        <w:trPr>
          <w:trHeight w:val="596"/>
        </w:trPr>
        <w:tc>
          <w:tcPr>
            <w:tcW w:w="1083" w:type="dxa"/>
            <w:vAlign w:val="center"/>
          </w:tcPr>
          <w:p w:rsidR="00063ADC" w:rsidRPr="009D2610" w:rsidRDefault="00063ADC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Priorytet</w:t>
            </w:r>
          </w:p>
        </w:tc>
        <w:tc>
          <w:tcPr>
            <w:tcW w:w="9162" w:type="dxa"/>
            <w:vAlign w:val="center"/>
          </w:tcPr>
          <w:p w:rsidR="00063ADC" w:rsidRPr="009D2610" w:rsidRDefault="00063ADC" w:rsidP="009D2610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i/>
                <w:sz w:val="24"/>
                <w:szCs w:val="24"/>
              </w:rPr>
              <w:t>Budowanie tożsamości szkoły poprzez obchody jej 70-lecia.</w:t>
            </w:r>
          </w:p>
        </w:tc>
      </w:tr>
      <w:tr w:rsidR="00063ADC" w:rsidRPr="009D2610" w:rsidTr="005F5B5B">
        <w:tc>
          <w:tcPr>
            <w:tcW w:w="1083" w:type="dxa"/>
            <w:vAlign w:val="center"/>
          </w:tcPr>
          <w:p w:rsidR="00063ADC" w:rsidRPr="009D2610" w:rsidRDefault="00063ADC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Cele</w:t>
            </w:r>
          </w:p>
        </w:tc>
        <w:tc>
          <w:tcPr>
            <w:tcW w:w="9162" w:type="dxa"/>
            <w:vAlign w:val="center"/>
          </w:tcPr>
          <w:p w:rsidR="00063ADC" w:rsidRPr="009D2610" w:rsidRDefault="00063ADC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Rozpowszechnianie informacji o szkole w związku z rocznicą.</w:t>
            </w:r>
          </w:p>
        </w:tc>
      </w:tr>
      <w:tr w:rsidR="00063ADC" w:rsidRPr="009D2610" w:rsidTr="005F5B5B">
        <w:tc>
          <w:tcPr>
            <w:tcW w:w="1083" w:type="dxa"/>
            <w:vAlign w:val="center"/>
          </w:tcPr>
          <w:p w:rsidR="00063ADC" w:rsidRPr="009D2610" w:rsidRDefault="00063ADC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Zadania</w:t>
            </w:r>
          </w:p>
        </w:tc>
        <w:tc>
          <w:tcPr>
            <w:tcW w:w="9162" w:type="dxa"/>
          </w:tcPr>
          <w:p w:rsidR="00063ADC" w:rsidRPr="009D2610" w:rsidRDefault="00063ADC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Organizacja jubileuszowej Curie Debate.</w:t>
            </w:r>
          </w:p>
        </w:tc>
      </w:tr>
    </w:tbl>
    <w:p w:rsidR="00063ADC" w:rsidRPr="009D2610" w:rsidRDefault="00063ADC" w:rsidP="009D261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063ADC" w:rsidRPr="009D2610" w:rsidRDefault="00063ADC" w:rsidP="009D2610">
      <w:pPr>
        <w:numPr>
          <w:ilvl w:val="0"/>
          <w:numId w:val="12"/>
        </w:numPr>
        <w:tabs>
          <w:tab w:val="clear" w:pos="1068"/>
          <w:tab w:val="num" w:pos="709"/>
        </w:tabs>
        <w:spacing w:after="0"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Planowane diagnozy:</w:t>
      </w:r>
    </w:p>
    <w:p w:rsidR="00063ADC" w:rsidRPr="009D2610" w:rsidRDefault="00063ADC" w:rsidP="009D2610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8445"/>
      </w:tblGrid>
      <w:tr w:rsidR="00063ADC" w:rsidRPr="009D2610" w:rsidTr="005F5B5B">
        <w:tc>
          <w:tcPr>
            <w:tcW w:w="1690" w:type="dxa"/>
          </w:tcPr>
          <w:p w:rsidR="00063ADC" w:rsidRPr="009D2610" w:rsidRDefault="00063ADC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Trymestr</w:t>
            </w:r>
          </w:p>
        </w:tc>
        <w:tc>
          <w:tcPr>
            <w:tcW w:w="8445" w:type="dxa"/>
          </w:tcPr>
          <w:p w:rsidR="00063ADC" w:rsidRPr="009D2610" w:rsidRDefault="00063ADC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Kursy</w:t>
            </w:r>
          </w:p>
        </w:tc>
      </w:tr>
      <w:tr w:rsidR="00063ADC" w:rsidRPr="009D2610" w:rsidTr="005F5B5B">
        <w:tc>
          <w:tcPr>
            <w:tcW w:w="1690" w:type="dxa"/>
          </w:tcPr>
          <w:p w:rsidR="00063ADC" w:rsidRPr="009D2610" w:rsidRDefault="00063ADC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I</w:t>
            </w:r>
          </w:p>
        </w:tc>
        <w:tc>
          <w:tcPr>
            <w:tcW w:w="8445" w:type="dxa"/>
          </w:tcPr>
          <w:p w:rsidR="00063ADC" w:rsidRPr="009D2610" w:rsidRDefault="00063ADC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Diagnoza klas II (wrzesień)</w:t>
            </w:r>
          </w:p>
        </w:tc>
      </w:tr>
      <w:tr w:rsidR="00063ADC" w:rsidRPr="009D2610" w:rsidTr="005F5B5B">
        <w:tc>
          <w:tcPr>
            <w:tcW w:w="1690" w:type="dxa"/>
          </w:tcPr>
          <w:p w:rsidR="00063ADC" w:rsidRPr="009D2610" w:rsidRDefault="00063ADC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II</w:t>
            </w:r>
          </w:p>
        </w:tc>
        <w:tc>
          <w:tcPr>
            <w:tcW w:w="8445" w:type="dxa"/>
          </w:tcPr>
          <w:p w:rsidR="00063ADC" w:rsidRPr="009D2610" w:rsidRDefault="00063ADC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Matura próbna klas III (styczeń/luty)</w:t>
            </w:r>
          </w:p>
        </w:tc>
      </w:tr>
    </w:tbl>
    <w:p w:rsidR="00063ADC" w:rsidRPr="009D2610" w:rsidRDefault="00063ADC" w:rsidP="009D2610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</w:p>
    <w:p w:rsidR="00063ADC" w:rsidRPr="009D2610" w:rsidRDefault="00063ADC" w:rsidP="009D2610">
      <w:pPr>
        <w:pStyle w:val="Tekstpodstawowy"/>
        <w:numPr>
          <w:ilvl w:val="0"/>
          <w:numId w:val="12"/>
        </w:numPr>
        <w:tabs>
          <w:tab w:val="clear" w:pos="1068"/>
          <w:tab w:val="num" w:pos="709"/>
        </w:tabs>
        <w:ind w:left="709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>Działania dydaktyczno-wychowawcze proponowane przez ZP:</w:t>
      </w:r>
    </w:p>
    <w:p w:rsidR="008141C4" w:rsidRPr="009D2610" w:rsidRDefault="008141C4" w:rsidP="009D2610">
      <w:pPr>
        <w:pStyle w:val="Tekstpodstawowy"/>
        <w:tabs>
          <w:tab w:val="num" w:pos="709"/>
        </w:tabs>
        <w:ind w:left="709"/>
        <w:rPr>
          <w:rFonts w:ascii="Georgia" w:hAnsi="Georgia"/>
          <w:b/>
          <w:bCs/>
        </w:rPr>
      </w:pPr>
    </w:p>
    <w:p w:rsidR="00063ADC" w:rsidRPr="009D2610" w:rsidRDefault="00063ADC" w:rsidP="009D2610">
      <w:pPr>
        <w:pStyle w:val="Tekstpodstawowy"/>
        <w:numPr>
          <w:ilvl w:val="1"/>
          <w:numId w:val="12"/>
        </w:numPr>
        <w:tabs>
          <w:tab w:val="clear" w:pos="1788"/>
          <w:tab w:val="num" w:pos="851"/>
        </w:tabs>
        <w:ind w:left="851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 xml:space="preserve">Obchody Dnia Języków Obcych (wrzesień) </w:t>
      </w:r>
    </w:p>
    <w:p w:rsidR="00063ADC" w:rsidRPr="009D2610" w:rsidRDefault="00063ADC" w:rsidP="009D2610">
      <w:pPr>
        <w:pStyle w:val="Tekstpodstawowy"/>
        <w:numPr>
          <w:ilvl w:val="1"/>
          <w:numId w:val="12"/>
        </w:numPr>
        <w:tabs>
          <w:tab w:val="clear" w:pos="1788"/>
          <w:tab w:val="num" w:pos="851"/>
        </w:tabs>
        <w:ind w:left="851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 xml:space="preserve">Maraton konkursowy przy współpracy z zaproszonymi szkołami </w:t>
      </w:r>
    </w:p>
    <w:p w:rsidR="00063ADC" w:rsidRPr="009D2610" w:rsidRDefault="00063ADC" w:rsidP="009D2610">
      <w:pPr>
        <w:pStyle w:val="Tekstpodstawowy"/>
        <w:numPr>
          <w:ilvl w:val="1"/>
          <w:numId w:val="12"/>
        </w:numPr>
        <w:tabs>
          <w:tab w:val="clear" w:pos="1788"/>
          <w:tab w:val="num" w:pos="851"/>
        </w:tabs>
        <w:ind w:left="851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 xml:space="preserve">Udział uczniów w Olimpiadzie Języka Angielskiego /koło olimpijskie </w:t>
      </w:r>
    </w:p>
    <w:p w:rsidR="00063ADC" w:rsidRPr="009D2610" w:rsidRDefault="00063ADC" w:rsidP="009D2610">
      <w:pPr>
        <w:pStyle w:val="Tekstpodstawowy"/>
        <w:numPr>
          <w:ilvl w:val="1"/>
          <w:numId w:val="12"/>
        </w:numPr>
        <w:tabs>
          <w:tab w:val="clear" w:pos="1788"/>
          <w:tab w:val="num" w:pos="851"/>
        </w:tabs>
        <w:ind w:left="851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 xml:space="preserve">Udział uczniów w konkursie JuvenesTranslatores </w:t>
      </w:r>
    </w:p>
    <w:p w:rsidR="00063ADC" w:rsidRPr="009D2610" w:rsidRDefault="00063ADC" w:rsidP="009D2610">
      <w:pPr>
        <w:pStyle w:val="Tekstpodstawowy"/>
        <w:numPr>
          <w:ilvl w:val="1"/>
          <w:numId w:val="12"/>
        </w:numPr>
        <w:tabs>
          <w:tab w:val="clear" w:pos="1788"/>
          <w:tab w:val="num" w:pos="851"/>
        </w:tabs>
        <w:ind w:left="851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>Wykłady nauczycieli akademickich w ramach Festiwalu Nauk</w:t>
      </w:r>
    </w:p>
    <w:p w:rsidR="00063ADC" w:rsidRPr="009D2610" w:rsidRDefault="00063ADC" w:rsidP="009D2610">
      <w:pPr>
        <w:pStyle w:val="Tekstpodstawowy"/>
        <w:numPr>
          <w:ilvl w:val="1"/>
          <w:numId w:val="12"/>
        </w:numPr>
        <w:tabs>
          <w:tab w:val="clear" w:pos="1788"/>
          <w:tab w:val="num" w:pos="851"/>
        </w:tabs>
        <w:ind w:left="851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>Udział w Dniu Otwartym szkoły wszyscy</w:t>
      </w:r>
    </w:p>
    <w:p w:rsidR="00063ADC" w:rsidRPr="009D2610" w:rsidRDefault="00063ADC" w:rsidP="009D2610">
      <w:pPr>
        <w:pStyle w:val="Tekstpodstawowy"/>
        <w:numPr>
          <w:ilvl w:val="1"/>
          <w:numId w:val="12"/>
        </w:numPr>
        <w:tabs>
          <w:tab w:val="clear" w:pos="1788"/>
          <w:tab w:val="num" w:pos="851"/>
        </w:tabs>
        <w:ind w:left="851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 xml:space="preserve">Udział w MUN </w:t>
      </w:r>
    </w:p>
    <w:p w:rsidR="00063ADC" w:rsidRPr="009D2610" w:rsidRDefault="00063ADC" w:rsidP="009D2610">
      <w:pPr>
        <w:pStyle w:val="Tekstpodstawowy"/>
        <w:numPr>
          <w:ilvl w:val="1"/>
          <w:numId w:val="12"/>
        </w:numPr>
        <w:tabs>
          <w:tab w:val="clear" w:pos="1788"/>
          <w:tab w:val="num" w:pos="851"/>
        </w:tabs>
        <w:ind w:left="851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 xml:space="preserve">Kolędowanie w języku angielskim – piosenki świąteczne </w:t>
      </w:r>
    </w:p>
    <w:p w:rsidR="00063ADC" w:rsidRPr="009D2610" w:rsidRDefault="00063ADC" w:rsidP="009D2610">
      <w:pPr>
        <w:pStyle w:val="Tekstpodstawowy"/>
        <w:numPr>
          <w:ilvl w:val="1"/>
          <w:numId w:val="12"/>
        </w:numPr>
        <w:tabs>
          <w:tab w:val="clear" w:pos="1788"/>
          <w:tab w:val="num" w:pos="851"/>
        </w:tabs>
        <w:ind w:left="851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 xml:space="preserve">Organizacja konferencji coachingowo-językowej dla uczniów szkół podstawowych </w:t>
      </w:r>
      <w:r w:rsidRPr="009D2610">
        <w:rPr>
          <w:rFonts w:ascii="Georgia" w:hAnsi="Georgia"/>
        </w:rPr>
        <w:br/>
        <w:t xml:space="preserve">i liceów - Curie Talks </w:t>
      </w:r>
    </w:p>
    <w:p w:rsidR="00063ADC" w:rsidRPr="009D2610" w:rsidRDefault="00063ADC" w:rsidP="009D2610">
      <w:pPr>
        <w:pStyle w:val="Tekstpodstawowy"/>
        <w:numPr>
          <w:ilvl w:val="1"/>
          <w:numId w:val="12"/>
        </w:numPr>
        <w:tabs>
          <w:tab w:val="clear" w:pos="1788"/>
          <w:tab w:val="num" w:pos="851"/>
        </w:tabs>
        <w:ind w:left="851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>Organizacja Konkursu Języka Angielskiego dla szkół podstawowych</w:t>
      </w:r>
    </w:p>
    <w:p w:rsidR="00063ADC" w:rsidRPr="009D2610" w:rsidRDefault="00063ADC" w:rsidP="009D2610">
      <w:pPr>
        <w:pStyle w:val="Tekstpodstawowy"/>
        <w:numPr>
          <w:ilvl w:val="1"/>
          <w:numId w:val="12"/>
        </w:numPr>
        <w:tabs>
          <w:tab w:val="clear" w:pos="1788"/>
          <w:tab w:val="num" w:pos="851"/>
        </w:tabs>
        <w:ind w:left="851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>Przeprowadzenie akcji czytelniczej wśród klas I</w:t>
      </w:r>
    </w:p>
    <w:p w:rsidR="00063ADC" w:rsidRPr="009D2610" w:rsidRDefault="00063ADC" w:rsidP="009D2610">
      <w:pPr>
        <w:pStyle w:val="Tekstpodstawowy"/>
        <w:numPr>
          <w:ilvl w:val="1"/>
          <w:numId w:val="12"/>
        </w:numPr>
        <w:tabs>
          <w:tab w:val="clear" w:pos="1788"/>
          <w:tab w:val="num" w:pos="851"/>
        </w:tabs>
        <w:ind w:left="851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>Konsultacje językowe dla uczniów z problemami w nauce (w miarę potrzeb)</w:t>
      </w:r>
    </w:p>
    <w:p w:rsidR="00063ADC" w:rsidRPr="009D2610" w:rsidRDefault="00063ADC" w:rsidP="009D2610">
      <w:pPr>
        <w:pStyle w:val="Tekstpodstawowy"/>
        <w:numPr>
          <w:ilvl w:val="1"/>
          <w:numId w:val="12"/>
        </w:numPr>
        <w:tabs>
          <w:tab w:val="clear" w:pos="1788"/>
          <w:tab w:val="num" w:pos="851"/>
        </w:tabs>
        <w:ind w:left="851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 xml:space="preserve">Systematyczne zajęcia dodatkowe dla maturzystów w zakresie matury ustnej </w:t>
      </w:r>
      <w:r w:rsidR="005F5B5B" w:rsidRPr="009D2610">
        <w:rPr>
          <w:rFonts w:ascii="Georgia" w:hAnsi="Georgia"/>
        </w:rPr>
        <w:t xml:space="preserve">                           </w:t>
      </w:r>
      <w:r w:rsidRPr="009D2610">
        <w:rPr>
          <w:rFonts w:ascii="Georgia" w:hAnsi="Georgia"/>
        </w:rPr>
        <w:t>i pisemnej</w:t>
      </w:r>
    </w:p>
    <w:p w:rsidR="00063ADC" w:rsidRPr="009D2610" w:rsidRDefault="005F5B28" w:rsidP="009D2610">
      <w:pPr>
        <w:pStyle w:val="Tekstpodstawowy"/>
        <w:numPr>
          <w:ilvl w:val="1"/>
          <w:numId w:val="12"/>
        </w:numPr>
        <w:tabs>
          <w:tab w:val="clear" w:pos="1788"/>
          <w:tab w:val="num" w:pos="851"/>
        </w:tabs>
        <w:ind w:left="851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>Kontynuowanie</w:t>
      </w:r>
      <w:r w:rsidR="00063ADC" w:rsidRPr="009D2610">
        <w:rPr>
          <w:rFonts w:ascii="Georgia" w:hAnsi="Georgia"/>
        </w:rPr>
        <w:t xml:space="preserve"> na wszystkich kursach ćwiczeń doskonalących znajomość słowotwórstwa i parafrazowania zdań</w:t>
      </w:r>
    </w:p>
    <w:p w:rsidR="00063ADC" w:rsidRPr="009D2610" w:rsidRDefault="00063ADC" w:rsidP="009D2610">
      <w:pPr>
        <w:pStyle w:val="Tekstpodstawowy"/>
        <w:numPr>
          <w:ilvl w:val="1"/>
          <w:numId w:val="12"/>
        </w:numPr>
        <w:tabs>
          <w:tab w:val="clear" w:pos="1788"/>
          <w:tab w:val="num" w:pos="851"/>
        </w:tabs>
        <w:ind w:left="851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>Zajęcia dodatkowe dla uczniów mających problemy z wymową angielską (w miarę potrzeb)</w:t>
      </w:r>
    </w:p>
    <w:p w:rsidR="00063ADC" w:rsidRPr="009D2610" w:rsidRDefault="00063ADC" w:rsidP="009D2610">
      <w:pPr>
        <w:pStyle w:val="Tekstpodstawowy"/>
        <w:numPr>
          <w:ilvl w:val="1"/>
          <w:numId w:val="12"/>
        </w:numPr>
        <w:tabs>
          <w:tab w:val="clear" w:pos="1788"/>
          <w:tab w:val="num" w:pos="851"/>
        </w:tabs>
        <w:ind w:left="851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 xml:space="preserve">Przygotowanie diagnozy dla klas II  </w:t>
      </w:r>
    </w:p>
    <w:p w:rsidR="005F5B28" w:rsidRPr="009D2610" w:rsidRDefault="00063ADC" w:rsidP="009D2610">
      <w:pPr>
        <w:pStyle w:val="Tekstpodstawowy"/>
        <w:numPr>
          <w:ilvl w:val="1"/>
          <w:numId w:val="12"/>
        </w:numPr>
        <w:tabs>
          <w:tab w:val="clear" w:pos="1788"/>
          <w:tab w:val="num" w:pos="851"/>
        </w:tabs>
        <w:ind w:left="851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 xml:space="preserve">Przygotowanie diagnozy dla klas III – próbna matura ustna oraz pisemna  </w:t>
      </w:r>
    </w:p>
    <w:p w:rsidR="00063ADC" w:rsidRPr="009D2610" w:rsidRDefault="00063ADC" w:rsidP="009D2610">
      <w:pPr>
        <w:pStyle w:val="Tekstpodstawowy"/>
        <w:numPr>
          <w:ilvl w:val="1"/>
          <w:numId w:val="12"/>
        </w:numPr>
        <w:tabs>
          <w:tab w:val="clear" w:pos="1788"/>
          <w:tab w:val="num" w:pos="851"/>
        </w:tabs>
        <w:ind w:left="851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 xml:space="preserve">Współpraca z Gymnasium Gaussa we Frankfurcie n/Odrą </w:t>
      </w:r>
    </w:p>
    <w:p w:rsidR="008C1213" w:rsidRPr="009D2610" w:rsidRDefault="008C1213" w:rsidP="009D2610">
      <w:pPr>
        <w:pStyle w:val="Akapitzlist"/>
        <w:spacing w:after="0" w:line="240" w:lineRule="auto"/>
        <w:ind w:left="0"/>
        <w:rPr>
          <w:rFonts w:ascii="Georgia" w:hAnsi="Georgia"/>
          <w:sz w:val="24"/>
          <w:szCs w:val="24"/>
        </w:rPr>
      </w:pPr>
    </w:p>
    <w:p w:rsidR="008C1213" w:rsidRPr="009D2610" w:rsidRDefault="008C1213" w:rsidP="009D2610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9D2610">
        <w:rPr>
          <w:rFonts w:ascii="Georgia" w:hAnsi="Georgia"/>
          <w:b/>
          <w:bCs/>
          <w:sz w:val="32"/>
          <w:szCs w:val="32"/>
        </w:rPr>
        <w:t>PROGRAM PRACY ZESPOŁU PRZEDMIOTOWEGO</w:t>
      </w:r>
    </w:p>
    <w:p w:rsidR="008C1213" w:rsidRPr="009D2610" w:rsidRDefault="008C1213" w:rsidP="009D2610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9D2610">
        <w:rPr>
          <w:rFonts w:ascii="Georgia" w:hAnsi="Georgia"/>
          <w:b/>
          <w:sz w:val="32"/>
          <w:szCs w:val="32"/>
        </w:rPr>
        <w:t>JĘZYKA NIEMIECKIEGO</w:t>
      </w:r>
    </w:p>
    <w:p w:rsidR="00093B85" w:rsidRPr="009D2610" w:rsidRDefault="00093B85" w:rsidP="009D2610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  <w:u w:val="single"/>
        </w:rPr>
      </w:pPr>
    </w:p>
    <w:p w:rsidR="00093B85" w:rsidRPr="009D2610" w:rsidRDefault="00093B85" w:rsidP="009D2610">
      <w:pPr>
        <w:numPr>
          <w:ilvl w:val="0"/>
          <w:numId w:val="13"/>
        </w:numPr>
        <w:tabs>
          <w:tab w:val="clear" w:pos="1068"/>
          <w:tab w:val="num" w:pos="709"/>
        </w:tabs>
        <w:spacing w:after="0"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Realizacja priorytetów:</w:t>
      </w:r>
    </w:p>
    <w:p w:rsidR="00093B85" w:rsidRPr="009D2610" w:rsidRDefault="00093B85" w:rsidP="009D2610">
      <w:pPr>
        <w:spacing w:after="0" w:line="240" w:lineRule="auto"/>
        <w:ind w:left="360"/>
        <w:jc w:val="both"/>
        <w:rPr>
          <w:rFonts w:ascii="Georgia" w:hAnsi="Georgia"/>
          <w:b/>
          <w:bCs/>
          <w:sz w:val="24"/>
          <w:szCs w:val="24"/>
        </w:rPr>
      </w:pPr>
    </w:p>
    <w:tbl>
      <w:tblPr>
        <w:tblW w:w="1024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59"/>
        <w:gridCol w:w="8986"/>
      </w:tblGrid>
      <w:tr w:rsidR="00093B85" w:rsidRPr="009D2610" w:rsidTr="00093B85">
        <w:tc>
          <w:tcPr>
            <w:tcW w:w="1259" w:type="dxa"/>
            <w:vAlign w:val="center"/>
          </w:tcPr>
          <w:p w:rsidR="00093B85" w:rsidRPr="009D2610" w:rsidRDefault="00093B85" w:rsidP="009D2610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sz w:val="24"/>
                <w:szCs w:val="24"/>
              </w:rPr>
              <w:lastRenderedPageBreak/>
              <w:t>Priorytet</w:t>
            </w:r>
          </w:p>
        </w:tc>
        <w:tc>
          <w:tcPr>
            <w:tcW w:w="8986" w:type="dxa"/>
          </w:tcPr>
          <w:p w:rsidR="00093B85" w:rsidRPr="009D2610" w:rsidRDefault="00093B85" w:rsidP="009D2610">
            <w:pPr>
              <w:pStyle w:val="Akapitzlist"/>
              <w:spacing w:after="0" w:line="240" w:lineRule="auto"/>
              <w:ind w:left="123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sz w:val="24"/>
                <w:szCs w:val="24"/>
              </w:rPr>
              <w:t>Wdrażanie nowej podstawy programowej kształcenia ogólnego</w:t>
            </w:r>
          </w:p>
        </w:tc>
      </w:tr>
      <w:tr w:rsidR="00093B85" w:rsidRPr="009D2610" w:rsidTr="00093B85">
        <w:tc>
          <w:tcPr>
            <w:tcW w:w="1259" w:type="dxa"/>
            <w:vAlign w:val="center"/>
          </w:tcPr>
          <w:p w:rsidR="00093B85" w:rsidRPr="009D2610" w:rsidRDefault="00093B85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Cele</w:t>
            </w:r>
          </w:p>
        </w:tc>
        <w:tc>
          <w:tcPr>
            <w:tcW w:w="8986" w:type="dxa"/>
          </w:tcPr>
          <w:p w:rsidR="00093B85" w:rsidRPr="009D2610" w:rsidRDefault="00093B85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Wdrażanie i monitorowanie  wdrożonych programów nauczania w klasach pierwszych realizujących nową podstawę programową i w klasach drugich.</w:t>
            </w:r>
          </w:p>
        </w:tc>
      </w:tr>
      <w:tr w:rsidR="00093B85" w:rsidRPr="009D2610" w:rsidTr="00093B85">
        <w:tc>
          <w:tcPr>
            <w:tcW w:w="1259" w:type="dxa"/>
            <w:vAlign w:val="center"/>
          </w:tcPr>
          <w:p w:rsidR="00093B85" w:rsidRPr="009D2610" w:rsidRDefault="00093B85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Zadania</w:t>
            </w:r>
          </w:p>
        </w:tc>
        <w:tc>
          <w:tcPr>
            <w:tcW w:w="8986" w:type="dxa"/>
          </w:tcPr>
          <w:p w:rsidR="00093B85" w:rsidRPr="009D2610" w:rsidRDefault="00093B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1.Podwyższenie poziomu nauczania z języka niemieckiego.</w:t>
            </w:r>
          </w:p>
          <w:p w:rsidR="00093B85" w:rsidRPr="009D2610" w:rsidRDefault="00093B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2.Dopasowanie realizowanego materiału na kursach do potrzeb edukacyjnych uczniów.</w:t>
            </w:r>
          </w:p>
        </w:tc>
      </w:tr>
      <w:tr w:rsidR="00093B85" w:rsidRPr="009D2610" w:rsidTr="00093B85">
        <w:tc>
          <w:tcPr>
            <w:tcW w:w="1259" w:type="dxa"/>
            <w:vAlign w:val="center"/>
          </w:tcPr>
          <w:p w:rsidR="00093B85" w:rsidRPr="009D2610" w:rsidRDefault="00093B85" w:rsidP="009D2610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sz w:val="24"/>
                <w:szCs w:val="24"/>
              </w:rPr>
              <w:t>Priorytet</w:t>
            </w:r>
          </w:p>
        </w:tc>
        <w:tc>
          <w:tcPr>
            <w:tcW w:w="8986" w:type="dxa"/>
          </w:tcPr>
          <w:p w:rsidR="00093B85" w:rsidRPr="009D2610" w:rsidRDefault="00093B85" w:rsidP="009D2610">
            <w:pPr>
              <w:spacing w:after="0" w:line="240" w:lineRule="auto"/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9D2610">
              <w:rPr>
                <w:rFonts w:ascii="Georgia" w:hAnsi="Georgia" w:cs="Arial"/>
                <w:b/>
                <w:sz w:val="24"/>
                <w:szCs w:val="24"/>
              </w:rPr>
              <w:t>Wykorzystanie w procesie edukacji narzędzi i zasobów cyfrowych oraz metod kształcenia na odległość.</w:t>
            </w:r>
          </w:p>
        </w:tc>
      </w:tr>
      <w:tr w:rsidR="00093B85" w:rsidRPr="009D2610" w:rsidTr="00093B85">
        <w:tc>
          <w:tcPr>
            <w:tcW w:w="1259" w:type="dxa"/>
            <w:vAlign w:val="center"/>
          </w:tcPr>
          <w:p w:rsidR="00093B85" w:rsidRPr="009D2610" w:rsidRDefault="00093B85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Cele</w:t>
            </w:r>
          </w:p>
        </w:tc>
        <w:tc>
          <w:tcPr>
            <w:tcW w:w="8986" w:type="dxa"/>
          </w:tcPr>
          <w:p w:rsidR="00093B85" w:rsidRPr="009D2610" w:rsidRDefault="00093B85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1.Bezpieczne i efektywne korzystanie z technologii cyfrowych i narzędzi informatycznych.</w:t>
            </w:r>
          </w:p>
          <w:p w:rsidR="00093B85" w:rsidRPr="009D2610" w:rsidRDefault="00093B85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2.Skuteczne zaplanowanie procesu dydaktycznego z zachowaniem zasad bezpieczeństwa.</w:t>
            </w:r>
          </w:p>
        </w:tc>
      </w:tr>
      <w:tr w:rsidR="00093B85" w:rsidRPr="009D2610" w:rsidTr="00093B85">
        <w:tc>
          <w:tcPr>
            <w:tcW w:w="1259" w:type="dxa"/>
            <w:vAlign w:val="center"/>
          </w:tcPr>
          <w:p w:rsidR="00093B85" w:rsidRPr="009D2610" w:rsidRDefault="00093B85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Zadania</w:t>
            </w:r>
          </w:p>
        </w:tc>
        <w:tc>
          <w:tcPr>
            <w:tcW w:w="8986" w:type="dxa"/>
          </w:tcPr>
          <w:p w:rsidR="00093B85" w:rsidRPr="009D2610" w:rsidRDefault="00093B85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1.Poznanie skutecznych i ciekawych narzędzi wykorzystywanych w edukacji.</w:t>
            </w:r>
          </w:p>
          <w:p w:rsidR="00093B85" w:rsidRPr="009D2610" w:rsidRDefault="00093B85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2.Zwrócenie uwagi na zasady bezpiecznego korzystania z komputerów i Internetu.</w:t>
            </w:r>
          </w:p>
          <w:p w:rsidR="00093B85" w:rsidRPr="009D2610" w:rsidRDefault="00093B85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3.Odpowiednie porcjowanie materiałów edukacyjnych, zachowanie równowagi między nauką, siedzeniem przy komputerze, a wypoczynkiem. Postawienie na jakość i atrakcyjność materiału, a nie na ilość.</w:t>
            </w:r>
          </w:p>
        </w:tc>
      </w:tr>
      <w:tr w:rsidR="00093B85" w:rsidRPr="009D2610" w:rsidTr="00093B85">
        <w:trPr>
          <w:trHeight w:val="596"/>
        </w:trPr>
        <w:tc>
          <w:tcPr>
            <w:tcW w:w="1259" w:type="dxa"/>
            <w:vAlign w:val="center"/>
          </w:tcPr>
          <w:p w:rsidR="00093B85" w:rsidRPr="009D2610" w:rsidRDefault="00093B85" w:rsidP="009D2610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sz w:val="24"/>
                <w:szCs w:val="24"/>
              </w:rPr>
              <w:t>Priorytet</w:t>
            </w:r>
          </w:p>
        </w:tc>
        <w:tc>
          <w:tcPr>
            <w:tcW w:w="8986" w:type="dxa"/>
          </w:tcPr>
          <w:p w:rsidR="00093B85" w:rsidRPr="009D2610" w:rsidRDefault="00093B85" w:rsidP="009D2610">
            <w:pPr>
              <w:spacing w:after="0" w:line="240" w:lineRule="auto"/>
              <w:ind w:left="123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sz w:val="24"/>
                <w:szCs w:val="24"/>
              </w:rPr>
              <w:t>Systematyczna i konsekwentna praca nauczycieli języka niemieckiego w celu podniesienia wyników uczniów oraz dbałość o dobre relacje między uczniami, rodzicami i nauczycielami.</w:t>
            </w:r>
          </w:p>
        </w:tc>
      </w:tr>
      <w:tr w:rsidR="00093B85" w:rsidRPr="009D2610" w:rsidTr="00093B85">
        <w:tc>
          <w:tcPr>
            <w:tcW w:w="1259" w:type="dxa"/>
            <w:vAlign w:val="center"/>
          </w:tcPr>
          <w:p w:rsidR="00093B85" w:rsidRPr="009D2610" w:rsidRDefault="00093B85" w:rsidP="009D2610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sz w:val="24"/>
                <w:szCs w:val="24"/>
              </w:rPr>
              <w:t>Cele</w:t>
            </w:r>
          </w:p>
        </w:tc>
        <w:tc>
          <w:tcPr>
            <w:tcW w:w="8986" w:type="dxa"/>
          </w:tcPr>
          <w:p w:rsidR="00093B85" w:rsidRPr="009D2610" w:rsidRDefault="00093B85" w:rsidP="009D2610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1.</w:t>
            </w:r>
            <w:r w:rsidRPr="009D2610">
              <w:rPr>
                <w:rFonts w:ascii="Georgia" w:hAnsi="Georgia"/>
                <w:i/>
                <w:sz w:val="24"/>
                <w:szCs w:val="24"/>
              </w:rPr>
              <w:t>Motywacja uczniów do konsekwentnej, systematycznej pracy nad językiem niemieckim.</w:t>
            </w:r>
          </w:p>
          <w:p w:rsidR="00093B85" w:rsidRPr="009D2610" w:rsidRDefault="00093B85" w:rsidP="009D2610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i/>
                <w:sz w:val="24"/>
                <w:szCs w:val="24"/>
              </w:rPr>
              <w:t>2.Monitorowanie aktywności uczniów (szczególnie przy zdalnym nauczaniu).</w:t>
            </w:r>
          </w:p>
          <w:p w:rsidR="00093B85" w:rsidRPr="009D2610" w:rsidRDefault="00093B85" w:rsidP="009D2610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i/>
                <w:sz w:val="24"/>
                <w:szCs w:val="24"/>
              </w:rPr>
              <w:t>3.Doskonalenie umiejętności komunikacji i współpracy w relacjach nauczyciel-uczeń, nauczyciel-nauczyciel, nauczyciel-rodzic.</w:t>
            </w:r>
          </w:p>
        </w:tc>
      </w:tr>
      <w:tr w:rsidR="00093B85" w:rsidRPr="009D2610" w:rsidTr="00093B85">
        <w:tc>
          <w:tcPr>
            <w:tcW w:w="1259" w:type="dxa"/>
            <w:vAlign w:val="center"/>
          </w:tcPr>
          <w:p w:rsidR="00093B85" w:rsidRPr="009D2610" w:rsidRDefault="00093B85" w:rsidP="009D2610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sz w:val="24"/>
                <w:szCs w:val="24"/>
              </w:rPr>
              <w:t>Zadania</w:t>
            </w:r>
          </w:p>
        </w:tc>
        <w:tc>
          <w:tcPr>
            <w:tcW w:w="8986" w:type="dxa"/>
          </w:tcPr>
          <w:p w:rsidR="00093B85" w:rsidRPr="009D2610" w:rsidRDefault="00093B85" w:rsidP="009D2610">
            <w:pPr>
              <w:spacing w:after="0" w:line="240" w:lineRule="auto"/>
              <w:jc w:val="both"/>
              <w:rPr>
                <w:rFonts w:ascii="Georgia" w:hAnsi="Georgia"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i/>
                <w:sz w:val="24"/>
                <w:szCs w:val="24"/>
              </w:rPr>
              <w:t>1.Zachęcanie uczniów do pogłębiania wiedzy z języka niemieckiego, do systematycznej pracy nad słownictwem i niezrażanie się niepowodzeniami.</w:t>
            </w:r>
          </w:p>
          <w:p w:rsidR="00093B85" w:rsidRPr="009D2610" w:rsidRDefault="00093B85" w:rsidP="009D2610">
            <w:pPr>
              <w:spacing w:after="0" w:line="240" w:lineRule="auto"/>
              <w:jc w:val="both"/>
              <w:rPr>
                <w:rFonts w:ascii="Georgia" w:hAnsi="Georgia"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i/>
                <w:sz w:val="24"/>
                <w:szCs w:val="24"/>
              </w:rPr>
              <w:t>2.Rzetelne przygotowywanie uczniów do testów, sprawdzianów, olimpiad                      i konkursów z języka niemieckiego.</w:t>
            </w:r>
          </w:p>
          <w:p w:rsidR="00093B85" w:rsidRPr="009D2610" w:rsidRDefault="00093B85" w:rsidP="009D2610">
            <w:pPr>
              <w:spacing w:after="0" w:line="240" w:lineRule="auto"/>
              <w:jc w:val="both"/>
              <w:rPr>
                <w:rFonts w:ascii="Georgia" w:hAnsi="Georgia"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i/>
                <w:sz w:val="24"/>
                <w:szCs w:val="24"/>
              </w:rPr>
              <w:t>3.Dbałość o dobre relacje między nauczycielami, z uczniami i rodzicami uczniów.</w:t>
            </w:r>
          </w:p>
          <w:p w:rsidR="00093B85" w:rsidRPr="009D2610" w:rsidRDefault="00093B85" w:rsidP="009D2610">
            <w:pPr>
              <w:spacing w:after="0" w:line="240" w:lineRule="auto"/>
              <w:jc w:val="both"/>
              <w:rPr>
                <w:rFonts w:ascii="Georgia" w:hAnsi="Georgia"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i/>
                <w:sz w:val="24"/>
                <w:szCs w:val="24"/>
              </w:rPr>
              <w:t>4.Konsultacje indywidualne, a także konsultacje z użyciem platformy Teams.</w:t>
            </w:r>
          </w:p>
          <w:p w:rsidR="00093B85" w:rsidRPr="009D2610" w:rsidRDefault="00093B85" w:rsidP="009D2610">
            <w:pPr>
              <w:spacing w:after="0" w:line="240" w:lineRule="auto"/>
              <w:jc w:val="both"/>
              <w:rPr>
                <w:rFonts w:ascii="Georgia" w:hAnsi="Georgia"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i/>
                <w:sz w:val="24"/>
                <w:szCs w:val="24"/>
              </w:rPr>
              <w:t>5.Zmotywowanie uczniów do samodzielnej pracy i pokonywania własnych trudności i lęków oraz rozwijanie umiejętności radzenia sobie w sytuacjach stresujących.</w:t>
            </w:r>
          </w:p>
          <w:p w:rsidR="00093B85" w:rsidRPr="009D2610" w:rsidRDefault="00093B85" w:rsidP="009D2610">
            <w:pPr>
              <w:spacing w:after="0" w:line="240" w:lineRule="auto"/>
              <w:jc w:val="both"/>
              <w:rPr>
                <w:rFonts w:ascii="Georgia" w:hAnsi="Georgia"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i/>
                <w:sz w:val="24"/>
                <w:szCs w:val="24"/>
              </w:rPr>
              <w:t>6.Współpraca ze szkołą partnerską w Herfordzie i z fundacją Landsberg/Brandenburg.</w:t>
            </w:r>
          </w:p>
        </w:tc>
      </w:tr>
    </w:tbl>
    <w:p w:rsidR="00093B85" w:rsidRPr="009D2610" w:rsidRDefault="00093B85" w:rsidP="009D261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093B85" w:rsidRPr="009D2610" w:rsidRDefault="00093B85" w:rsidP="009D2610">
      <w:pPr>
        <w:numPr>
          <w:ilvl w:val="0"/>
          <w:numId w:val="13"/>
        </w:numPr>
        <w:tabs>
          <w:tab w:val="clear" w:pos="1068"/>
          <w:tab w:val="num" w:pos="709"/>
        </w:tabs>
        <w:spacing w:after="0"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Planowane diagnozy:</w:t>
      </w:r>
    </w:p>
    <w:p w:rsidR="00093B85" w:rsidRPr="009D2610" w:rsidRDefault="00093B85" w:rsidP="009D2610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8445"/>
      </w:tblGrid>
      <w:tr w:rsidR="00093B85" w:rsidRPr="009D2610" w:rsidTr="00093B85">
        <w:tc>
          <w:tcPr>
            <w:tcW w:w="1690" w:type="dxa"/>
          </w:tcPr>
          <w:p w:rsidR="00093B85" w:rsidRPr="009D2610" w:rsidRDefault="00093B85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Trymestr</w:t>
            </w:r>
          </w:p>
        </w:tc>
        <w:tc>
          <w:tcPr>
            <w:tcW w:w="8445" w:type="dxa"/>
          </w:tcPr>
          <w:p w:rsidR="00093B85" w:rsidRPr="009D2610" w:rsidRDefault="00093B85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Kursy</w:t>
            </w:r>
          </w:p>
        </w:tc>
      </w:tr>
      <w:tr w:rsidR="00093B85" w:rsidRPr="009D2610" w:rsidTr="00093B85">
        <w:tc>
          <w:tcPr>
            <w:tcW w:w="1690" w:type="dxa"/>
          </w:tcPr>
          <w:p w:rsidR="00093B85" w:rsidRPr="009D2610" w:rsidRDefault="00093B85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I</w:t>
            </w:r>
          </w:p>
        </w:tc>
        <w:tc>
          <w:tcPr>
            <w:tcW w:w="8445" w:type="dxa"/>
          </w:tcPr>
          <w:p w:rsidR="00093B85" w:rsidRPr="009D2610" w:rsidRDefault="00093B85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208; diagnoza w klasach pierwszych </w:t>
            </w:r>
          </w:p>
        </w:tc>
      </w:tr>
      <w:tr w:rsidR="00093B85" w:rsidRPr="009D2610" w:rsidTr="00093B85">
        <w:tc>
          <w:tcPr>
            <w:tcW w:w="1690" w:type="dxa"/>
          </w:tcPr>
          <w:p w:rsidR="00093B85" w:rsidRPr="009D2610" w:rsidRDefault="00093B85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II</w:t>
            </w:r>
          </w:p>
        </w:tc>
        <w:tc>
          <w:tcPr>
            <w:tcW w:w="8445" w:type="dxa"/>
          </w:tcPr>
          <w:p w:rsidR="00093B85" w:rsidRPr="009D2610" w:rsidRDefault="00093B85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108, 207 – matura próbna</w:t>
            </w:r>
          </w:p>
        </w:tc>
      </w:tr>
      <w:tr w:rsidR="00093B85" w:rsidRPr="009D2610" w:rsidTr="00093B85">
        <w:tc>
          <w:tcPr>
            <w:tcW w:w="1690" w:type="dxa"/>
          </w:tcPr>
          <w:p w:rsidR="00093B85" w:rsidRPr="009D2610" w:rsidRDefault="00093B85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III</w:t>
            </w:r>
          </w:p>
        </w:tc>
        <w:tc>
          <w:tcPr>
            <w:tcW w:w="8445" w:type="dxa"/>
          </w:tcPr>
          <w:p w:rsidR="00093B85" w:rsidRPr="009D2610" w:rsidRDefault="00093B85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Symulacja ustnego egzaminu maturalnego</w:t>
            </w:r>
          </w:p>
        </w:tc>
      </w:tr>
    </w:tbl>
    <w:p w:rsidR="00093B85" w:rsidRDefault="00093B85" w:rsidP="009D2610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</w:p>
    <w:p w:rsidR="009D2610" w:rsidRDefault="009D2610" w:rsidP="009D2610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</w:p>
    <w:p w:rsidR="009D2610" w:rsidRDefault="009D2610" w:rsidP="009D2610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</w:p>
    <w:p w:rsidR="009D2610" w:rsidRDefault="009D2610" w:rsidP="009D2610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</w:p>
    <w:p w:rsidR="009D2610" w:rsidRPr="009D2610" w:rsidRDefault="009D2610" w:rsidP="009D2610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</w:p>
    <w:p w:rsidR="00093B85" w:rsidRPr="009D2610" w:rsidRDefault="00093B85" w:rsidP="009D2610">
      <w:pPr>
        <w:pStyle w:val="Tekstpodstawowy"/>
        <w:numPr>
          <w:ilvl w:val="0"/>
          <w:numId w:val="13"/>
        </w:numPr>
        <w:tabs>
          <w:tab w:val="clear" w:pos="1068"/>
          <w:tab w:val="num" w:pos="709"/>
        </w:tabs>
        <w:ind w:left="709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>Działania dydaktyczno-wychowawcze proponowane przez ZP:</w:t>
      </w:r>
    </w:p>
    <w:p w:rsidR="008141C4" w:rsidRPr="009D2610" w:rsidRDefault="008141C4" w:rsidP="009D2610">
      <w:pPr>
        <w:pStyle w:val="Tekstpodstawowy"/>
        <w:tabs>
          <w:tab w:val="num" w:pos="709"/>
        </w:tabs>
        <w:ind w:left="709"/>
        <w:rPr>
          <w:rFonts w:ascii="Georgia" w:hAnsi="Georgia"/>
          <w:b/>
          <w:bCs/>
        </w:rPr>
      </w:pPr>
    </w:p>
    <w:p w:rsidR="00093B85" w:rsidRPr="009D2610" w:rsidRDefault="00093B85" w:rsidP="009D2610">
      <w:pPr>
        <w:pStyle w:val="Tekstpodstawowy"/>
        <w:numPr>
          <w:ilvl w:val="1"/>
          <w:numId w:val="13"/>
        </w:numPr>
        <w:tabs>
          <w:tab w:val="clear" w:pos="1788"/>
          <w:tab w:val="num" w:pos="851"/>
        </w:tabs>
        <w:ind w:left="851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>Konsekwentna praca z uczniami, która będzie miała odzwierciedlenie w angażowaniu się uczniów w swój rozwój osobisty, a także w życie szkoły.</w:t>
      </w:r>
    </w:p>
    <w:p w:rsidR="00093B85" w:rsidRPr="009D2610" w:rsidRDefault="00093B85" w:rsidP="009D2610">
      <w:pPr>
        <w:pStyle w:val="Tekstpodstawowy"/>
        <w:numPr>
          <w:ilvl w:val="1"/>
          <w:numId w:val="13"/>
        </w:numPr>
        <w:tabs>
          <w:tab w:val="clear" w:pos="1788"/>
          <w:tab w:val="num" w:pos="851"/>
        </w:tabs>
        <w:ind w:left="851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>M</w:t>
      </w:r>
      <w:r w:rsidRPr="009D2610">
        <w:rPr>
          <w:rFonts w:ascii="Georgia" w:eastAsia="Georgia" w:hAnsi="Georgia"/>
        </w:rPr>
        <w:t>onitorowanie adekwatności wprowadzonego podręcznika Infosaktuell  1, 2 i 3 do potrzeb naszych uczniów i wymagań podstawy programowej.</w:t>
      </w:r>
    </w:p>
    <w:p w:rsidR="00093B85" w:rsidRPr="009D2610" w:rsidRDefault="00093B85" w:rsidP="009D2610">
      <w:pPr>
        <w:pStyle w:val="Tekstpodstawowy"/>
        <w:numPr>
          <w:ilvl w:val="1"/>
          <w:numId w:val="13"/>
        </w:numPr>
        <w:tabs>
          <w:tab w:val="clear" w:pos="1788"/>
          <w:tab w:val="num" w:pos="851"/>
        </w:tabs>
        <w:ind w:left="851"/>
        <w:rPr>
          <w:rFonts w:ascii="Georgia" w:hAnsi="Georgia"/>
          <w:b/>
          <w:bCs/>
        </w:rPr>
      </w:pPr>
      <w:r w:rsidRPr="009D2610">
        <w:rPr>
          <w:rFonts w:ascii="Georgia" w:eastAsia="Georgia" w:hAnsi="Georgia"/>
        </w:rPr>
        <w:lastRenderedPageBreak/>
        <w:t>Odpowiednie porcjowanie materiałów edukacyjnych, tak aby uczniowie realizowali podstawę programową, mogli rozwijać swoje zdolności i umiejętności, ale nie czuli się przeciążeni.</w:t>
      </w:r>
    </w:p>
    <w:p w:rsidR="00093B85" w:rsidRPr="009D2610" w:rsidRDefault="00093B85" w:rsidP="009D2610">
      <w:pPr>
        <w:pStyle w:val="Tekstpodstawowy"/>
        <w:numPr>
          <w:ilvl w:val="1"/>
          <w:numId w:val="13"/>
        </w:numPr>
        <w:tabs>
          <w:tab w:val="clear" w:pos="1788"/>
          <w:tab w:val="num" w:pos="851"/>
        </w:tabs>
        <w:ind w:left="851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>Kontynuacja współpracy ze szkołą z Herfordu, dostosowanie sposobów wzajemnego kontaktu zgodnie z wymogami pandemicznymi.</w:t>
      </w:r>
    </w:p>
    <w:p w:rsidR="00093B85" w:rsidRPr="009D2610" w:rsidRDefault="00093B85" w:rsidP="009D2610">
      <w:pPr>
        <w:pStyle w:val="Tekstpodstawowy"/>
        <w:numPr>
          <w:ilvl w:val="1"/>
          <w:numId w:val="13"/>
        </w:numPr>
        <w:tabs>
          <w:tab w:val="clear" w:pos="1788"/>
          <w:tab w:val="num" w:pos="851"/>
        </w:tabs>
        <w:ind w:left="851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>Współpraca z Landsberczykami.</w:t>
      </w:r>
    </w:p>
    <w:p w:rsidR="00093B85" w:rsidRPr="009D2610" w:rsidRDefault="00093B85" w:rsidP="009D2610">
      <w:pPr>
        <w:pStyle w:val="Tekstpodstawowy"/>
        <w:numPr>
          <w:ilvl w:val="1"/>
          <w:numId w:val="13"/>
        </w:numPr>
        <w:tabs>
          <w:tab w:val="clear" w:pos="1788"/>
          <w:tab w:val="num" w:pos="851"/>
        </w:tabs>
        <w:ind w:left="851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>Przygotowanie uczniów do olimpiady z języka niemieckiego – w tym roku szkolnym na pewno Fabian Gera i Milena Rucka, a także inne chętne do pracy osoby. Popularyzacja języka niemieckiego poprzez koło olimpijskie, zajęcia doszkalające, koło dziennikarskie, zaangażowanie uczniów w Dzień Pamięci i Pojednania i we współpracę ze szkołą z Herfordu.</w:t>
      </w:r>
    </w:p>
    <w:p w:rsidR="00093B85" w:rsidRPr="009D2610" w:rsidRDefault="00093B85" w:rsidP="009D2610">
      <w:pPr>
        <w:pStyle w:val="Tekstpodstawowy"/>
        <w:numPr>
          <w:ilvl w:val="1"/>
          <w:numId w:val="13"/>
        </w:numPr>
        <w:tabs>
          <w:tab w:val="clear" w:pos="1788"/>
          <w:tab w:val="num" w:pos="851"/>
        </w:tabs>
        <w:ind w:left="851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>Symulacja ustnego egzaminu maturalnego – marzec/ kwiecień 2020.</w:t>
      </w:r>
    </w:p>
    <w:p w:rsidR="00093B85" w:rsidRPr="009D2610" w:rsidRDefault="00093B85" w:rsidP="009D2610">
      <w:pPr>
        <w:pStyle w:val="Tekstpodstawowy"/>
        <w:numPr>
          <w:ilvl w:val="1"/>
          <w:numId w:val="13"/>
        </w:numPr>
        <w:tabs>
          <w:tab w:val="clear" w:pos="1788"/>
          <w:tab w:val="num" w:pos="851"/>
        </w:tabs>
        <w:ind w:left="851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>Zorganizowanie spotkania z panem JörgLüderitz, świadkiem wydarzeń w czasie II Wojny Światowej i czasach powojennych. Pan Lüderitz jest autorem wielu publikacji na temat Nowej Marchii. To spotkanie jest przesuwane z roku na rok, mam nadzieję, że w tym roku szkolnym uda się takie spotkanie zorganizować.</w:t>
      </w:r>
    </w:p>
    <w:p w:rsidR="00093B85" w:rsidRPr="009D2610" w:rsidRDefault="00093B85" w:rsidP="009D2610">
      <w:pPr>
        <w:pStyle w:val="Tekstpodstawowy"/>
        <w:numPr>
          <w:ilvl w:val="1"/>
          <w:numId w:val="13"/>
        </w:numPr>
        <w:tabs>
          <w:tab w:val="clear" w:pos="1788"/>
          <w:tab w:val="num" w:pos="851"/>
        </w:tabs>
        <w:ind w:left="851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 xml:space="preserve">Zorganizowanie spotkania z innymi świadkami historii: p. Werner Gablofsky. </w:t>
      </w:r>
    </w:p>
    <w:p w:rsidR="00093B85" w:rsidRPr="009D2610" w:rsidRDefault="00093B85" w:rsidP="009D2610">
      <w:pPr>
        <w:pStyle w:val="Tekstpodstawowy"/>
        <w:numPr>
          <w:ilvl w:val="1"/>
          <w:numId w:val="13"/>
        </w:numPr>
        <w:tabs>
          <w:tab w:val="clear" w:pos="1788"/>
          <w:tab w:val="num" w:pos="851"/>
        </w:tabs>
        <w:ind w:left="851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>Organizacja tych spotkań, a także sposób współpracy ze szkołą Anna Siemsen Berufskolleg z Herfordu będzie uzależniona w tym roku szkolnym od sytuacji pandemicznej.</w:t>
      </w:r>
    </w:p>
    <w:p w:rsidR="00093B85" w:rsidRPr="009D2610" w:rsidRDefault="00093B85" w:rsidP="009D2610">
      <w:pPr>
        <w:pStyle w:val="Tekstpodstawowy"/>
        <w:numPr>
          <w:ilvl w:val="1"/>
          <w:numId w:val="13"/>
        </w:numPr>
        <w:tabs>
          <w:tab w:val="clear" w:pos="1788"/>
          <w:tab w:val="num" w:pos="851"/>
        </w:tabs>
        <w:ind w:left="851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>Zaangażowanie uczniów w obchody Dnia Pamięci i Pojednania.</w:t>
      </w:r>
    </w:p>
    <w:p w:rsidR="00093B85" w:rsidRPr="009D2610" w:rsidRDefault="00093B85" w:rsidP="009D2610">
      <w:pPr>
        <w:pStyle w:val="Tekstpodstawowy"/>
        <w:numPr>
          <w:ilvl w:val="1"/>
          <w:numId w:val="13"/>
        </w:numPr>
        <w:tabs>
          <w:tab w:val="clear" w:pos="1788"/>
          <w:tab w:val="num" w:pos="851"/>
        </w:tabs>
        <w:ind w:left="851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>Współpraca z osobami odpowiedzialnymi za Heimatblatt, kontynuacja pisania przez uczniów artykułów do tej gazety, pomysł na stworzenie strony pt.: „Co się dzieje na Przemysłowej”.</w:t>
      </w:r>
    </w:p>
    <w:p w:rsidR="00093B85" w:rsidRPr="009D2610" w:rsidRDefault="00093B85" w:rsidP="009D2610">
      <w:pPr>
        <w:pStyle w:val="Tekstpodstawowy"/>
        <w:numPr>
          <w:ilvl w:val="1"/>
          <w:numId w:val="13"/>
        </w:numPr>
        <w:tabs>
          <w:tab w:val="clear" w:pos="1788"/>
          <w:tab w:val="num" w:pos="851"/>
        </w:tabs>
        <w:ind w:left="851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>Kontynuacja projektu realizowanego w ubiegłym roku szkolnym przez p. Elżbietę Trojanowską i młodzież z klasy pierwszej oraz przez grupę uczniów z Zespołu Szkół                                w Dobiegniewie.</w:t>
      </w:r>
    </w:p>
    <w:p w:rsidR="00093B85" w:rsidRPr="009D2610" w:rsidRDefault="00093B85" w:rsidP="009D2610">
      <w:pPr>
        <w:pStyle w:val="Tekstpodstawowy"/>
        <w:ind w:left="851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>Celem projektu jest popularyzacja j. niemieckiego wśród młodzieży licealnej, poszerzenie wiedzy realioznawczej o krajach niemieckojęzycznych z naciskiem na rolę piłki nożnej w Niemczech, rozwijanie kompetencji TIK, rozwijanie umiejętności pracy w grupie, również międzyszkolnej, wspieranie zainteresowań sportowych                                         i popularyzacja zdrowego trybu życia, kształtowanie postaw kreatywności oraz samodzielności, zarówno organizacyjnej jaki językowej, rozwijanie umiejętności językowych.</w:t>
      </w:r>
    </w:p>
    <w:p w:rsidR="005F5B5B" w:rsidRPr="009D2610" w:rsidRDefault="005F5B5B" w:rsidP="009D2610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FE5CE7" w:rsidRPr="009D2610" w:rsidRDefault="00FE5CE7" w:rsidP="009D2610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8C1213" w:rsidRPr="009D2610" w:rsidRDefault="008C1213" w:rsidP="009D2610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 w:rsidRPr="009D2610">
        <w:rPr>
          <w:rFonts w:ascii="Georgia" w:hAnsi="Georgia"/>
          <w:b/>
          <w:bCs/>
          <w:sz w:val="32"/>
          <w:szCs w:val="32"/>
        </w:rPr>
        <w:t>PROGRAM PRACY ZESPOŁU PRZEDMIOTOWEGO JĘZYKÓW ROMAŃSKICH</w:t>
      </w:r>
    </w:p>
    <w:p w:rsidR="008C1213" w:rsidRPr="009D2610" w:rsidRDefault="008C1213" w:rsidP="009D2610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8C1213" w:rsidRPr="009D2610" w:rsidRDefault="008C1213" w:rsidP="009D2610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1C7CDA" w:rsidRPr="009D2610" w:rsidRDefault="001C7CDA" w:rsidP="009D2610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Realizacja priorytetów:</w:t>
      </w:r>
    </w:p>
    <w:p w:rsidR="001C7CDA" w:rsidRPr="009D2610" w:rsidRDefault="001C7CDA" w:rsidP="009D2610">
      <w:pPr>
        <w:spacing w:after="0" w:line="240" w:lineRule="auto"/>
        <w:ind w:left="360"/>
        <w:jc w:val="both"/>
        <w:rPr>
          <w:rFonts w:ascii="Georgia" w:hAnsi="Georgia"/>
          <w:b/>
          <w:bCs/>
          <w:sz w:val="24"/>
          <w:szCs w:val="24"/>
        </w:rPr>
      </w:pPr>
    </w:p>
    <w:tbl>
      <w:tblPr>
        <w:tblW w:w="1024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3"/>
        <w:gridCol w:w="9162"/>
      </w:tblGrid>
      <w:tr w:rsidR="001C7CDA" w:rsidRPr="009D2610" w:rsidTr="001C7CDA">
        <w:tc>
          <w:tcPr>
            <w:tcW w:w="1083" w:type="dxa"/>
            <w:vAlign w:val="center"/>
          </w:tcPr>
          <w:p w:rsidR="001C7CDA" w:rsidRPr="009D2610" w:rsidRDefault="001C7CDA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Priorytet</w:t>
            </w:r>
          </w:p>
        </w:tc>
        <w:tc>
          <w:tcPr>
            <w:tcW w:w="9162" w:type="dxa"/>
          </w:tcPr>
          <w:p w:rsidR="001C7CDA" w:rsidRPr="009D2610" w:rsidRDefault="001C7CDA" w:rsidP="009D2610">
            <w:pPr>
              <w:pStyle w:val="Akapitzlist"/>
              <w:spacing w:after="0" w:line="240" w:lineRule="auto"/>
              <w:ind w:left="123"/>
              <w:jc w:val="both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i/>
                <w:sz w:val="24"/>
                <w:szCs w:val="24"/>
              </w:rPr>
              <w:t>Wdrażanie nowej podstawy programowej kształcenia ogólnego</w:t>
            </w:r>
          </w:p>
        </w:tc>
      </w:tr>
      <w:tr w:rsidR="001C7CDA" w:rsidRPr="009D2610" w:rsidTr="001C7CDA">
        <w:tc>
          <w:tcPr>
            <w:tcW w:w="1083" w:type="dxa"/>
            <w:vAlign w:val="center"/>
          </w:tcPr>
          <w:p w:rsidR="001C7CDA" w:rsidRPr="009D2610" w:rsidRDefault="001C7CDA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Cele</w:t>
            </w:r>
          </w:p>
        </w:tc>
        <w:tc>
          <w:tcPr>
            <w:tcW w:w="9162" w:type="dxa"/>
          </w:tcPr>
          <w:p w:rsidR="001C7CDA" w:rsidRPr="009D2610" w:rsidRDefault="00B62B62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1.</w:t>
            </w:r>
            <w:r w:rsidR="001C7CDA" w:rsidRPr="009D2610">
              <w:rPr>
                <w:rFonts w:ascii="Georgia" w:hAnsi="Georgia"/>
                <w:sz w:val="24"/>
                <w:szCs w:val="24"/>
              </w:rPr>
              <w:t>zapoznanie uczniów z wymogami nowej podstawy programowej i nowych programów nauczania.</w:t>
            </w:r>
          </w:p>
          <w:p w:rsidR="001C7CDA" w:rsidRPr="009D2610" w:rsidRDefault="00B62B62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2.</w:t>
            </w:r>
            <w:r w:rsidR="001C7CDA" w:rsidRPr="009D2610">
              <w:rPr>
                <w:rFonts w:ascii="Georgia" w:hAnsi="Georgia"/>
                <w:sz w:val="24"/>
                <w:szCs w:val="24"/>
              </w:rPr>
              <w:t>akwizycja środków językowych (leksykalnych, gramatycznych, ortograficznych</w:t>
            </w:r>
            <w:r w:rsidRPr="009D2610">
              <w:rPr>
                <w:rFonts w:ascii="Georgia" w:hAnsi="Georgia"/>
                <w:sz w:val="24"/>
                <w:szCs w:val="24"/>
              </w:rPr>
              <w:t xml:space="preserve">                    </w:t>
            </w:r>
            <w:r w:rsidR="001C7CDA" w:rsidRPr="009D2610">
              <w:rPr>
                <w:rFonts w:ascii="Georgia" w:hAnsi="Georgia"/>
                <w:sz w:val="24"/>
                <w:szCs w:val="24"/>
              </w:rPr>
              <w:t xml:space="preserve">i fonetycznych umożliwiających realizację pozostałych wymagań ogólnych </w:t>
            </w:r>
            <w:r w:rsidRPr="009D2610">
              <w:rPr>
                <w:rFonts w:ascii="Georgia" w:hAnsi="Georgia"/>
                <w:sz w:val="24"/>
                <w:szCs w:val="24"/>
              </w:rPr>
              <w:t xml:space="preserve"> </w:t>
            </w:r>
            <w:r w:rsidR="001C7CDA" w:rsidRPr="009D2610">
              <w:rPr>
                <w:rFonts w:ascii="Georgia" w:hAnsi="Georgia"/>
                <w:sz w:val="24"/>
                <w:szCs w:val="24"/>
              </w:rPr>
              <w:t>(rozwijanie podstawowych kompetencji: rozumienia wypowiedzi, tworzenia wypowiedzi, reagowania na wypowiedzi);</w:t>
            </w:r>
          </w:p>
          <w:p w:rsidR="001C7CDA" w:rsidRPr="009D2610" w:rsidRDefault="00B62B62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3.</w:t>
            </w:r>
            <w:r w:rsidR="001C7CDA" w:rsidRPr="009D2610">
              <w:rPr>
                <w:rFonts w:ascii="Georgia" w:hAnsi="Georgia"/>
                <w:sz w:val="24"/>
                <w:szCs w:val="24"/>
              </w:rPr>
              <w:t>ograniczenie stosowania translatorów;</w:t>
            </w:r>
          </w:p>
          <w:p w:rsidR="001C7CDA" w:rsidRPr="009D2610" w:rsidRDefault="00B62B62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4.</w:t>
            </w:r>
            <w:r w:rsidR="001C7CDA" w:rsidRPr="009D2610">
              <w:rPr>
                <w:rFonts w:ascii="Georgia" w:hAnsi="Georgia"/>
                <w:sz w:val="24"/>
                <w:szCs w:val="24"/>
              </w:rPr>
              <w:t>kształtowanie świadomości współodpowiedzialności za systematyczne przygotowanie do egzaminu maturalnego począwszy od kursu 101</w:t>
            </w:r>
          </w:p>
        </w:tc>
      </w:tr>
      <w:tr w:rsidR="001C7CDA" w:rsidRPr="009D2610" w:rsidTr="001C7CDA">
        <w:tc>
          <w:tcPr>
            <w:tcW w:w="1083" w:type="dxa"/>
            <w:vAlign w:val="center"/>
          </w:tcPr>
          <w:p w:rsidR="001C7CDA" w:rsidRPr="009D2610" w:rsidRDefault="001C7CDA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Zadania</w:t>
            </w:r>
          </w:p>
        </w:tc>
        <w:tc>
          <w:tcPr>
            <w:tcW w:w="9162" w:type="dxa"/>
          </w:tcPr>
          <w:p w:rsidR="001C7CDA" w:rsidRPr="009D2610" w:rsidRDefault="00B62B62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1. </w:t>
            </w:r>
            <w:r w:rsidR="001C7CDA" w:rsidRPr="009D2610">
              <w:rPr>
                <w:rFonts w:ascii="Georgia" w:hAnsi="Georgia"/>
                <w:sz w:val="24"/>
                <w:szCs w:val="24"/>
              </w:rPr>
              <w:t xml:space="preserve">monitorowanie autoewaluacji poprzez realizację indywidualnych zadań językowych </w:t>
            </w:r>
            <w:r w:rsidR="001C7CDA" w:rsidRPr="009D2610">
              <w:rPr>
                <w:rFonts w:ascii="Georgia" w:hAnsi="Georgia"/>
                <w:sz w:val="24"/>
                <w:szCs w:val="24"/>
              </w:rPr>
              <w:lastRenderedPageBreak/>
              <w:t>proponowanych przez nauczyciela;</w:t>
            </w:r>
          </w:p>
          <w:p w:rsidR="001C7CDA" w:rsidRPr="009D2610" w:rsidRDefault="00B62B62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2.</w:t>
            </w:r>
            <w:r w:rsidR="001C7CDA" w:rsidRPr="009D2610">
              <w:rPr>
                <w:rFonts w:ascii="Georgia" w:hAnsi="Georgia"/>
                <w:sz w:val="24"/>
                <w:szCs w:val="24"/>
              </w:rPr>
              <w:t>zwiększenie liczby prac redagowanych na lekcji bez pomocy słowników internetowych;</w:t>
            </w:r>
          </w:p>
          <w:p w:rsidR="001C7CDA" w:rsidRPr="009D2610" w:rsidRDefault="00B62B62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3.</w:t>
            </w:r>
            <w:r w:rsidR="001C7CDA" w:rsidRPr="009D2610">
              <w:rPr>
                <w:rFonts w:ascii="Georgia" w:hAnsi="Georgia"/>
                <w:sz w:val="24"/>
                <w:szCs w:val="24"/>
              </w:rPr>
              <w:t>wdrożenie do pisania dłuższych form wypowiedzi bez użycia słownika tradycyjnego i translatora;</w:t>
            </w:r>
          </w:p>
          <w:p w:rsidR="001C7CDA" w:rsidRPr="009D2610" w:rsidRDefault="00B62B62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4.</w:t>
            </w:r>
            <w:r w:rsidR="001C7CDA" w:rsidRPr="009D2610">
              <w:rPr>
                <w:rFonts w:ascii="Georgia" w:hAnsi="Georgia"/>
                <w:sz w:val="24"/>
                <w:szCs w:val="24"/>
              </w:rPr>
              <w:t>praca z arkuszami maturalnymi na kursach 102 i 103;</w:t>
            </w:r>
          </w:p>
        </w:tc>
      </w:tr>
      <w:tr w:rsidR="001C7CDA" w:rsidRPr="009D2610" w:rsidTr="001C7CDA">
        <w:tc>
          <w:tcPr>
            <w:tcW w:w="1083" w:type="dxa"/>
            <w:vAlign w:val="center"/>
          </w:tcPr>
          <w:p w:rsidR="001C7CDA" w:rsidRPr="009D2610" w:rsidRDefault="001C7CDA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lastRenderedPageBreak/>
              <w:t>Priorytet</w:t>
            </w:r>
          </w:p>
        </w:tc>
        <w:tc>
          <w:tcPr>
            <w:tcW w:w="9162" w:type="dxa"/>
          </w:tcPr>
          <w:p w:rsidR="001C7CDA" w:rsidRPr="009D2610" w:rsidRDefault="001C7CDA" w:rsidP="009D2610">
            <w:pPr>
              <w:spacing w:after="0" w:line="240" w:lineRule="auto"/>
              <w:jc w:val="both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i/>
                <w:sz w:val="24"/>
                <w:szCs w:val="24"/>
              </w:rPr>
              <w:t>Wykorzystanie w procesie edukacji narzędzi i zasobów cyfrowych oraz metod kształcenia na odległość.</w:t>
            </w:r>
          </w:p>
        </w:tc>
      </w:tr>
      <w:tr w:rsidR="001C7CDA" w:rsidRPr="009D2610" w:rsidTr="001C7CDA">
        <w:tc>
          <w:tcPr>
            <w:tcW w:w="1083" w:type="dxa"/>
            <w:vAlign w:val="center"/>
          </w:tcPr>
          <w:p w:rsidR="001C7CDA" w:rsidRPr="009D2610" w:rsidRDefault="001C7CDA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Cele</w:t>
            </w:r>
          </w:p>
        </w:tc>
        <w:tc>
          <w:tcPr>
            <w:tcW w:w="9162" w:type="dxa"/>
          </w:tcPr>
          <w:p w:rsidR="001C7CDA" w:rsidRPr="009D2610" w:rsidRDefault="001C7CDA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Rozwijanie umiejętności efektywnego wykorzystania narzędzi i zasobów cyfrowych oraz metod kształcenia na odległość.</w:t>
            </w:r>
          </w:p>
        </w:tc>
      </w:tr>
      <w:tr w:rsidR="001C7CDA" w:rsidRPr="009D2610" w:rsidTr="001C7CDA">
        <w:tc>
          <w:tcPr>
            <w:tcW w:w="1083" w:type="dxa"/>
            <w:vAlign w:val="center"/>
          </w:tcPr>
          <w:p w:rsidR="001C7CDA" w:rsidRPr="009D2610" w:rsidRDefault="001C7CDA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Zadania</w:t>
            </w:r>
          </w:p>
        </w:tc>
        <w:tc>
          <w:tcPr>
            <w:tcW w:w="9162" w:type="dxa"/>
          </w:tcPr>
          <w:p w:rsidR="001C7CDA" w:rsidRPr="009D2610" w:rsidRDefault="001C7CDA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Korzystanie z platform edukacyjnych, cyfrowych podręczników oraz aplikacji internetowych, np. do powtarzania słownictwa oraz różnych form gramatycznych.</w:t>
            </w:r>
          </w:p>
        </w:tc>
      </w:tr>
      <w:tr w:rsidR="001C7CDA" w:rsidRPr="009D2610" w:rsidTr="001C7CDA">
        <w:trPr>
          <w:trHeight w:val="596"/>
        </w:trPr>
        <w:tc>
          <w:tcPr>
            <w:tcW w:w="1083" w:type="dxa"/>
            <w:vAlign w:val="center"/>
          </w:tcPr>
          <w:p w:rsidR="001C7CDA" w:rsidRPr="009D2610" w:rsidRDefault="001C7CDA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Priorytet</w:t>
            </w:r>
          </w:p>
        </w:tc>
        <w:tc>
          <w:tcPr>
            <w:tcW w:w="9162" w:type="dxa"/>
            <w:vAlign w:val="center"/>
          </w:tcPr>
          <w:p w:rsidR="001C7CDA" w:rsidRPr="009D2610" w:rsidRDefault="001C7CDA" w:rsidP="009D2610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i/>
                <w:sz w:val="24"/>
                <w:szCs w:val="24"/>
              </w:rPr>
              <w:t>Budowanie tożsamości szkoły poprzez obchody jej 70-lecia.</w:t>
            </w:r>
          </w:p>
        </w:tc>
      </w:tr>
      <w:tr w:rsidR="001C7CDA" w:rsidRPr="009D2610" w:rsidTr="001C7CDA">
        <w:tc>
          <w:tcPr>
            <w:tcW w:w="1083" w:type="dxa"/>
            <w:vAlign w:val="center"/>
          </w:tcPr>
          <w:p w:rsidR="001C7CDA" w:rsidRPr="009D2610" w:rsidRDefault="001C7CDA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Cele</w:t>
            </w:r>
          </w:p>
        </w:tc>
        <w:tc>
          <w:tcPr>
            <w:tcW w:w="9162" w:type="dxa"/>
            <w:vAlign w:val="center"/>
          </w:tcPr>
          <w:p w:rsidR="001C7CDA" w:rsidRPr="009D2610" w:rsidRDefault="001C7CDA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Rozpowszechnianie informacji o szkole w związku z rocznicą.</w:t>
            </w:r>
          </w:p>
        </w:tc>
      </w:tr>
      <w:tr w:rsidR="001C7CDA" w:rsidRPr="009D2610" w:rsidTr="001C7CDA">
        <w:tc>
          <w:tcPr>
            <w:tcW w:w="1083" w:type="dxa"/>
            <w:vAlign w:val="center"/>
          </w:tcPr>
          <w:p w:rsidR="001C7CDA" w:rsidRPr="009D2610" w:rsidRDefault="001C7CDA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Zadania</w:t>
            </w:r>
          </w:p>
        </w:tc>
        <w:tc>
          <w:tcPr>
            <w:tcW w:w="9162" w:type="dxa"/>
          </w:tcPr>
          <w:p w:rsidR="001C7CDA" w:rsidRPr="009D2610" w:rsidRDefault="001C7CDA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konkurs na esej na temat II LO (przeszłość, teraźniejszość lub przyszłość) </w:t>
            </w:r>
          </w:p>
          <w:p w:rsidR="001C7CDA" w:rsidRPr="009D2610" w:rsidRDefault="001C7CDA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 możliwością umieszczenia na stronie internetowej szkoły najlepszych prac.</w:t>
            </w:r>
          </w:p>
        </w:tc>
      </w:tr>
    </w:tbl>
    <w:p w:rsidR="001C7CDA" w:rsidRPr="009D2610" w:rsidRDefault="001C7CDA" w:rsidP="009D2610">
      <w:pPr>
        <w:spacing w:after="0" w:line="240" w:lineRule="auto"/>
        <w:ind w:left="540"/>
        <w:jc w:val="both"/>
        <w:rPr>
          <w:rFonts w:ascii="Georgia" w:hAnsi="Georgia"/>
          <w:sz w:val="24"/>
          <w:szCs w:val="24"/>
        </w:rPr>
      </w:pPr>
    </w:p>
    <w:p w:rsidR="001C7CDA" w:rsidRPr="009D2610" w:rsidRDefault="001C7CDA" w:rsidP="009D2610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Planowane diagnozy:</w:t>
      </w:r>
    </w:p>
    <w:p w:rsidR="001C7CDA" w:rsidRPr="009D2610" w:rsidRDefault="001C7CDA" w:rsidP="009D2610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8445"/>
      </w:tblGrid>
      <w:tr w:rsidR="001C7CDA" w:rsidRPr="009D2610" w:rsidTr="001C7CDA">
        <w:tc>
          <w:tcPr>
            <w:tcW w:w="1690" w:type="dxa"/>
          </w:tcPr>
          <w:p w:rsidR="001C7CDA" w:rsidRPr="009D2610" w:rsidRDefault="001C7CDA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Trymestr</w:t>
            </w:r>
          </w:p>
        </w:tc>
        <w:tc>
          <w:tcPr>
            <w:tcW w:w="8445" w:type="dxa"/>
          </w:tcPr>
          <w:p w:rsidR="001C7CDA" w:rsidRPr="009D2610" w:rsidRDefault="001C7CDA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Kursy</w:t>
            </w:r>
          </w:p>
        </w:tc>
      </w:tr>
      <w:tr w:rsidR="001C7CDA" w:rsidRPr="009D2610" w:rsidTr="001C7CDA">
        <w:tc>
          <w:tcPr>
            <w:tcW w:w="1690" w:type="dxa"/>
          </w:tcPr>
          <w:p w:rsidR="001C7CDA" w:rsidRPr="009D2610" w:rsidRDefault="001C7CDA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I</w:t>
            </w:r>
          </w:p>
        </w:tc>
        <w:tc>
          <w:tcPr>
            <w:tcW w:w="8445" w:type="dxa"/>
          </w:tcPr>
          <w:p w:rsidR="001C7CDA" w:rsidRPr="009D2610" w:rsidRDefault="001C7CDA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Diagnoza:  hiszpański 103, włoski 103, francuski 103</w:t>
            </w:r>
          </w:p>
        </w:tc>
      </w:tr>
    </w:tbl>
    <w:p w:rsidR="001C7CDA" w:rsidRPr="009D2610" w:rsidRDefault="001C7CDA" w:rsidP="009D2610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</w:p>
    <w:p w:rsidR="001C7CDA" w:rsidRPr="009D2610" w:rsidRDefault="001C7CDA" w:rsidP="009D2610">
      <w:pPr>
        <w:pStyle w:val="Tekstpodstawowy"/>
        <w:numPr>
          <w:ilvl w:val="0"/>
          <w:numId w:val="14"/>
        </w:numPr>
        <w:ind w:left="709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>Działania dydaktyczno-wychowawcze proponowane przez ZP:</w:t>
      </w:r>
    </w:p>
    <w:p w:rsidR="008141C4" w:rsidRPr="009D2610" w:rsidRDefault="008141C4" w:rsidP="009D2610">
      <w:pPr>
        <w:pStyle w:val="Tekstpodstawowy"/>
        <w:ind w:left="349"/>
        <w:rPr>
          <w:rFonts w:ascii="Georgia" w:hAnsi="Georgia"/>
          <w:b/>
          <w:bCs/>
        </w:rPr>
      </w:pPr>
    </w:p>
    <w:p w:rsidR="001C7CDA" w:rsidRPr="009D2610" w:rsidRDefault="001C7CDA" w:rsidP="009D2610">
      <w:pPr>
        <w:pStyle w:val="Tekstpodstawowy"/>
        <w:numPr>
          <w:ilvl w:val="1"/>
          <w:numId w:val="14"/>
        </w:numPr>
        <w:tabs>
          <w:tab w:val="left" w:pos="1068"/>
        </w:tabs>
        <w:ind w:left="851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>Obchody Dnia Języków Obcych (wrzesień) BFC/AP</w:t>
      </w:r>
    </w:p>
    <w:p w:rsidR="001C7CDA" w:rsidRPr="009D2610" w:rsidRDefault="001C7CDA" w:rsidP="009D2610">
      <w:pPr>
        <w:pStyle w:val="Tekstpodstawowy"/>
        <w:numPr>
          <w:ilvl w:val="1"/>
          <w:numId w:val="14"/>
        </w:numPr>
        <w:tabs>
          <w:tab w:val="left" w:pos="1068"/>
        </w:tabs>
        <w:ind w:left="851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>Udział uczniów w Olimpiadzie Języka Francuskiego</w:t>
      </w:r>
    </w:p>
    <w:p w:rsidR="001C7CDA" w:rsidRPr="009D2610" w:rsidRDefault="001C7CDA" w:rsidP="009D2610">
      <w:pPr>
        <w:pStyle w:val="Tekstpodstawowy"/>
        <w:numPr>
          <w:ilvl w:val="1"/>
          <w:numId w:val="14"/>
        </w:numPr>
        <w:tabs>
          <w:tab w:val="left" w:pos="1068"/>
        </w:tabs>
        <w:ind w:left="851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>Organizacja konkursu piosenki romańskiej i/lub koncertu kolęd</w:t>
      </w:r>
    </w:p>
    <w:p w:rsidR="001C7CDA" w:rsidRPr="009D2610" w:rsidRDefault="001C7CDA" w:rsidP="009D2610">
      <w:pPr>
        <w:pStyle w:val="Tekstpodstawowy"/>
        <w:numPr>
          <w:ilvl w:val="1"/>
          <w:numId w:val="14"/>
        </w:numPr>
        <w:tabs>
          <w:tab w:val="left" w:pos="1068"/>
        </w:tabs>
        <w:ind w:left="851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>Udział uczniów w konkursie j. włoskiego Bel Paese</w:t>
      </w:r>
    </w:p>
    <w:p w:rsidR="001C7CDA" w:rsidRPr="009D2610" w:rsidRDefault="001C7CDA" w:rsidP="009D2610">
      <w:pPr>
        <w:pStyle w:val="Tekstpodstawowy"/>
        <w:numPr>
          <w:ilvl w:val="1"/>
          <w:numId w:val="14"/>
        </w:numPr>
        <w:tabs>
          <w:tab w:val="left" w:pos="1068"/>
        </w:tabs>
        <w:ind w:left="851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>Udział w Dniu Otwartym szkoły wszyscy</w:t>
      </w:r>
    </w:p>
    <w:p w:rsidR="001C7CDA" w:rsidRPr="009D2610" w:rsidRDefault="001C7CDA" w:rsidP="009D2610">
      <w:pPr>
        <w:pStyle w:val="Tekstpodstawowy"/>
        <w:numPr>
          <w:ilvl w:val="1"/>
          <w:numId w:val="14"/>
        </w:numPr>
        <w:tabs>
          <w:tab w:val="left" w:pos="1068"/>
        </w:tabs>
        <w:ind w:left="851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 xml:space="preserve">Przeprowadzenie </w:t>
      </w:r>
      <w:r w:rsidR="00B62B62" w:rsidRPr="009D2610">
        <w:rPr>
          <w:rFonts w:ascii="Georgia" w:hAnsi="Georgia"/>
        </w:rPr>
        <w:t>akcji czytelniczej wśród klas I</w:t>
      </w:r>
      <w:r w:rsidRPr="009D2610">
        <w:rPr>
          <w:rFonts w:ascii="Georgia" w:hAnsi="Georgia"/>
        </w:rPr>
        <w:t xml:space="preserve"> - propozycje lektur związanych tematycznie z kulturą krajów romańskich</w:t>
      </w:r>
    </w:p>
    <w:p w:rsidR="001C7CDA" w:rsidRPr="009D2610" w:rsidRDefault="001C7CDA" w:rsidP="009D2610">
      <w:pPr>
        <w:pStyle w:val="Tekstpodstawowy"/>
        <w:numPr>
          <w:ilvl w:val="1"/>
          <w:numId w:val="14"/>
        </w:numPr>
        <w:tabs>
          <w:tab w:val="left" w:pos="1068"/>
        </w:tabs>
        <w:ind w:left="851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 xml:space="preserve">Konsultacje językowe dla uczniów z problemami w nauce (w miarę potrzeb) </w:t>
      </w:r>
    </w:p>
    <w:p w:rsidR="008C1213" w:rsidRPr="009D2610" w:rsidRDefault="008C1213" w:rsidP="009D2610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:rsidR="008C1213" w:rsidRPr="00FE5CE7" w:rsidRDefault="008C1213" w:rsidP="009D2610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FE5CE7">
        <w:rPr>
          <w:rFonts w:ascii="Georgia" w:hAnsi="Georgia"/>
          <w:b/>
          <w:bCs/>
          <w:sz w:val="32"/>
          <w:szCs w:val="32"/>
        </w:rPr>
        <w:t>PROGRAM PRACY ZESPOŁU PRZEDMIOTOWEGO</w:t>
      </w:r>
      <w:r w:rsidRPr="00FE5CE7">
        <w:rPr>
          <w:rFonts w:ascii="Georgia" w:hAnsi="Georgia"/>
          <w:sz w:val="32"/>
          <w:szCs w:val="32"/>
        </w:rPr>
        <w:t xml:space="preserve"> </w:t>
      </w:r>
      <w:r w:rsidRPr="00FE5CE7">
        <w:rPr>
          <w:rFonts w:ascii="Georgia" w:hAnsi="Georgia"/>
          <w:b/>
          <w:bCs/>
          <w:sz w:val="32"/>
          <w:szCs w:val="32"/>
        </w:rPr>
        <w:t>HISTORII I WIEDZY O SPOŁECZEŃSTWIE</w:t>
      </w:r>
    </w:p>
    <w:p w:rsidR="008C1213" w:rsidRPr="009D2610" w:rsidRDefault="008C1213" w:rsidP="009D2610">
      <w:pPr>
        <w:spacing w:after="0" w:line="240" w:lineRule="auto"/>
        <w:jc w:val="both"/>
        <w:rPr>
          <w:rFonts w:ascii="Georgia" w:hAnsi="Georgia"/>
          <w:bCs/>
          <w:sz w:val="24"/>
          <w:szCs w:val="24"/>
          <w:u w:val="single"/>
        </w:rPr>
      </w:pPr>
    </w:p>
    <w:p w:rsidR="008C1213" w:rsidRPr="009D2610" w:rsidRDefault="008C1213" w:rsidP="009D2610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  <w:u w:val="single"/>
        </w:rPr>
      </w:pPr>
    </w:p>
    <w:p w:rsidR="00F4573D" w:rsidRPr="009D2610" w:rsidRDefault="00F4573D" w:rsidP="009D2610">
      <w:pPr>
        <w:numPr>
          <w:ilvl w:val="0"/>
          <w:numId w:val="15"/>
        </w:numPr>
        <w:tabs>
          <w:tab w:val="clear" w:pos="1068"/>
          <w:tab w:val="num" w:pos="709"/>
        </w:tabs>
        <w:spacing w:after="0"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Realizacja priorytetów:</w:t>
      </w:r>
    </w:p>
    <w:p w:rsidR="00F4573D" w:rsidRPr="009D2610" w:rsidRDefault="00F4573D" w:rsidP="009D2610">
      <w:pPr>
        <w:spacing w:after="0" w:line="240" w:lineRule="auto"/>
        <w:ind w:left="360"/>
        <w:jc w:val="both"/>
        <w:rPr>
          <w:rFonts w:ascii="Georgia" w:hAnsi="Georgia"/>
          <w:b/>
          <w:bCs/>
          <w:sz w:val="24"/>
          <w:szCs w:val="24"/>
        </w:rPr>
      </w:pPr>
    </w:p>
    <w:tbl>
      <w:tblPr>
        <w:tblW w:w="1024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3"/>
        <w:gridCol w:w="9162"/>
      </w:tblGrid>
      <w:tr w:rsidR="00F4573D" w:rsidRPr="009D2610" w:rsidTr="00F4573D">
        <w:tc>
          <w:tcPr>
            <w:tcW w:w="1083" w:type="dxa"/>
            <w:vAlign w:val="center"/>
          </w:tcPr>
          <w:p w:rsidR="00F4573D" w:rsidRPr="009D2610" w:rsidRDefault="00F4573D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Priorytet</w:t>
            </w:r>
          </w:p>
        </w:tc>
        <w:tc>
          <w:tcPr>
            <w:tcW w:w="9162" w:type="dxa"/>
          </w:tcPr>
          <w:p w:rsidR="00F4573D" w:rsidRPr="009D2610" w:rsidRDefault="00F4573D" w:rsidP="009D2610">
            <w:pPr>
              <w:pStyle w:val="Akapitzlist"/>
              <w:spacing w:after="0" w:line="240" w:lineRule="auto"/>
              <w:ind w:left="123"/>
              <w:jc w:val="both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i/>
                <w:sz w:val="24"/>
                <w:szCs w:val="24"/>
              </w:rPr>
              <w:t>Wdrażanie nowej podstawy programowej kształcenia ogólnego</w:t>
            </w:r>
          </w:p>
        </w:tc>
      </w:tr>
      <w:tr w:rsidR="00F4573D" w:rsidRPr="009D2610" w:rsidTr="00F4573D">
        <w:tc>
          <w:tcPr>
            <w:tcW w:w="1083" w:type="dxa"/>
            <w:vAlign w:val="center"/>
          </w:tcPr>
          <w:p w:rsidR="00F4573D" w:rsidRPr="009D2610" w:rsidRDefault="00F4573D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Cele</w:t>
            </w:r>
          </w:p>
        </w:tc>
        <w:tc>
          <w:tcPr>
            <w:tcW w:w="9162" w:type="dxa"/>
          </w:tcPr>
          <w:p w:rsidR="00F4573D" w:rsidRPr="009D2610" w:rsidRDefault="00F4573D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Wprowadzenie i monitorowanie realizacji podstawy programowej dla liceum czteroletniego z uwzględnieniem możliwości uczniów i ich dostosowania do nowej rzeczywistości.</w:t>
            </w:r>
          </w:p>
        </w:tc>
      </w:tr>
      <w:tr w:rsidR="00F4573D" w:rsidRPr="009D2610" w:rsidTr="00F4573D">
        <w:tc>
          <w:tcPr>
            <w:tcW w:w="1083" w:type="dxa"/>
            <w:vAlign w:val="center"/>
          </w:tcPr>
          <w:p w:rsidR="00F4573D" w:rsidRPr="009D2610" w:rsidRDefault="00F4573D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Zadania</w:t>
            </w:r>
          </w:p>
        </w:tc>
        <w:tc>
          <w:tcPr>
            <w:tcW w:w="9162" w:type="dxa"/>
          </w:tcPr>
          <w:p w:rsidR="00F4573D" w:rsidRPr="009D2610" w:rsidRDefault="00F4573D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Stała kontrola podstawy programowej i treści realizowanych na zajęciach. Wskazanie punktów słabych i rozwiązywanie ich na bieżąco przy konsultacji całego zespołu.</w:t>
            </w:r>
          </w:p>
        </w:tc>
      </w:tr>
      <w:tr w:rsidR="00F4573D" w:rsidRPr="009D2610" w:rsidTr="00F4573D">
        <w:tc>
          <w:tcPr>
            <w:tcW w:w="1083" w:type="dxa"/>
            <w:vAlign w:val="center"/>
          </w:tcPr>
          <w:p w:rsidR="00F4573D" w:rsidRPr="009D2610" w:rsidRDefault="00F4573D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Priorytet</w:t>
            </w:r>
          </w:p>
        </w:tc>
        <w:tc>
          <w:tcPr>
            <w:tcW w:w="9162" w:type="dxa"/>
          </w:tcPr>
          <w:p w:rsidR="00F4573D" w:rsidRPr="009D2610" w:rsidRDefault="00F4573D" w:rsidP="009D2610">
            <w:pPr>
              <w:spacing w:after="0" w:line="240" w:lineRule="auto"/>
              <w:jc w:val="both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i/>
                <w:sz w:val="24"/>
                <w:szCs w:val="24"/>
              </w:rPr>
              <w:t>Budowanie tożsamości szkoły poprzez obchody jej 70-lecia.</w:t>
            </w:r>
          </w:p>
        </w:tc>
      </w:tr>
      <w:tr w:rsidR="00F4573D" w:rsidRPr="009D2610" w:rsidTr="00F4573D">
        <w:tc>
          <w:tcPr>
            <w:tcW w:w="1083" w:type="dxa"/>
            <w:vAlign w:val="center"/>
          </w:tcPr>
          <w:p w:rsidR="00F4573D" w:rsidRPr="009D2610" w:rsidRDefault="00F4573D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Cele</w:t>
            </w:r>
          </w:p>
        </w:tc>
        <w:tc>
          <w:tcPr>
            <w:tcW w:w="9162" w:type="dxa"/>
          </w:tcPr>
          <w:p w:rsidR="00F4573D" w:rsidRPr="009D2610" w:rsidRDefault="00F4573D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Budowanie więzi ze szkołą i jej tradycją przez uczniów klas I. </w:t>
            </w:r>
          </w:p>
        </w:tc>
      </w:tr>
      <w:tr w:rsidR="00F4573D" w:rsidRPr="009D2610" w:rsidTr="00F4573D">
        <w:tc>
          <w:tcPr>
            <w:tcW w:w="1083" w:type="dxa"/>
            <w:vAlign w:val="center"/>
          </w:tcPr>
          <w:p w:rsidR="00F4573D" w:rsidRPr="009D2610" w:rsidRDefault="00F4573D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Zadania</w:t>
            </w:r>
          </w:p>
        </w:tc>
        <w:tc>
          <w:tcPr>
            <w:tcW w:w="9162" w:type="dxa"/>
          </w:tcPr>
          <w:p w:rsidR="00F4573D" w:rsidRPr="009D2610" w:rsidRDefault="00F4573D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Lekcje w klasach I na temat historii i tradycji szkoły. Przygotowanie obchodów 70-lecia szkoły z uwzględnieniem postaw obywatelskich i patriotycznych. Przygotowanie biogramów nauczycieli i pracowników, którzy odeszli w ostatniej dekadzie.</w:t>
            </w:r>
          </w:p>
        </w:tc>
      </w:tr>
      <w:tr w:rsidR="00F4573D" w:rsidRPr="009D2610" w:rsidTr="00F4573D">
        <w:trPr>
          <w:trHeight w:val="596"/>
        </w:trPr>
        <w:tc>
          <w:tcPr>
            <w:tcW w:w="1083" w:type="dxa"/>
            <w:vAlign w:val="center"/>
          </w:tcPr>
          <w:p w:rsidR="00F4573D" w:rsidRPr="009D2610" w:rsidRDefault="00F4573D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lastRenderedPageBreak/>
              <w:t>Priorytet</w:t>
            </w:r>
          </w:p>
        </w:tc>
        <w:tc>
          <w:tcPr>
            <w:tcW w:w="9162" w:type="dxa"/>
          </w:tcPr>
          <w:p w:rsidR="00F4573D" w:rsidRPr="009D2610" w:rsidRDefault="00F4573D" w:rsidP="009D2610">
            <w:pPr>
              <w:spacing w:after="0" w:line="240" w:lineRule="auto"/>
              <w:jc w:val="both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i/>
                <w:sz w:val="24"/>
                <w:szCs w:val="24"/>
              </w:rPr>
              <w:t>Wychowanie do wartości poprzez kształtowanie postaw obywatelskich i patriotycznych.</w:t>
            </w:r>
          </w:p>
        </w:tc>
      </w:tr>
      <w:tr w:rsidR="00F4573D" w:rsidRPr="009D2610" w:rsidTr="00F4573D">
        <w:tc>
          <w:tcPr>
            <w:tcW w:w="1083" w:type="dxa"/>
            <w:vAlign w:val="center"/>
          </w:tcPr>
          <w:p w:rsidR="00F4573D" w:rsidRPr="009D2610" w:rsidRDefault="00F4573D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Cele</w:t>
            </w:r>
          </w:p>
        </w:tc>
        <w:tc>
          <w:tcPr>
            <w:tcW w:w="9162" w:type="dxa"/>
          </w:tcPr>
          <w:p w:rsidR="00F4573D" w:rsidRPr="009D2610" w:rsidRDefault="00F4573D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Zaintere</w:t>
            </w:r>
            <w:r w:rsidR="00800406" w:rsidRPr="009D2610">
              <w:rPr>
                <w:rFonts w:ascii="Georgia" w:hAnsi="Georgia"/>
                <w:sz w:val="24"/>
                <w:szCs w:val="24"/>
              </w:rPr>
              <w:t>sowanie uczniów ważnymi data</w:t>
            </w:r>
            <w:r w:rsidRPr="009D2610">
              <w:rPr>
                <w:rFonts w:ascii="Georgia" w:hAnsi="Georgia"/>
                <w:sz w:val="24"/>
                <w:szCs w:val="24"/>
              </w:rPr>
              <w:t>mi, postaciami historycznymi, wydarzeniami z historii Polski.</w:t>
            </w:r>
          </w:p>
          <w:p w:rsidR="00F4573D" w:rsidRPr="009D2610" w:rsidRDefault="00800406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Wzmocnienie więzi ze szkołą i ś</w:t>
            </w:r>
            <w:r w:rsidR="00F4573D" w:rsidRPr="009D2610">
              <w:rPr>
                <w:rFonts w:ascii="Georgia" w:hAnsi="Georgia"/>
                <w:sz w:val="24"/>
                <w:szCs w:val="24"/>
              </w:rPr>
              <w:t>rodowiskiem lokalnym.</w:t>
            </w:r>
          </w:p>
          <w:p w:rsidR="00F4573D" w:rsidRPr="009D2610" w:rsidRDefault="00F4573D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Włączanie uczniów w organizację uroczystości szkolnych.</w:t>
            </w:r>
          </w:p>
        </w:tc>
      </w:tr>
      <w:tr w:rsidR="00F4573D" w:rsidRPr="009D2610" w:rsidTr="00F4573D">
        <w:tc>
          <w:tcPr>
            <w:tcW w:w="1083" w:type="dxa"/>
            <w:vAlign w:val="center"/>
          </w:tcPr>
          <w:p w:rsidR="00F4573D" w:rsidRPr="009D2610" w:rsidRDefault="00F4573D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Zadania</w:t>
            </w:r>
          </w:p>
        </w:tc>
        <w:tc>
          <w:tcPr>
            <w:tcW w:w="9162" w:type="dxa"/>
          </w:tcPr>
          <w:p w:rsidR="00F4573D" w:rsidRPr="009D2610" w:rsidRDefault="00F4573D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Opracowanie i wdrożenie programu „Cmentarze miejsce pamięci o tych co odeszli.”</w:t>
            </w:r>
          </w:p>
        </w:tc>
      </w:tr>
    </w:tbl>
    <w:p w:rsidR="00F4573D" w:rsidRPr="009D2610" w:rsidRDefault="00F4573D" w:rsidP="009D261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4573D" w:rsidRPr="009D2610" w:rsidRDefault="00F4573D" w:rsidP="009D2610">
      <w:pPr>
        <w:numPr>
          <w:ilvl w:val="0"/>
          <w:numId w:val="15"/>
        </w:numPr>
        <w:tabs>
          <w:tab w:val="clear" w:pos="1068"/>
          <w:tab w:val="num" w:pos="709"/>
        </w:tabs>
        <w:spacing w:after="0"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Planowane diagnozy:</w:t>
      </w:r>
    </w:p>
    <w:p w:rsidR="00F4573D" w:rsidRPr="009D2610" w:rsidRDefault="00F4573D" w:rsidP="009D2610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8445"/>
      </w:tblGrid>
      <w:tr w:rsidR="00F4573D" w:rsidRPr="009D2610" w:rsidTr="00F4573D">
        <w:tc>
          <w:tcPr>
            <w:tcW w:w="1690" w:type="dxa"/>
          </w:tcPr>
          <w:p w:rsidR="00F4573D" w:rsidRPr="009D2610" w:rsidRDefault="00F4573D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Trymestr</w:t>
            </w:r>
          </w:p>
        </w:tc>
        <w:tc>
          <w:tcPr>
            <w:tcW w:w="8445" w:type="dxa"/>
          </w:tcPr>
          <w:p w:rsidR="00F4573D" w:rsidRPr="009D2610" w:rsidRDefault="00F4573D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Kursy</w:t>
            </w:r>
          </w:p>
        </w:tc>
      </w:tr>
      <w:tr w:rsidR="00F4573D" w:rsidRPr="009D2610" w:rsidTr="00F4573D">
        <w:tc>
          <w:tcPr>
            <w:tcW w:w="1690" w:type="dxa"/>
          </w:tcPr>
          <w:p w:rsidR="00F4573D" w:rsidRPr="009D2610" w:rsidRDefault="00F4573D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I</w:t>
            </w:r>
          </w:p>
        </w:tc>
        <w:tc>
          <w:tcPr>
            <w:tcW w:w="8445" w:type="dxa"/>
          </w:tcPr>
          <w:p w:rsidR="00F4573D" w:rsidRPr="009D2610" w:rsidRDefault="00F4573D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F4573D" w:rsidRPr="009D2610" w:rsidTr="00F4573D">
        <w:tc>
          <w:tcPr>
            <w:tcW w:w="1690" w:type="dxa"/>
          </w:tcPr>
          <w:p w:rsidR="00F4573D" w:rsidRPr="009D2610" w:rsidRDefault="00F4573D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II</w:t>
            </w:r>
          </w:p>
        </w:tc>
        <w:tc>
          <w:tcPr>
            <w:tcW w:w="8445" w:type="dxa"/>
          </w:tcPr>
          <w:p w:rsidR="00F4573D" w:rsidRPr="009D2610" w:rsidRDefault="00F4573D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Matura próbna</w:t>
            </w:r>
          </w:p>
        </w:tc>
      </w:tr>
      <w:tr w:rsidR="00F4573D" w:rsidRPr="009D2610" w:rsidTr="00F4573D">
        <w:tc>
          <w:tcPr>
            <w:tcW w:w="1690" w:type="dxa"/>
          </w:tcPr>
          <w:p w:rsidR="00F4573D" w:rsidRPr="009D2610" w:rsidRDefault="00F4573D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III</w:t>
            </w:r>
          </w:p>
        </w:tc>
        <w:tc>
          <w:tcPr>
            <w:tcW w:w="8445" w:type="dxa"/>
          </w:tcPr>
          <w:p w:rsidR="00F4573D" w:rsidRPr="009D2610" w:rsidRDefault="00F4573D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F4573D" w:rsidRPr="009D2610" w:rsidRDefault="00F4573D" w:rsidP="009D2610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</w:p>
    <w:p w:rsidR="00F4573D" w:rsidRPr="009D2610" w:rsidRDefault="00F4573D" w:rsidP="009D2610">
      <w:pPr>
        <w:pStyle w:val="Tekstpodstawowy"/>
        <w:numPr>
          <w:ilvl w:val="0"/>
          <w:numId w:val="15"/>
        </w:numPr>
        <w:tabs>
          <w:tab w:val="clear" w:pos="1068"/>
          <w:tab w:val="num" w:pos="709"/>
        </w:tabs>
        <w:ind w:left="709"/>
        <w:rPr>
          <w:rFonts w:ascii="Georgia" w:hAnsi="Georgia"/>
          <w:bCs/>
        </w:rPr>
      </w:pPr>
      <w:r w:rsidRPr="009D2610">
        <w:rPr>
          <w:rFonts w:ascii="Georgia" w:hAnsi="Georgia"/>
          <w:bCs/>
        </w:rPr>
        <w:t>Działania dydaktyczno-wychowawcze proponowane przez ZP:</w:t>
      </w:r>
    </w:p>
    <w:p w:rsidR="008141C4" w:rsidRPr="009D2610" w:rsidRDefault="008141C4" w:rsidP="009D2610">
      <w:pPr>
        <w:pStyle w:val="Tekstpodstawowy"/>
        <w:tabs>
          <w:tab w:val="num" w:pos="709"/>
        </w:tabs>
        <w:ind w:left="709"/>
        <w:rPr>
          <w:rFonts w:ascii="Georgia" w:hAnsi="Georgia"/>
          <w:b/>
          <w:bCs/>
        </w:rPr>
      </w:pPr>
    </w:p>
    <w:p w:rsidR="00F4573D" w:rsidRPr="009D2610" w:rsidRDefault="00F4573D" w:rsidP="009D2610">
      <w:pPr>
        <w:pStyle w:val="Tekstpodstawowy"/>
        <w:numPr>
          <w:ilvl w:val="1"/>
          <w:numId w:val="15"/>
        </w:numPr>
        <w:tabs>
          <w:tab w:val="clear" w:pos="1788"/>
          <w:tab w:val="num" w:pos="709"/>
        </w:tabs>
        <w:ind w:left="851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 xml:space="preserve">Realizacja programu „Cmentarze miejsca pamięci- z okazji jubileuszu 70-lecia szkoły. </w:t>
      </w:r>
    </w:p>
    <w:p w:rsidR="00F4573D" w:rsidRPr="009D2610" w:rsidRDefault="00F4573D" w:rsidP="009D2610">
      <w:pPr>
        <w:pStyle w:val="Tekstpodstawowy"/>
        <w:numPr>
          <w:ilvl w:val="1"/>
          <w:numId w:val="15"/>
        </w:numPr>
        <w:tabs>
          <w:tab w:val="clear" w:pos="1788"/>
          <w:tab w:val="num" w:pos="709"/>
        </w:tabs>
        <w:ind w:left="851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 xml:space="preserve">Tydzień patriotyczny-Koncert Pieśni Patriotycznej, </w:t>
      </w:r>
    </w:p>
    <w:p w:rsidR="00F4573D" w:rsidRPr="009D2610" w:rsidRDefault="00F4573D" w:rsidP="009D2610">
      <w:pPr>
        <w:pStyle w:val="Tekstpodstawowy"/>
        <w:numPr>
          <w:ilvl w:val="1"/>
          <w:numId w:val="15"/>
        </w:numPr>
        <w:tabs>
          <w:tab w:val="clear" w:pos="1788"/>
          <w:tab w:val="num" w:pos="709"/>
        </w:tabs>
        <w:ind w:left="851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>Rocznice historyczne-gazetki okolicznościowe, wystawy na łączniku w ważne i okrągłe rocznice wydarzeń historycznych.</w:t>
      </w:r>
    </w:p>
    <w:p w:rsidR="00F4573D" w:rsidRPr="009D2610" w:rsidRDefault="00F4573D" w:rsidP="009D2610">
      <w:pPr>
        <w:pStyle w:val="Tekstpodstawowy"/>
        <w:numPr>
          <w:ilvl w:val="1"/>
          <w:numId w:val="15"/>
        </w:numPr>
        <w:tabs>
          <w:tab w:val="clear" w:pos="1788"/>
          <w:tab w:val="num" w:pos="709"/>
        </w:tabs>
        <w:ind w:left="851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>Współpraca z IPN.</w:t>
      </w:r>
    </w:p>
    <w:p w:rsidR="00F4573D" w:rsidRPr="009D2610" w:rsidRDefault="00F4573D" w:rsidP="009D2610">
      <w:pPr>
        <w:pStyle w:val="Tekstpodstawowy"/>
        <w:numPr>
          <w:ilvl w:val="1"/>
          <w:numId w:val="15"/>
        </w:numPr>
        <w:tabs>
          <w:tab w:val="clear" w:pos="1788"/>
          <w:tab w:val="num" w:pos="709"/>
        </w:tabs>
        <w:ind w:left="851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>rozwój zainteresowań uczniów na zajęciach dodatkowych- konsultacje i koło olimpijskie.</w:t>
      </w:r>
    </w:p>
    <w:p w:rsidR="00F4573D" w:rsidRPr="009D2610" w:rsidRDefault="00F4573D" w:rsidP="009D2610">
      <w:pPr>
        <w:pStyle w:val="Tekstpodstawowy"/>
        <w:numPr>
          <w:ilvl w:val="1"/>
          <w:numId w:val="15"/>
        </w:numPr>
        <w:tabs>
          <w:tab w:val="clear" w:pos="1788"/>
          <w:tab w:val="num" w:pos="709"/>
        </w:tabs>
        <w:ind w:left="851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>organizacja wyjazdów edukacyjnych-muzea, miejsca historyczne</w:t>
      </w:r>
    </w:p>
    <w:p w:rsidR="00F4573D" w:rsidRPr="009D2610" w:rsidRDefault="00F4573D" w:rsidP="009D2610">
      <w:pPr>
        <w:pStyle w:val="Tekstpodstawowy"/>
        <w:numPr>
          <w:ilvl w:val="1"/>
          <w:numId w:val="15"/>
        </w:numPr>
        <w:tabs>
          <w:tab w:val="clear" w:pos="1788"/>
          <w:tab w:val="num" w:pos="709"/>
        </w:tabs>
        <w:ind w:left="851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>informacje o egzaminie maturalnym, klucz a odpowiedzi ucznia-na co zwracać uwagę.</w:t>
      </w:r>
    </w:p>
    <w:p w:rsidR="00FE5CE7" w:rsidRDefault="00FE5CE7" w:rsidP="00FE5CE7">
      <w:pPr>
        <w:spacing w:after="0" w:line="240" w:lineRule="auto"/>
        <w:rPr>
          <w:rFonts w:ascii="Georgia" w:hAnsi="Georgia"/>
          <w:b/>
          <w:bCs/>
          <w:sz w:val="32"/>
          <w:szCs w:val="32"/>
        </w:rPr>
      </w:pPr>
    </w:p>
    <w:p w:rsidR="00FE5CE7" w:rsidRDefault="00FE5CE7" w:rsidP="009D2610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:rsidR="00800406" w:rsidRPr="00FE5CE7" w:rsidRDefault="008C1213" w:rsidP="009D2610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FE5CE7">
        <w:rPr>
          <w:rFonts w:ascii="Georgia" w:hAnsi="Georgia"/>
          <w:b/>
          <w:bCs/>
          <w:sz w:val="32"/>
          <w:szCs w:val="32"/>
        </w:rPr>
        <w:t>PROGRAM PRACY ZESPOŁU PRZEDMIOTOWEGO</w:t>
      </w:r>
      <w:r w:rsidRPr="00FE5CE7">
        <w:rPr>
          <w:rFonts w:ascii="Georgia" w:hAnsi="Georgia"/>
          <w:sz w:val="32"/>
          <w:szCs w:val="32"/>
        </w:rPr>
        <w:t xml:space="preserve"> </w:t>
      </w:r>
    </w:p>
    <w:p w:rsidR="008C1213" w:rsidRPr="00FE5CE7" w:rsidRDefault="008C1213" w:rsidP="009D2610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 w:rsidRPr="00FE5CE7">
        <w:rPr>
          <w:rFonts w:ascii="Georgia" w:hAnsi="Georgia"/>
          <w:b/>
          <w:bCs/>
          <w:sz w:val="32"/>
          <w:szCs w:val="32"/>
        </w:rPr>
        <w:t>FIZYKI</w:t>
      </w:r>
    </w:p>
    <w:p w:rsidR="008C1213" w:rsidRPr="009D2610" w:rsidRDefault="008C1213" w:rsidP="009D2610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8C1213" w:rsidRPr="009D2610" w:rsidRDefault="008C1213" w:rsidP="009D2610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800406" w:rsidRPr="009D2610" w:rsidRDefault="00800406" w:rsidP="009D2610">
      <w:pPr>
        <w:numPr>
          <w:ilvl w:val="0"/>
          <w:numId w:val="16"/>
        </w:numPr>
        <w:tabs>
          <w:tab w:val="clear" w:pos="1068"/>
          <w:tab w:val="num" w:pos="709"/>
        </w:tabs>
        <w:spacing w:after="0" w:line="240" w:lineRule="auto"/>
        <w:ind w:left="709"/>
        <w:jc w:val="both"/>
        <w:rPr>
          <w:rFonts w:ascii="Georgia" w:eastAsia="Georgia" w:hAnsi="Georgia"/>
          <w:sz w:val="24"/>
          <w:szCs w:val="24"/>
        </w:rPr>
      </w:pPr>
      <w:r w:rsidRPr="009D2610">
        <w:rPr>
          <w:rFonts w:ascii="Georgia" w:eastAsia="Georgia" w:hAnsi="Georgia"/>
          <w:sz w:val="24"/>
          <w:szCs w:val="24"/>
        </w:rPr>
        <w:t>Realizacja priorytetów:</w:t>
      </w:r>
    </w:p>
    <w:p w:rsidR="00800406" w:rsidRPr="009D2610" w:rsidRDefault="00800406" w:rsidP="009D2610">
      <w:pPr>
        <w:spacing w:after="0" w:line="240" w:lineRule="auto"/>
        <w:ind w:left="360"/>
        <w:jc w:val="both"/>
        <w:rPr>
          <w:rFonts w:ascii="Georgia" w:eastAsia="Georgia" w:hAnsi="Georgia"/>
          <w:b/>
          <w:sz w:val="24"/>
          <w:szCs w:val="24"/>
        </w:rPr>
      </w:pPr>
    </w:p>
    <w:tbl>
      <w:tblPr>
        <w:tblW w:w="1024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3"/>
        <w:gridCol w:w="9162"/>
      </w:tblGrid>
      <w:tr w:rsidR="00800406" w:rsidRPr="009D2610" w:rsidTr="00800406">
        <w:tc>
          <w:tcPr>
            <w:tcW w:w="1083" w:type="dxa"/>
            <w:shd w:val="clear" w:color="auto" w:fill="auto"/>
            <w:vAlign w:val="center"/>
          </w:tcPr>
          <w:p w:rsidR="00800406" w:rsidRPr="009D2610" w:rsidRDefault="00800406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Priorytet</w:t>
            </w:r>
          </w:p>
        </w:tc>
        <w:tc>
          <w:tcPr>
            <w:tcW w:w="9162" w:type="dxa"/>
            <w:shd w:val="clear" w:color="auto" w:fill="auto"/>
          </w:tcPr>
          <w:p w:rsidR="00800406" w:rsidRPr="009D2610" w:rsidRDefault="00800406" w:rsidP="009D2610">
            <w:pPr>
              <w:pStyle w:val="Akapitzlist2"/>
              <w:ind w:left="0"/>
              <w:jc w:val="both"/>
              <w:rPr>
                <w:rFonts w:ascii="Georgia" w:eastAsia="Georgia" w:hAnsi="Georgia"/>
                <w:b/>
                <w:i/>
                <w:szCs w:val="24"/>
              </w:rPr>
            </w:pPr>
            <w:r w:rsidRPr="009D2610">
              <w:rPr>
                <w:rFonts w:ascii="Georgia" w:eastAsia="Georgia" w:hAnsi="Georgia"/>
                <w:b/>
                <w:i/>
                <w:szCs w:val="24"/>
              </w:rPr>
              <w:t>Wdrażanie nowej podstawy programowej kształcenia ogólnego</w:t>
            </w:r>
          </w:p>
        </w:tc>
      </w:tr>
      <w:tr w:rsidR="00800406" w:rsidRPr="009D2610" w:rsidTr="00800406">
        <w:tc>
          <w:tcPr>
            <w:tcW w:w="1083" w:type="dxa"/>
            <w:shd w:val="clear" w:color="auto" w:fill="auto"/>
            <w:vAlign w:val="center"/>
          </w:tcPr>
          <w:p w:rsidR="00800406" w:rsidRPr="009D2610" w:rsidRDefault="00800406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Cele</w:t>
            </w:r>
          </w:p>
        </w:tc>
        <w:tc>
          <w:tcPr>
            <w:tcW w:w="9162" w:type="dxa"/>
            <w:shd w:val="clear" w:color="auto" w:fill="auto"/>
          </w:tcPr>
          <w:p w:rsidR="00800406" w:rsidRPr="009D2610" w:rsidRDefault="00800406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Realizacja nowej podstawy programowej na kursach podstawowych, ze szczególnym uwzględnieniem kursów, do których brak podręczników. Wykorzystywanie wszystkich możliwych pomocy dydaktycznych oraz multimedialnych, w celu realizacji treści programowych.</w:t>
            </w:r>
          </w:p>
        </w:tc>
      </w:tr>
      <w:tr w:rsidR="00800406" w:rsidRPr="009D2610" w:rsidTr="00800406">
        <w:tc>
          <w:tcPr>
            <w:tcW w:w="1083" w:type="dxa"/>
            <w:shd w:val="clear" w:color="auto" w:fill="auto"/>
            <w:vAlign w:val="center"/>
          </w:tcPr>
          <w:p w:rsidR="00800406" w:rsidRPr="009D2610" w:rsidRDefault="00800406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Zadania</w:t>
            </w:r>
          </w:p>
        </w:tc>
        <w:tc>
          <w:tcPr>
            <w:tcW w:w="9162" w:type="dxa"/>
            <w:shd w:val="clear" w:color="auto" w:fill="auto"/>
          </w:tcPr>
          <w:p w:rsidR="00800406" w:rsidRPr="009D2610" w:rsidRDefault="00800406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Analiza i dostosowanie przedmiotowych planów wynikowych na poszczególne kursy.</w:t>
            </w:r>
          </w:p>
        </w:tc>
      </w:tr>
      <w:tr w:rsidR="00800406" w:rsidRPr="009D2610" w:rsidTr="00800406">
        <w:tc>
          <w:tcPr>
            <w:tcW w:w="1083" w:type="dxa"/>
            <w:shd w:val="clear" w:color="auto" w:fill="auto"/>
            <w:vAlign w:val="center"/>
          </w:tcPr>
          <w:p w:rsidR="00800406" w:rsidRPr="009D2610" w:rsidRDefault="00800406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Priorytet</w:t>
            </w:r>
          </w:p>
        </w:tc>
        <w:tc>
          <w:tcPr>
            <w:tcW w:w="9162" w:type="dxa"/>
            <w:shd w:val="clear" w:color="auto" w:fill="auto"/>
          </w:tcPr>
          <w:p w:rsidR="00800406" w:rsidRPr="009D2610" w:rsidRDefault="00800406" w:rsidP="009D2610">
            <w:pPr>
              <w:spacing w:after="0" w:line="240" w:lineRule="auto"/>
              <w:jc w:val="both"/>
              <w:rPr>
                <w:rFonts w:ascii="Georgia" w:eastAsia="Georgia" w:hAnsi="Georgia"/>
                <w:b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i/>
                <w:sz w:val="24"/>
                <w:szCs w:val="24"/>
              </w:rPr>
              <w:t xml:space="preserve">Budowanie tożsamości szkoły poprzez obchody jej 70-lecia. </w:t>
            </w:r>
          </w:p>
        </w:tc>
      </w:tr>
      <w:tr w:rsidR="00800406" w:rsidRPr="009D2610" w:rsidTr="00800406">
        <w:tc>
          <w:tcPr>
            <w:tcW w:w="1083" w:type="dxa"/>
            <w:shd w:val="clear" w:color="auto" w:fill="auto"/>
            <w:vAlign w:val="center"/>
          </w:tcPr>
          <w:p w:rsidR="00800406" w:rsidRPr="009D2610" w:rsidRDefault="00800406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Cele</w:t>
            </w:r>
          </w:p>
        </w:tc>
        <w:tc>
          <w:tcPr>
            <w:tcW w:w="9162" w:type="dxa"/>
            <w:shd w:val="clear" w:color="auto" w:fill="auto"/>
          </w:tcPr>
          <w:p w:rsidR="00800406" w:rsidRPr="009D2610" w:rsidRDefault="00800406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Ukazanie związku między uczniami, nauczycielami a historią szkoły. </w:t>
            </w:r>
          </w:p>
          <w:p w:rsidR="00800406" w:rsidRPr="009D2610" w:rsidRDefault="00800406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Przypomnienie sylwetki Marii Skłodowskiej – Curie oraz zasług w odkryciu promieniotwórczości</w:t>
            </w:r>
          </w:p>
        </w:tc>
      </w:tr>
      <w:tr w:rsidR="00800406" w:rsidRPr="009D2610" w:rsidTr="00800406">
        <w:tc>
          <w:tcPr>
            <w:tcW w:w="1083" w:type="dxa"/>
            <w:shd w:val="clear" w:color="auto" w:fill="auto"/>
            <w:vAlign w:val="center"/>
          </w:tcPr>
          <w:p w:rsidR="00800406" w:rsidRPr="009D2610" w:rsidRDefault="00800406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Zadania</w:t>
            </w:r>
          </w:p>
        </w:tc>
        <w:tc>
          <w:tcPr>
            <w:tcW w:w="9162" w:type="dxa"/>
            <w:shd w:val="clear" w:color="auto" w:fill="auto"/>
          </w:tcPr>
          <w:p w:rsidR="00800406" w:rsidRPr="009D2610" w:rsidRDefault="00800406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Włączenie młodzieży w organizację obchodów 70-lecia szkoły.</w:t>
            </w:r>
          </w:p>
        </w:tc>
      </w:tr>
      <w:tr w:rsidR="00800406" w:rsidRPr="009D2610" w:rsidTr="00800406">
        <w:trPr>
          <w:trHeight w:val="596"/>
        </w:trPr>
        <w:tc>
          <w:tcPr>
            <w:tcW w:w="1083" w:type="dxa"/>
            <w:shd w:val="clear" w:color="auto" w:fill="auto"/>
            <w:vAlign w:val="center"/>
          </w:tcPr>
          <w:p w:rsidR="00800406" w:rsidRPr="009D2610" w:rsidRDefault="00800406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Priorytet</w:t>
            </w:r>
          </w:p>
        </w:tc>
        <w:tc>
          <w:tcPr>
            <w:tcW w:w="9162" w:type="dxa"/>
            <w:shd w:val="clear" w:color="auto" w:fill="auto"/>
            <w:vAlign w:val="center"/>
          </w:tcPr>
          <w:p w:rsidR="00800406" w:rsidRPr="009D2610" w:rsidRDefault="00800406" w:rsidP="009D2610">
            <w:pPr>
              <w:spacing w:after="0" w:line="240" w:lineRule="auto"/>
              <w:rPr>
                <w:rFonts w:ascii="Georgia" w:eastAsia="Georgia" w:hAnsi="Georgia"/>
                <w:b/>
                <w:i/>
                <w:sz w:val="24"/>
                <w:szCs w:val="24"/>
              </w:rPr>
            </w:pPr>
            <w:r w:rsidRPr="009D2610">
              <w:rPr>
                <w:rFonts w:ascii="Georgia" w:eastAsia="Georgia" w:hAnsi="Georgia"/>
                <w:b/>
                <w:i/>
                <w:sz w:val="24"/>
                <w:szCs w:val="24"/>
              </w:rPr>
              <w:t>Dobra współpraca Zespołu Przedmiotowego fizyki.</w:t>
            </w:r>
          </w:p>
        </w:tc>
      </w:tr>
      <w:tr w:rsidR="00800406" w:rsidRPr="009D2610" w:rsidTr="00800406">
        <w:tc>
          <w:tcPr>
            <w:tcW w:w="1083" w:type="dxa"/>
            <w:shd w:val="clear" w:color="auto" w:fill="auto"/>
            <w:vAlign w:val="center"/>
          </w:tcPr>
          <w:p w:rsidR="00800406" w:rsidRPr="009D2610" w:rsidRDefault="00800406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Cele</w:t>
            </w:r>
          </w:p>
        </w:tc>
        <w:tc>
          <w:tcPr>
            <w:tcW w:w="9162" w:type="dxa"/>
            <w:shd w:val="clear" w:color="auto" w:fill="auto"/>
          </w:tcPr>
          <w:p w:rsidR="00800406" w:rsidRPr="009D2610" w:rsidRDefault="00800406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Owocna współpraca członków Zespołu Przedmiotowego. Skuteczne motywowanie uczniów do udziału w olimpiadach i konkursach przedmiotowych (oczekiwane efekty kształcenia, dobre wyniki w konkursach).</w:t>
            </w:r>
          </w:p>
        </w:tc>
      </w:tr>
      <w:tr w:rsidR="00800406" w:rsidRPr="009D2610" w:rsidTr="00800406">
        <w:tc>
          <w:tcPr>
            <w:tcW w:w="1083" w:type="dxa"/>
            <w:shd w:val="clear" w:color="auto" w:fill="auto"/>
            <w:vAlign w:val="center"/>
          </w:tcPr>
          <w:p w:rsidR="00800406" w:rsidRPr="009D2610" w:rsidRDefault="00800406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Zadania</w:t>
            </w:r>
          </w:p>
        </w:tc>
        <w:tc>
          <w:tcPr>
            <w:tcW w:w="9162" w:type="dxa"/>
            <w:shd w:val="clear" w:color="auto" w:fill="auto"/>
          </w:tcPr>
          <w:p w:rsidR="00800406" w:rsidRPr="009D2610" w:rsidRDefault="00800406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Wspólne planowanie pracy, opracowanie planów wynikowych oraz diagnoz.</w:t>
            </w:r>
          </w:p>
        </w:tc>
      </w:tr>
    </w:tbl>
    <w:p w:rsidR="00800406" w:rsidRPr="009D2610" w:rsidRDefault="00800406" w:rsidP="009D2610">
      <w:pPr>
        <w:spacing w:after="0" w:line="240" w:lineRule="auto"/>
        <w:ind w:left="540"/>
        <w:jc w:val="both"/>
        <w:rPr>
          <w:rFonts w:ascii="Georgia" w:hAnsi="Georgia"/>
          <w:sz w:val="24"/>
          <w:szCs w:val="24"/>
        </w:rPr>
      </w:pPr>
    </w:p>
    <w:p w:rsidR="00800406" w:rsidRPr="009D2610" w:rsidRDefault="00800406" w:rsidP="009D2610">
      <w:pPr>
        <w:spacing w:after="0" w:line="240" w:lineRule="auto"/>
        <w:ind w:left="540"/>
        <w:jc w:val="both"/>
        <w:rPr>
          <w:rFonts w:ascii="Georgia" w:hAnsi="Georgia"/>
          <w:sz w:val="24"/>
          <w:szCs w:val="24"/>
        </w:rPr>
      </w:pPr>
    </w:p>
    <w:p w:rsidR="00800406" w:rsidRPr="009D2610" w:rsidRDefault="00800406" w:rsidP="009D2610">
      <w:pPr>
        <w:numPr>
          <w:ilvl w:val="0"/>
          <w:numId w:val="16"/>
        </w:numPr>
        <w:tabs>
          <w:tab w:val="clear" w:pos="1068"/>
        </w:tabs>
        <w:spacing w:after="0" w:line="240" w:lineRule="auto"/>
        <w:ind w:left="709"/>
        <w:jc w:val="both"/>
        <w:rPr>
          <w:rFonts w:ascii="Georgia" w:eastAsia="Georgia" w:hAnsi="Georgia"/>
          <w:sz w:val="24"/>
          <w:szCs w:val="24"/>
        </w:rPr>
      </w:pPr>
      <w:r w:rsidRPr="009D2610">
        <w:rPr>
          <w:rFonts w:ascii="Georgia" w:eastAsia="Georgia" w:hAnsi="Georgia"/>
          <w:sz w:val="24"/>
          <w:szCs w:val="24"/>
        </w:rPr>
        <w:t>Planowane diagnozy:</w:t>
      </w:r>
    </w:p>
    <w:p w:rsidR="00800406" w:rsidRPr="009D2610" w:rsidRDefault="00800406" w:rsidP="009D2610">
      <w:pPr>
        <w:spacing w:after="0" w:line="240" w:lineRule="auto"/>
        <w:jc w:val="both"/>
        <w:rPr>
          <w:rFonts w:ascii="Georgia" w:eastAsia="Georgia" w:hAnsi="Georgia"/>
          <w:b/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8445"/>
      </w:tblGrid>
      <w:tr w:rsidR="00800406" w:rsidRPr="009D2610" w:rsidTr="00800406">
        <w:tc>
          <w:tcPr>
            <w:tcW w:w="1690" w:type="dxa"/>
            <w:shd w:val="clear" w:color="auto" w:fill="auto"/>
          </w:tcPr>
          <w:p w:rsidR="00800406" w:rsidRPr="009D2610" w:rsidRDefault="00800406" w:rsidP="009D2610">
            <w:pPr>
              <w:spacing w:after="0" w:line="240" w:lineRule="auto"/>
              <w:jc w:val="center"/>
              <w:rPr>
                <w:rFonts w:ascii="Georgia" w:eastAsia="Georgia" w:hAnsi="Georgia"/>
                <w:sz w:val="24"/>
                <w:szCs w:val="24"/>
              </w:rPr>
            </w:pPr>
            <w:r w:rsidRPr="009D2610">
              <w:rPr>
                <w:rFonts w:ascii="Georgia" w:eastAsia="Georgia" w:hAnsi="Georgia"/>
                <w:sz w:val="24"/>
                <w:szCs w:val="24"/>
              </w:rPr>
              <w:t>Trymestr</w:t>
            </w:r>
          </w:p>
        </w:tc>
        <w:tc>
          <w:tcPr>
            <w:tcW w:w="8445" w:type="dxa"/>
            <w:shd w:val="clear" w:color="auto" w:fill="auto"/>
          </w:tcPr>
          <w:p w:rsidR="00800406" w:rsidRPr="009D2610" w:rsidRDefault="00800406" w:rsidP="009D2610">
            <w:pPr>
              <w:spacing w:after="0" w:line="240" w:lineRule="auto"/>
              <w:jc w:val="center"/>
              <w:rPr>
                <w:rFonts w:ascii="Georgia" w:eastAsia="Georgia" w:hAnsi="Georgia"/>
                <w:sz w:val="24"/>
                <w:szCs w:val="24"/>
              </w:rPr>
            </w:pPr>
            <w:r w:rsidRPr="009D2610">
              <w:rPr>
                <w:rFonts w:ascii="Georgia" w:eastAsia="Georgia" w:hAnsi="Georgia"/>
                <w:sz w:val="24"/>
                <w:szCs w:val="24"/>
              </w:rPr>
              <w:t>Kursy</w:t>
            </w:r>
          </w:p>
        </w:tc>
      </w:tr>
      <w:tr w:rsidR="00800406" w:rsidRPr="009D2610" w:rsidTr="00800406">
        <w:tc>
          <w:tcPr>
            <w:tcW w:w="1690" w:type="dxa"/>
            <w:shd w:val="clear" w:color="auto" w:fill="auto"/>
          </w:tcPr>
          <w:p w:rsidR="00800406" w:rsidRPr="009D2610" w:rsidRDefault="00800406" w:rsidP="009D2610">
            <w:pPr>
              <w:spacing w:after="0" w:line="240" w:lineRule="auto"/>
              <w:jc w:val="center"/>
              <w:rPr>
                <w:rFonts w:ascii="Georgia" w:eastAsia="Georgia" w:hAnsi="Georgia"/>
                <w:sz w:val="24"/>
                <w:szCs w:val="24"/>
              </w:rPr>
            </w:pPr>
            <w:r w:rsidRPr="009D2610">
              <w:rPr>
                <w:rFonts w:ascii="Georgia" w:eastAsia="Georgia" w:hAnsi="Georgia"/>
                <w:sz w:val="24"/>
                <w:szCs w:val="24"/>
              </w:rPr>
              <w:t>I</w:t>
            </w:r>
          </w:p>
        </w:tc>
        <w:tc>
          <w:tcPr>
            <w:tcW w:w="8445" w:type="dxa"/>
            <w:shd w:val="clear" w:color="auto" w:fill="auto"/>
          </w:tcPr>
          <w:p w:rsidR="00800406" w:rsidRPr="009D2610" w:rsidRDefault="00800406" w:rsidP="009D2610">
            <w:pPr>
              <w:spacing w:after="0" w:line="240" w:lineRule="auto"/>
              <w:jc w:val="center"/>
              <w:rPr>
                <w:rFonts w:ascii="Georgia" w:eastAsia="Georgia" w:hAnsi="Georgia"/>
                <w:sz w:val="24"/>
                <w:szCs w:val="24"/>
              </w:rPr>
            </w:pPr>
            <w:r w:rsidRPr="009D2610">
              <w:rPr>
                <w:rFonts w:ascii="Georgia" w:eastAsia="Georgia" w:hAnsi="Georgia"/>
                <w:sz w:val="24"/>
                <w:szCs w:val="24"/>
              </w:rPr>
              <w:t>fiz 201</w:t>
            </w:r>
          </w:p>
        </w:tc>
      </w:tr>
      <w:tr w:rsidR="00800406" w:rsidRPr="009D2610" w:rsidTr="00800406">
        <w:tc>
          <w:tcPr>
            <w:tcW w:w="1690" w:type="dxa"/>
            <w:shd w:val="clear" w:color="auto" w:fill="auto"/>
          </w:tcPr>
          <w:p w:rsidR="00800406" w:rsidRPr="009D2610" w:rsidRDefault="00800406" w:rsidP="009D2610">
            <w:pPr>
              <w:spacing w:after="0" w:line="240" w:lineRule="auto"/>
              <w:jc w:val="center"/>
              <w:rPr>
                <w:rFonts w:ascii="Georgia" w:eastAsia="Georgia" w:hAnsi="Georgia"/>
                <w:sz w:val="24"/>
                <w:szCs w:val="24"/>
              </w:rPr>
            </w:pPr>
            <w:r w:rsidRPr="009D2610">
              <w:rPr>
                <w:rFonts w:ascii="Georgia" w:eastAsia="Georgia" w:hAnsi="Georgia"/>
                <w:sz w:val="24"/>
                <w:szCs w:val="24"/>
              </w:rPr>
              <w:t>II</w:t>
            </w:r>
          </w:p>
        </w:tc>
        <w:tc>
          <w:tcPr>
            <w:tcW w:w="8445" w:type="dxa"/>
            <w:shd w:val="clear" w:color="auto" w:fill="auto"/>
          </w:tcPr>
          <w:p w:rsidR="00800406" w:rsidRPr="009D2610" w:rsidRDefault="00800406" w:rsidP="009D2610">
            <w:pPr>
              <w:spacing w:after="0" w:line="240" w:lineRule="auto"/>
              <w:jc w:val="center"/>
              <w:rPr>
                <w:rFonts w:ascii="Georgia" w:eastAsia="Georgia" w:hAnsi="Georgia"/>
                <w:sz w:val="24"/>
                <w:szCs w:val="24"/>
              </w:rPr>
            </w:pPr>
            <w:r w:rsidRPr="009D2610">
              <w:rPr>
                <w:rFonts w:ascii="Georgia" w:eastAsia="Georgia" w:hAnsi="Georgia"/>
                <w:sz w:val="24"/>
                <w:szCs w:val="24"/>
              </w:rPr>
              <w:t>Próbna matura</w:t>
            </w:r>
          </w:p>
        </w:tc>
      </w:tr>
      <w:tr w:rsidR="00800406" w:rsidRPr="009D2610" w:rsidTr="00800406">
        <w:tc>
          <w:tcPr>
            <w:tcW w:w="1690" w:type="dxa"/>
            <w:shd w:val="clear" w:color="auto" w:fill="auto"/>
          </w:tcPr>
          <w:p w:rsidR="00800406" w:rsidRPr="009D2610" w:rsidRDefault="00800406" w:rsidP="009D2610">
            <w:pPr>
              <w:spacing w:after="0" w:line="240" w:lineRule="auto"/>
              <w:jc w:val="center"/>
              <w:rPr>
                <w:rFonts w:ascii="Georgia" w:eastAsia="Georgia" w:hAnsi="Georgia"/>
                <w:sz w:val="24"/>
                <w:szCs w:val="24"/>
              </w:rPr>
            </w:pPr>
            <w:r w:rsidRPr="009D2610">
              <w:rPr>
                <w:rFonts w:ascii="Georgia" w:eastAsia="Georgia" w:hAnsi="Georgia"/>
                <w:sz w:val="24"/>
                <w:szCs w:val="24"/>
              </w:rPr>
              <w:t>III</w:t>
            </w:r>
          </w:p>
        </w:tc>
        <w:tc>
          <w:tcPr>
            <w:tcW w:w="8445" w:type="dxa"/>
            <w:shd w:val="clear" w:color="auto" w:fill="auto"/>
          </w:tcPr>
          <w:p w:rsidR="00800406" w:rsidRPr="009D2610" w:rsidRDefault="00800406" w:rsidP="009D2610">
            <w:pPr>
              <w:spacing w:after="0" w:line="240" w:lineRule="auto"/>
              <w:jc w:val="center"/>
              <w:rPr>
                <w:rFonts w:ascii="Georgia" w:eastAsia="Georgia" w:hAnsi="Georgia"/>
                <w:sz w:val="24"/>
                <w:szCs w:val="24"/>
              </w:rPr>
            </w:pPr>
            <w:r w:rsidRPr="009D2610">
              <w:rPr>
                <w:rFonts w:ascii="Georgia" w:eastAsia="Georgia" w:hAnsi="Georgia"/>
                <w:sz w:val="24"/>
                <w:szCs w:val="24"/>
              </w:rPr>
              <w:t>Próbna matura</w:t>
            </w:r>
          </w:p>
        </w:tc>
      </w:tr>
    </w:tbl>
    <w:p w:rsidR="00800406" w:rsidRPr="009D2610" w:rsidRDefault="00800406" w:rsidP="009D2610">
      <w:pPr>
        <w:spacing w:after="0" w:line="240" w:lineRule="auto"/>
        <w:jc w:val="both"/>
        <w:rPr>
          <w:rFonts w:ascii="Georgia" w:eastAsia="Georgia" w:hAnsi="Georgia"/>
          <w:b/>
          <w:sz w:val="24"/>
          <w:szCs w:val="24"/>
        </w:rPr>
      </w:pPr>
    </w:p>
    <w:p w:rsidR="00800406" w:rsidRPr="009D2610" w:rsidRDefault="00800406" w:rsidP="009D2610">
      <w:pPr>
        <w:pStyle w:val="Tekstpodstawowy20"/>
        <w:numPr>
          <w:ilvl w:val="0"/>
          <w:numId w:val="16"/>
        </w:numPr>
        <w:tabs>
          <w:tab w:val="clear" w:pos="1068"/>
        </w:tabs>
        <w:ind w:left="709" w:hanging="357"/>
        <w:rPr>
          <w:b w:val="0"/>
          <w:sz w:val="24"/>
          <w:szCs w:val="24"/>
        </w:rPr>
      </w:pPr>
      <w:r w:rsidRPr="009D2610">
        <w:rPr>
          <w:b w:val="0"/>
          <w:sz w:val="24"/>
          <w:szCs w:val="24"/>
        </w:rPr>
        <w:t>Działania dydaktyczno-wychowawcze proponowane przez ZP:</w:t>
      </w:r>
    </w:p>
    <w:p w:rsidR="00800406" w:rsidRPr="009D2610" w:rsidRDefault="00800406" w:rsidP="009D2610">
      <w:pPr>
        <w:pStyle w:val="Akapitzlist"/>
        <w:numPr>
          <w:ilvl w:val="1"/>
          <w:numId w:val="16"/>
        </w:numPr>
        <w:tabs>
          <w:tab w:val="clear" w:pos="1788"/>
          <w:tab w:val="num" w:pos="993"/>
        </w:tabs>
        <w:spacing w:after="0" w:line="240" w:lineRule="auto"/>
        <w:ind w:left="993" w:hanging="357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Rozwój zainteresowań uczniów na zajęciach dodatkowych</w:t>
      </w:r>
      <w:r w:rsidR="008141C4" w:rsidRPr="009D2610">
        <w:rPr>
          <w:rFonts w:ascii="Georgia" w:hAnsi="Georgia"/>
          <w:sz w:val="24"/>
          <w:szCs w:val="24"/>
        </w:rPr>
        <w:t xml:space="preserve"> – </w:t>
      </w:r>
      <w:r w:rsidRPr="009D2610">
        <w:rPr>
          <w:rFonts w:ascii="Georgia" w:hAnsi="Georgia"/>
          <w:sz w:val="24"/>
          <w:szCs w:val="24"/>
        </w:rPr>
        <w:t>konsultacje i koło olimpijskie.</w:t>
      </w:r>
    </w:p>
    <w:p w:rsidR="00800406" w:rsidRPr="009D2610" w:rsidRDefault="00800406" w:rsidP="009D2610">
      <w:pPr>
        <w:pStyle w:val="Akapitzlist"/>
        <w:numPr>
          <w:ilvl w:val="1"/>
          <w:numId w:val="16"/>
        </w:numPr>
        <w:tabs>
          <w:tab w:val="clear" w:pos="1788"/>
          <w:tab w:val="num" w:pos="993"/>
        </w:tabs>
        <w:spacing w:after="0" w:line="240" w:lineRule="auto"/>
        <w:ind w:left="993" w:hanging="357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Umożliwienie uczniom podejmowanie różnorodnych aktywności dla własnego rozwoju (samodzielność w podejmowaniu własnych działań).</w:t>
      </w:r>
    </w:p>
    <w:p w:rsidR="00800406" w:rsidRPr="009D2610" w:rsidRDefault="00800406" w:rsidP="009D2610">
      <w:pPr>
        <w:pStyle w:val="Akapitzlist"/>
        <w:numPr>
          <w:ilvl w:val="1"/>
          <w:numId w:val="16"/>
        </w:numPr>
        <w:tabs>
          <w:tab w:val="clear" w:pos="1788"/>
          <w:tab w:val="num" w:pos="993"/>
        </w:tabs>
        <w:spacing w:after="0" w:line="240" w:lineRule="auto"/>
        <w:ind w:left="993" w:hanging="357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Udzielenie pomocy w likwidacji zaległości w nauce.</w:t>
      </w:r>
    </w:p>
    <w:p w:rsidR="00800406" w:rsidRPr="009D2610" w:rsidRDefault="00800406" w:rsidP="009D2610">
      <w:pPr>
        <w:pStyle w:val="Akapitzlist"/>
        <w:numPr>
          <w:ilvl w:val="1"/>
          <w:numId w:val="16"/>
        </w:numPr>
        <w:tabs>
          <w:tab w:val="clear" w:pos="1788"/>
          <w:tab w:val="num" w:pos="993"/>
        </w:tabs>
        <w:spacing w:after="0" w:line="240" w:lineRule="auto"/>
        <w:ind w:left="993" w:hanging="357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Informacje o egzaminie maturalnym.</w:t>
      </w:r>
    </w:p>
    <w:p w:rsidR="008C1213" w:rsidRPr="009D2610" w:rsidRDefault="008C1213" w:rsidP="009D2610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FE5CE7" w:rsidRDefault="00FE5CE7" w:rsidP="00FE5CE7">
      <w:pPr>
        <w:spacing w:after="0" w:line="240" w:lineRule="auto"/>
        <w:rPr>
          <w:rFonts w:ascii="Georgia" w:hAnsi="Georgia"/>
          <w:b/>
          <w:bCs/>
          <w:sz w:val="32"/>
          <w:szCs w:val="32"/>
        </w:rPr>
      </w:pPr>
    </w:p>
    <w:p w:rsidR="008C1213" w:rsidRPr="00FE5CE7" w:rsidRDefault="008C1213" w:rsidP="009D2610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FE5CE7">
        <w:rPr>
          <w:rFonts w:ascii="Georgia" w:hAnsi="Georgia"/>
          <w:b/>
          <w:bCs/>
          <w:sz w:val="32"/>
          <w:szCs w:val="32"/>
        </w:rPr>
        <w:t xml:space="preserve">PROGRAM PRACY ZESPOŁU PRZEDMIOTOWEGO INFORMATYKI </w:t>
      </w:r>
    </w:p>
    <w:p w:rsidR="00C26719" w:rsidRPr="009D2610" w:rsidRDefault="00C26719" w:rsidP="009D2610">
      <w:pPr>
        <w:numPr>
          <w:ilvl w:val="0"/>
          <w:numId w:val="18"/>
        </w:numPr>
        <w:tabs>
          <w:tab w:val="clear" w:pos="1068"/>
          <w:tab w:val="num" w:pos="709"/>
        </w:tabs>
        <w:spacing w:after="0" w:line="240" w:lineRule="auto"/>
        <w:ind w:left="709"/>
        <w:jc w:val="both"/>
        <w:rPr>
          <w:rFonts w:ascii="Georgia" w:eastAsia="Georgia" w:hAnsi="Georgia"/>
          <w:sz w:val="24"/>
          <w:szCs w:val="24"/>
        </w:rPr>
      </w:pPr>
      <w:r w:rsidRPr="009D2610">
        <w:rPr>
          <w:rFonts w:ascii="Georgia" w:eastAsia="Georgia" w:hAnsi="Georgia"/>
          <w:sz w:val="24"/>
          <w:szCs w:val="24"/>
        </w:rPr>
        <w:t>Realizacja priorytetów:</w:t>
      </w:r>
    </w:p>
    <w:p w:rsidR="00C26719" w:rsidRPr="009D2610" w:rsidRDefault="00C26719" w:rsidP="009D2610">
      <w:pPr>
        <w:spacing w:after="0" w:line="240" w:lineRule="auto"/>
        <w:ind w:left="360"/>
        <w:jc w:val="both"/>
        <w:rPr>
          <w:rFonts w:ascii="Georgia" w:hAnsi="Georgia"/>
          <w:b/>
          <w:bCs/>
          <w:sz w:val="24"/>
          <w:szCs w:val="24"/>
        </w:rPr>
      </w:pPr>
    </w:p>
    <w:tbl>
      <w:tblPr>
        <w:tblW w:w="1024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3"/>
        <w:gridCol w:w="9162"/>
      </w:tblGrid>
      <w:tr w:rsidR="00C26719" w:rsidRPr="009D2610" w:rsidTr="00C26719">
        <w:tc>
          <w:tcPr>
            <w:tcW w:w="1083" w:type="dxa"/>
            <w:vAlign w:val="center"/>
          </w:tcPr>
          <w:p w:rsidR="00C26719" w:rsidRPr="009D2610" w:rsidRDefault="00C26719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Priorytet</w:t>
            </w:r>
          </w:p>
        </w:tc>
        <w:tc>
          <w:tcPr>
            <w:tcW w:w="9162" w:type="dxa"/>
          </w:tcPr>
          <w:p w:rsidR="00C26719" w:rsidRPr="009D2610" w:rsidRDefault="00C26719" w:rsidP="009D2610">
            <w:pPr>
              <w:pStyle w:val="Akapitzlist"/>
              <w:spacing w:after="0" w:line="240" w:lineRule="auto"/>
              <w:ind w:left="123"/>
              <w:jc w:val="both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i/>
                <w:sz w:val="24"/>
                <w:szCs w:val="24"/>
              </w:rPr>
              <w:t>Wdrażanie nowej podstawy programowej kształcenia ogólnego</w:t>
            </w:r>
          </w:p>
        </w:tc>
      </w:tr>
      <w:tr w:rsidR="00C26719" w:rsidRPr="009D2610" w:rsidTr="00C26719">
        <w:tc>
          <w:tcPr>
            <w:tcW w:w="1083" w:type="dxa"/>
            <w:vAlign w:val="center"/>
          </w:tcPr>
          <w:p w:rsidR="00C26719" w:rsidRPr="009D2610" w:rsidRDefault="00C26719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Cele</w:t>
            </w:r>
          </w:p>
        </w:tc>
        <w:tc>
          <w:tcPr>
            <w:tcW w:w="9162" w:type="dxa"/>
          </w:tcPr>
          <w:p w:rsidR="00C26719" w:rsidRPr="009D2610" w:rsidRDefault="00C26719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Realizacja nowej podstawy programowej kształcenia ogólnego</w:t>
            </w:r>
          </w:p>
        </w:tc>
      </w:tr>
      <w:tr w:rsidR="00C26719" w:rsidRPr="009D2610" w:rsidTr="00C26719">
        <w:tc>
          <w:tcPr>
            <w:tcW w:w="1083" w:type="dxa"/>
            <w:vAlign w:val="center"/>
          </w:tcPr>
          <w:p w:rsidR="00C26719" w:rsidRPr="009D2610" w:rsidRDefault="00C26719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Zadania</w:t>
            </w:r>
          </w:p>
        </w:tc>
        <w:tc>
          <w:tcPr>
            <w:tcW w:w="9162" w:type="dxa"/>
          </w:tcPr>
          <w:p w:rsidR="00C26719" w:rsidRPr="009D2610" w:rsidRDefault="00C26719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Realizacja tematów obejmujących nową podstawę programową.</w:t>
            </w:r>
          </w:p>
          <w:p w:rsidR="00C26719" w:rsidRPr="009D2610" w:rsidRDefault="00C26719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Sprawdzenie wiedzy i umiejętności zawartej w nowej podstawie programowej</w:t>
            </w:r>
          </w:p>
          <w:p w:rsidR="00C26719" w:rsidRPr="009D2610" w:rsidRDefault="00C26719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Uzupełnienie braków związanych ze zmianą podstawy programowej </w:t>
            </w:r>
          </w:p>
        </w:tc>
      </w:tr>
      <w:tr w:rsidR="00C26719" w:rsidRPr="009D2610" w:rsidTr="00C26719">
        <w:tc>
          <w:tcPr>
            <w:tcW w:w="1083" w:type="dxa"/>
            <w:vAlign w:val="center"/>
          </w:tcPr>
          <w:p w:rsidR="00C26719" w:rsidRPr="009D2610" w:rsidRDefault="00C26719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Priorytet</w:t>
            </w:r>
          </w:p>
        </w:tc>
        <w:tc>
          <w:tcPr>
            <w:tcW w:w="9162" w:type="dxa"/>
          </w:tcPr>
          <w:p w:rsidR="00C26719" w:rsidRPr="009D2610" w:rsidRDefault="00C26719" w:rsidP="009D2610">
            <w:pPr>
              <w:spacing w:after="0" w:line="240" w:lineRule="auto"/>
              <w:jc w:val="both"/>
              <w:rPr>
                <w:rFonts w:ascii="Georgia" w:hAnsi="Georgia" w:cs="Arial"/>
                <w:b/>
                <w:i/>
                <w:sz w:val="24"/>
                <w:szCs w:val="24"/>
              </w:rPr>
            </w:pPr>
            <w:r w:rsidRPr="009D2610">
              <w:rPr>
                <w:rFonts w:ascii="Georgia" w:hAnsi="Georgia" w:cs="Arial"/>
                <w:b/>
                <w:i/>
                <w:sz w:val="24"/>
                <w:szCs w:val="24"/>
              </w:rPr>
              <w:t>Wykorzystanie w procesie edukacji narzędzi i zasobów cyfrowych oraz metod kształcenia na odległość.</w:t>
            </w:r>
          </w:p>
        </w:tc>
      </w:tr>
      <w:tr w:rsidR="00C26719" w:rsidRPr="009D2610" w:rsidTr="00C26719">
        <w:tc>
          <w:tcPr>
            <w:tcW w:w="1083" w:type="dxa"/>
            <w:vAlign w:val="center"/>
          </w:tcPr>
          <w:p w:rsidR="00C26719" w:rsidRPr="009D2610" w:rsidRDefault="00C26719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Cele</w:t>
            </w:r>
          </w:p>
        </w:tc>
        <w:tc>
          <w:tcPr>
            <w:tcW w:w="9162" w:type="dxa"/>
          </w:tcPr>
          <w:p w:rsidR="00C26719" w:rsidRPr="009D2610" w:rsidRDefault="00C26719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Realizacja nauczania również zdalnie, np. w warunkach epidemii</w:t>
            </w:r>
          </w:p>
        </w:tc>
      </w:tr>
      <w:tr w:rsidR="00C26719" w:rsidRPr="009D2610" w:rsidTr="00C26719">
        <w:tc>
          <w:tcPr>
            <w:tcW w:w="1083" w:type="dxa"/>
            <w:vAlign w:val="center"/>
          </w:tcPr>
          <w:p w:rsidR="00C26719" w:rsidRPr="009D2610" w:rsidRDefault="00C26719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Zadania</w:t>
            </w:r>
          </w:p>
        </w:tc>
        <w:tc>
          <w:tcPr>
            <w:tcW w:w="9162" w:type="dxa"/>
          </w:tcPr>
          <w:p w:rsidR="00C26719" w:rsidRPr="009D2610" w:rsidRDefault="00C26719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Zapoznanie się z wybranymi aplikacjami pakietu Office 365;</w:t>
            </w:r>
          </w:p>
          <w:p w:rsidR="00C26719" w:rsidRPr="009D2610" w:rsidRDefault="00C26719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Wykorzystywanie sprawdzonych podczas zdalnego nauczania narzędzi i rozwiązań również w trakcie/oprócz lekcji stacjonarnych;</w:t>
            </w:r>
          </w:p>
          <w:p w:rsidR="00C26719" w:rsidRPr="009D2610" w:rsidRDefault="00C26719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Wykorzystywanie narzędzi Office 365 podczas realizacji projektów zespołowych.</w:t>
            </w:r>
          </w:p>
        </w:tc>
      </w:tr>
      <w:tr w:rsidR="00C26719" w:rsidRPr="009D2610" w:rsidTr="007C494A">
        <w:trPr>
          <w:trHeight w:val="596"/>
        </w:trPr>
        <w:tc>
          <w:tcPr>
            <w:tcW w:w="1083" w:type="dxa"/>
            <w:vAlign w:val="center"/>
          </w:tcPr>
          <w:p w:rsidR="00C26719" w:rsidRPr="009D2610" w:rsidRDefault="00C26719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Priorytet</w:t>
            </w:r>
          </w:p>
        </w:tc>
        <w:tc>
          <w:tcPr>
            <w:tcW w:w="9162" w:type="dxa"/>
            <w:vAlign w:val="center"/>
          </w:tcPr>
          <w:p w:rsidR="00C26719" w:rsidRPr="009D2610" w:rsidRDefault="00C26719" w:rsidP="009D2610">
            <w:pPr>
              <w:spacing w:after="0" w:line="240" w:lineRule="auto"/>
              <w:ind w:left="123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i/>
                <w:sz w:val="24"/>
                <w:szCs w:val="24"/>
              </w:rPr>
              <w:t>Budowanie tożsamości szkoły poprzez obchody jej 70-lecia</w:t>
            </w:r>
          </w:p>
        </w:tc>
      </w:tr>
      <w:tr w:rsidR="00C26719" w:rsidRPr="009D2610" w:rsidTr="00C26719">
        <w:tc>
          <w:tcPr>
            <w:tcW w:w="1083" w:type="dxa"/>
            <w:vAlign w:val="center"/>
          </w:tcPr>
          <w:p w:rsidR="00C26719" w:rsidRPr="009D2610" w:rsidRDefault="00C26719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Cele</w:t>
            </w:r>
          </w:p>
        </w:tc>
        <w:tc>
          <w:tcPr>
            <w:tcW w:w="9162" w:type="dxa"/>
          </w:tcPr>
          <w:p w:rsidR="00C26719" w:rsidRPr="009D2610" w:rsidRDefault="00C26719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Budowanie wśród uczniów poczucia przynależności do społeczności 2. LO, dumy z jej 70-letniej historii oraz współodpowiedzialności za jej przyszłość</w:t>
            </w:r>
          </w:p>
        </w:tc>
      </w:tr>
      <w:tr w:rsidR="00C26719" w:rsidRPr="009D2610" w:rsidTr="00C26719">
        <w:tc>
          <w:tcPr>
            <w:tcW w:w="1083" w:type="dxa"/>
            <w:vAlign w:val="center"/>
          </w:tcPr>
          <w:p w:rsidR="00C26719" w:rsidRPr="009D2610" w:rsidRDefault="00C26719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Zadania</w:t>
            </w:r>
          </w:p>
        </w:tc>
        <w:tc>
          <w:tcPr>
            <w:tcW w:w="9162" w:type="dxa"/>
          </w:tcPr>
          <w:p w:rsidR="00C26719" w:rsidRPr="009D2610" w:rsidRDefault="00C26719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Przygotowanie obchodów 70-lecia szkoły z uwzględnieniem kształtowania postaw obywatelskich i patriotycznych: m.in. poprzez stworzenie strony internetowej jubileuszu oraz 2 wystaw fotograficznych.</w:t>
            </w:r>
          </w:p>
        </w:tc>
      </w:tr>
    </w:tbl>
    <w:p w:rsidR="00C26719" w:rsidRPr="009D2610" w:rsidRDefault="00C26719" w:rsidP="009D2610">
      <w:pPr>
        <w:spacing w:after="0" w:line="240" w:lineRule="auto"/>
        <w:ind w:left="540"/>
        <w:jc w:val="both"/>
        <w:rPr>
          <w:rFonts w:ascii="Georgia" w:hAnsi="Georgia"/>
          <w:sz w:val="24"/>
          <w:szCs w:val="24"/>
        </w:rPr>
      </w:pPr>
    </w:p>
    <w:p w:rsidR="00C26719" w:rsidRPr="009D2610" w:rsidRDefault="00C26719" w:rsidP="009D2610">
      <w:pPr>
        <w:spacing w:after="0" w:line="240" w:lineRule="auto"/>
        <w:ind w:left="540"/>
        <w:jc w:val="both"/>
        <w:rPr>
          <w:rFonts w:ascii="Georgia" w:hAnsi="Georgia"/>
          <w:sz w:val="24"/>
          <w:szCs w:val="24"/>
        </w:rPr>
      </w:pPr>
    </w:p>
    <w:p w:rsidR="00C26719" w:rsidRPr="009D2610" w:rsidRDefault="00C26719" w:rsidP="009D2610">
      <w:pPr>
        <w:pStyle w:val="Akapitzlist"/>
        <w:numPr>
          <w:ilvl w:val="0"/>
          <w:numId w:val="18"/>
        </w:numPr>
        <w:tabs>
          <w:tab w:val="clear" w:pos="1068"/>
          <w:tab w:val="num" w:pos="709"/>
        </w:tabs>
        <w:spacing w:after="0"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Planowane diagnozy:</w:t>
      </w:r>
    </w:p>
    <w:p w:rsidR="00C26719" w:rsidRPr="009D2610" w:rsidRDefault="00C26719" w:rsidP="009D2610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8445"/>
      </w:tblGrid>
      <w:tr w:rsidR="00C26719" w:rsidRPr="009D2610" w:rsidTr="00C26719">
        <w:tc>
          <w:tcPr>
            <w:tcW w:w="1690" w:type="dxa"/>
          </w:tcPr>
          <w:p w:rsidR="00C26719" w:rsidRPr="009D2610" w:rsidRDefault="00C26719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Trymestr</w:t>
            </w:r>
          </w:p>
        </w:tc>
        <w:tc>
          <w:tcPr>
            <w:tcW w:w="8445" w:type="dxa"/>
          </w:tcPr>
          <w:p w:rsidR="00C26719" w:rsidRPr="009D2610" w:rsidRDefault="00C26719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Kursy</w:t>
            </w:r>
          </w:p>
        </w:tc>
      </w:tr>
      <w:tr w:rsidR="00C26719" w:rsidRPr="009D2610" w:rsidTr="00C26719">
        <w:tc>
          <w:tcPr>
            <w:tcW w:w="1690" w:type="dxa"/>
          </w:tcPr>
          <w:p w:rsidR="00C26719" w:rsidRPr="009D2610" w:rsidRDefault="00C26719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I</w:t>
            </w:r>
          </w:p>
        </w:tc>
        <w:tc>
          <w:tcPr>
            <w:tcW w:w="8445" w:type="dxa"/>
          </w:tcPr>
          <w:p w:rsidR="00C26719" w:rsidRPr="009D2610" w:rsidRDefault="00C26719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203 (jeśli będzie w planie)</w:t>
            </w:r>
          </w:p>
        </w:tc>
      </w:tr>
      <w:tr w:rsidR="00C26719" w:rsidRPr="009D2610" w:rsidTr="00C26719">
        <w:tc>
          <w:tcPr>
            <w:tcW w:w="1690" w:type="dxa"/>
          </w:tcPr>
          <w:p w:rsidR="00C26719" w:rsidRPr="009D2610" w:rsidRDefault="00C26719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II</w:t>
            </w:r>
          </w:p>
        </w:tc>
        <w:tc>
          <w:tcPr>
            <w:tcW w:w="8445" w:type="dxa"/>
          </w:tcPr>
          <w:p w:rsidR="00C26719" w:rsidRPr="009D2610" w:rsidRDefault="00C26719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203 (jeśli będzie w planie)</w:t>
            </w:r>
          </w:p>
        </w:tc>
      </w:tr>
      <w:tr w:rsidR="00C26719" w:rsidRPr="009D2610" w:rsidTr="00C26719">
        <w:tc>
          <w:tcPr>
            <w:tcW w:w="1690" w:type="dxa"/>
          </w:tcPr>
          <w:p w:rsidR="00C26719" w:rsidRPr="009D2610" w:rsidRDefault="00C26719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III</w:t>
            </w:r>
          </w:p>
        </w:tc>
        <w:tc>
          <w:tcPr>
            <w:tcW w:w="8445" w:type="dxa"/>
          </w:tcPr>
          <w:p w:rsidR="00C26719" w:rsidRPr="009D2610" w:rsidRDefault="00C26719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203 (jeśli będzie w planie)</w:t>
            </w:r>
          </w:p>
        </w:tc>
      </w:tr>
    </w:tbl>
    <w:p w:rsidR="00C26719" w:rsidRPr="009D2610" w:rsidRDefault="00C26719" w:rsidP="009D2610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</w:p>
    <w:p w:rsidR="00C26719" w:rsidRPr="009D2610" w:rsidRDefault="00C26719" w:rsidP="009D2610">
      <w:pPr>
        <w:pStyle w:val="Tekstpodstawowy"/>
        <w:numPr>
          <w:ilvl w:val="0"/>
          <w:numId w:val="18"/>
        </w:numPr>
        <w:tabs>
          <w:tab w:val="clear" w:pos="1068"/>
          <w:tab w:val="num" w:pos="709"/>
        </w:tabs>
        <w:ind w:left="709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>Działania dydaktyczno-wychowawcze proponowane przez ZP:</w:t>
      </w:r>
    </w:p>
    <w:p w:rsidR="008141C4" w:rsidRPr="009D2610" w:rsidRDefault="008141C4" w:rsidP="009D2610">
      <w:pPr>
        <w:spacing w:after="0" w:line="240" w:lineRule="auto"/>
        <w:rPr>
          <w:rFonts w:ascii="Georgia" w:hAnsi="Georgia"/>
          <w:sz w:val="24"/>
          <w:szCs w:val="24"/>
        </w:rPr>
      </w:pPr>
    </w:p>
    <w:p w:rsidR="00C26719" w:rsidRPr="009D2610" w:rsidRDefault="00C26719" w:rsidP="009D2610">
      <w:pPr>
        <w:pStyle w:val="Akapitzlist"/>
        <w:numPr>
          <w:ilvl w:val="0"/>
          <w:numId w:val="17"/>
        </w:numPr>
        <w:spacing w:after="0" w:line="240" w:lineRule="auto"/>
        <w:ind w:left="851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Przygotowanie klasy (specjalizacji) o profilu militarnym</w:t>
      </w:r>
    </w:p>
    <w:p w:rsidR="00C26719" w:rsidRPr="009D2610" w:rsidRDefault="00C26719" w:rsidP="009D2610">
      <w:pPr>
        <w:pStyle w:val="Akapitzlist"/>
        <w:numPr>
          <w:ilvl w:val="1"/>
          <w:numId w:val="17"/>
        </w:numPr>
        <w:spacing w:after="0" w:line="240" w:lineRule="auto"/>
        <w:ind w:left="993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lastRenderedPageBreak/>
        <w:t>stworzenie układu kursów uwzględniających specyfikę nowej specjalizacji</w:t>
      </w:r>
    </w:p>
    <w:p w:rsidR="00C26719" w:rsidRPr="009D2610" w:rsidRDefault="00C26719" w:rsidP="009D2610">
      <w:pPr>
        <w:pStyle w:val="Akapitzlist"/>
        <w:numPr>
          <w:ilvl w:val="1"/>
          <w:numId w:val="17"/>
        </w:numPr>
        <w:spacing w:after="0" w:line="240" w:lineRule="auto"/>
        <w:ind w:left="993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realizacja dalszej  współpracy z Akademią im Jakuba z Paradyża dotycząca formy</w:t>
      </w:r>
      <w:r w:rsidR="008141C4" w:rsidRPr="009D2610">
        <w:rPr>
          <w:rFonts w:ascii="Georgia" w:hAnsi="Georgia"/>
          <w:sz w:val="24"/>
          <w:szCs w:val="24"/>
        </w:rPr>
        <w:t xml:space="preserve">                                       </w:t>
      </w:r>
      <w:r w:rsidRPr="009D2610">
        <w:rPr>
          <w:rFonts w:ascii="Georgia" w:hAnsi="Georgia"/>
          <w:sz w:val="24"/>
          <w:szCs w:val="24"/>
        </w:rPr>
        <w:t xml:space="preserve"> i sposobu realizacji treści programowych</w:t>
      </w:r>
    </w:p>
    <w:p w:rsidR="00C26719" w:rsidRPr="009D2610" w:rsidRDefault="00C26719" w:rsidP="009D2610">
      <w:pPr>
        <w:pStyle w:val="Akapitzlist"/>
        <w:numPr>
          <w:ilvl w:val="1"/>
          <w:numId w:val="17"/>
        </w:numPr>
        <w:spacing w:after="0" w:line="240" w:lineRule="auto"/>
        <w:ind w:left="993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przygotowanie pracowni do realizacji zajęć </w:t>
      </w:r>
    </w:p>
    <w:p w:rsidR="00C26719" w:rsidRPr="009D2610" w:rsidRDefault="00C26719" w:rsidP="009D2610">
      <w:pPr>
        <w:pStyle w:val="Akapitzlist"/>
        <w:numPr>
          <w:ilvl w:val="1"/>
          <w:numId w:val="17"/>
        </w:numPr>
        <w:spacing w:after="0" w:line="240" w:lineRule="auto"/>
        <w:ind w:left="993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określenie naboru uczniów do tej klasy</w:t>
      </w:r>
    </w:p>
    <w:p w:rsidR="00C26719" w:rsidRPr="009D2610" w:rsidRDefault="00C26719" w:rsidP="009D2610">
      <w:pPr>
        <w:pStyle w:val="Akapitzlist"/>
        <w:numPr>
          <w:ilvl w:val="0"/>
          <w:numId w:val="17"/>
        </w:numPr>
        <w:spacing w:after="0" w:line="240" w:lineRule="auto"/>
        <w:ind w:left="851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Udział uczniów w Olimpiadzie informat</w:t>
      </w:r>
      <w:r w:rsidR="008141C4" w:rsidRPr="009D2610">
        <w:rPr>
          <w:rFonts w:ascii="Georgia" w:hAnsi="Georgia"/>
          <w:sz w:val="24"/>
          <w:szCs w:val="24"/>
        </w:rPr>
        <w:t xml:space="preserve">ycznej, konkursach i zajęciach </w:t>
      </w:r>
      <w:r w:rsidRPr="009D2610">
        <w:rPr>
          <w:rFonts w:ascii="Georgia" w:hAnsi="Georgia"/>
          <w:sz w:val="24"/>
          <w:szCs w:val="24"/>
        </w:rPr>
        <w:t>organizowanych przez Stowarzyszenie TALENT, konkursie z Programowania Zespołowego(Poznań) oraz Algorytmion (Gliwice)</w:t>
      </w:r>
    </w:p>
    <w:p w:rsidR="00C26719" w:rsidRPr="009D2610" w:rsidRDefault="00C26719" w:rsidP="009D2610">
      <w:pPr>
        <w:pStyle w:val="Akapitzlist"/>
        <w:numPr>
          <w:ilvl w:val="0"/>
          <w:numId w:val="17"/>
        </w:numPr>
        <w:spacing w:after="0" w:line="240" w:lineRule="auto"/>
        <w:ind w:left="851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Udział uczniów w kursach algorytmiki  i programowania organizowanych przez Komitet Olimpiady Informatycznej.</w:t>
      </w:r>
    </w:p>
    <w:p w:rsidR="00C26719" w:rsidRPr="009D2610" w:rsidRDefault="00C26719" w:rsidP="009D2610">
      <w:pPr>
        <w:pStyle w:val="Akapitzlist"/>
        <w:numPr>
          <w:ilvl w:val="0"/>
          <w:numId w:val="17"/>
        </w:numPr>
        <w:spacing w:after="0" w:line="240" w:lineRule="auto"/>
        <w:ind w:left="851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Organizacja za</w:t>
      </w:r>
      <w:r w:rsidR="008141C4" w:rsidRPr="009D2610">
        <w:rPr>
          <w:rFonts w:ascii="Georgia" w:hAnsi="Georgia"/>
          <w:sz w:val="24"/>
          <w:szCs w:val="24"/>
        </w:rPr>
        <w:t>jęć z algorytmiki (poniedziałek</w:t>
      </w:r>
      <w:r w:rsidRPr="009D2610">
        <w:rPr>
          <w:rFonts w:ascii="Georgia" w:hAnsi="Georgia"/>
          <w:sz w:val="24"/>
          <w:szCs w:val="24"/>
        </w:rPr>
        <w:t>)</w:t>
      </w:r>
    </w:p>
    <w:p w:rsidR="00C26719" w:rsidRPr="009D2610" w:rsidRDefault="00C26719" w:rsidP="009D2610">
      <w:pPr>
        <w:pStyle w:val="Akapitzlist"/>
        <w:numPr>
          <w:ilvl w:val="0"/>
          <w:numId w:val="17"/>
        </w:numPr>
        <w:spacing w:after="0" w:line="240" w:lineRule="auto"/>
        <w:ind w:left="851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Ewaluacja kursów podstawowych w czteroletnim liceum</w:t>
      </w:r>
    </w:p>
    <w:p w:rsidR="00C26719" w:rsidRPr="009D2610" w:rsidRDefault="00C26719" w:rsidP="009D2610">
      <w:pPr>
        <w:pStyle w:val="Akapitzlist"/>
        <w:numPr>
          <w:ilvl w:val="0"/>
          <w:numId w:val="17"/>
        </w:numPr>
        <w:spacing w:after="0" w:line="240" w:lineRule="auto"/>
        <w:ind w:left="851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Dostosowanie zasad oceniania do warunków nauki hybrydowej </w:t>
      </w:r>
    </w:p>
    <w:p w:rsidR="008C1213" w:rsidRPr="009D2610" w:rsidRDefault="008C1213" w:rsidP="009D2610">
      <w:pPr>
        <w:spacing w:after="0" w:line="240" w:lineRule="auto"/>
        <w:rPr>
          <w:rFonts w:ascii="Georgia" w:hAnsi="Georgia"/>
          <w:sz w:val="24"/>
          <w:szCs w:val="24"/>
        </w:rPr>
      </w:pPr>
    </w:p>
    <w:p w:rsidR="00FE5CE7" w:rsidRDefault="00FE5CE7" w:rsidP="009D2610">
      <w:pPr>
        <w:spacing w:after="0" w:line="240" w:lineRule="auto"/>
        <w:rPr>
          <w:rFonts w:ascii="Georgia" w:hAnsi="Georgia"/>
          <w:sz w:val="24"/>
          <w:szCs w:val="24"/>
        </w:rPr>
      </w:pPr>
    </w:p>
    <w:p w:rsidR="00FE5CE7" w:rsidRPr="009D2610" w:rsidRDefault="00FE5CE7" w:rsidP="009D2610">
      <w:pPr>
        <w:spacing w:after="0" w:line="240" w:lineRule="auto"/>
        <w:rPr>
          <w:rFonts w:ascii="Georgia" w:hAnsi="Georgia"/>
          <w:sz w:val="24"/>
          <w:szCs w:val="24"/>
        </w:rPr>
      </w:pPr>
    </w:p>
    <w:p w:rsidR="008C1213" w:rsidRPr="00FE5CE7" w:rsidRDefault="008C1213" w:rsidP="009D2610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FE5CE7">
        <w:rPr>
          <w:rFonts w:ascii="Georgia" w:hAnsi="Georgia"/>
          <w:b/>
          <w:bCs/>
          <w:sz w:val="32"/>
          <w:szCs w:val="32"/>
        </w:rPr>
        <w:t>PROGRAM PRACY ZESPOŁU PRZEDMIOTOWEGO BIOLOGII</w:t>
      </w:r>
    </w:p>
    <w:p w:rsidR="008C1213" w:rsidRPr="009D2610" w:rsidRDefault="008C1213" w:rsidP="009D2610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  <w:u w:val="single"/>
        </w:rPr>
      </w:pPr>
    </w:p>
    <w:p w:rsidR="008141C4" w:rsidRPr="009D2610" w:rsidRDefault="008141C4" w:rsidP="009D2610">
      <w:pPr>
        <w:numPr>
          <w:ilvl w:val="0"/>
          <w:numId w:val="19"/>
        </w:numPr>
        <w:tabs>
          <w:tab w:val="clear" w:pos="1068"/>
          <w:tab w:val="num" w:pos="709"/>
        </w:tabs>
        <w:spacing w:after="0"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Realizacja priorytetów:</w:t>
      </w:r>
    </w:p>
    <w:p w:rsidR="008141C4" w:rsidRPr="009D2610" w:rsidRDefault="008141C4" w:rsidP="009D2610">
      <w:pPr>
        <w:spacing w:after="0" w:line="240" w:lineRule="auto"/>
        <w:ind w:left="360"/>
        <w:jc w:val="both"/>
        <w:rPr>
          <w:rFonts w:ascii="Georgia" w:hAnsi="Georgia"/>
          <w:b/>
          <w:bCs/>
          <w:sz w:val="24"/>
          <w:szCs w:val="24"/>
        </w:rPr>
      </w:pPr>
    </w:p>
    <w:tbl>
      <w:tblPr>
        <w:tblW w:w="10245" w:type="dxa"/>
        <w:tblInd w:w="-1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1073"/>
        <w:gridCol w:w="9172"/>
      </w:tblGrid>
      <w:tr w:rsidR="008141C4" w:rsidRPr="009D2610" w:rsidTr="008141C4"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141C4" w:rsidRPr="009D2610" w:rsidRDefault="008141C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Priorytet</w:t>
            </w:r>
          </w:p>
        </w:tc>
        <w:tc>
          <w:tcPr>
            <w:tcW w:w="9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141C4" w:rsidRPr="009D2610" w:rsidRDefault="008141C4" w:rsidP="009D2610">
            <w:pPr>
              <w:pStyle w:val="Akapitzlist"/>
              <w:spacing w:after="0" w:line="240" w:lineRule="auto"/>
              <w:ind w:left="123"/>
              <w:jc w:val="both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i/>
                <w:sz w:val="24"/>
                <w:szCs w:val="24"/>
              </w:rPr>
              <w:t>Wdrażanie nowej podstawy programowej kształcenia ogólnego</w:t>
            </w:r>
          </w:p>
        </w:tc>
      </w:tr>
      <w:tr w:rsidR="008141C4" w:rsidRPr="009D2610" w:rsidTr="008141C4"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141C4" w:rsidRPr="009D2610" w:rsidRDefault="008141C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Cele</w:t>
            </w:r>
          </w:p>
        </w:tc>
        <w:tc>
          <w:tcPr>
            <w:tcW w:w="9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141C4" w:rsidRPr="009D2610" w:rsidRDefault="008141C4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Realizacja nowej podstawy programowej na kursie 201i 202 liceum czteroletniego.</w:t>
            </w:r>
          </w:p>
        </w:tc>
      </w:tr>
      <w:tr w:rsidR="008141C4" w:rsidRPr="009D2610" w:rsidTr="008141C4"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141C4" w:rsidRPr="009D2610" w:rsidRDefault="008141C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Zadania</w:t>
            </w:r>
          </w:p>
        </w:tc>
        <w:tc>
          <w:tcPr>
            <w:tcW w:w="9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141C4" w:rsidRPr="009D2610" w:rsidRDefault="008141C4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Napisanie planów wynikowych dla kursu 201 i 202.</w:t>
            </w:r>
          </w:p>
          <w:p w:rsidR="008141C4" w:rsidRPr="009D2610" w:rsidRDefault="008141C4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Określenie zasad oceniania dla kursu 201 i 202, liceum czteroletniego.</w:t>
            </w:r>
          </w:p>
        </w:tc>
      </w:tr>
      <w:tr w:rsidR="008141C4" w:rsidRPr="009D2610" w:rsidTr="008141C4"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141C4" w:rsidRPr="009D2610" w:rsidRDefault="008141C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Priorytet</w:t>
            </w:r>
          </w:p>
        </w:tc>
        <w:tc>
          <w:tcPr>
            <w:tcW w:w="9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141C4" w:rsidRPr="009D2610" w:rsidRDefault="008141C4" w:rsidP="009D2610">
            <w:pPr>
              <w:spacing w:after="0" w:line="240" w:lineRule="auto"/>
              <w:jc w:val="both"/>
              <w:rPr>
                <w:rFonts w:ascii="Georgia" w:hAnsi="Georgia" w:cs="Arial"/>
                <w:b/>
                <w:i/>
                <w:sz w:val="24"/>
                <w:szCs w:val="24"/>
              </w:rPr>
            </w:pPr>
            <w:r w:rsidRPr="009D2610">
              <w:rPr>
                <w:rFonts w:ascii="Georgia" w:hAnsi="Georgia" w:cs="Arial"/>
                <w:b/>
                <w:i/>
                <w:sz w:val="24"/>
                <w:szCs w:val="24"/>
              </w:rPr>
              <w:t>Wykorzystanie w procesie edukacji narzędzi i zasobów cyfrowych oraz metod kształcenia na odległość.</w:t>
            </w:r>
          </w:p>
        </w:tc>
      </w:tr>
      <w:tr w:rsidR="008141C4" w:rsidRPr="009D2610" w:rsidTr="008141C4"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141C4" w:rsidRPr="009D2610" w:rsidRDefault="008141C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Cele</w:t>
            </w:r>
          </w:p>
        </w:tc>
        <w:tc>
          <w:tcPr>
            <w:tcW w:w="9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141C4" w:rsidRPr="009D2610" w:rsidRDefault="008141C4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Prowadzenie zajęć on line.</w:t>
            </w:r>
          </w:p>
        </w:tc>
      </w:tr>
      <w:tr w:rsidR="008141C4" w:rsidRPr="009D2610" w:rsidTr="008141C4"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141C4" w:rsidRPr="009D2610" w:rsidRDefault="008141C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Zadania</w:t>
            </w:r>
          </w:p>
        </w:tc>
        <w:tc>
          <w:tcPr>
            <w:tcW w:w="9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141C4" w:rsidRPr="009D2610" w:rsidRDefault="008141C4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Aktualizacja zasobów multimedialnych.</w:t>
            </w:r>
          </w:p>
          <w:p w:rsidR="008141C4" w:rsidRPr="009D2610" w:rsidRDefault="008141C4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Dokształcanie się nauczycieli z technik informatycznych.</w:t>
            </w:r>
          </w:p>
        </w:tc>
      </w:tr>
      <w:tr w:rsidR="008141C4" w:rsidRPr="009D2610" w:rsidTr="008141C4">
        <w:trPr>
          <w:trHeight w:val="596"/>
        </w:trPr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141C4" w:rsidRPr="009D2610" w:rsidRDefault="008141C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Priorytet</w:t>
            </w:r>
          </w:p>
        </w:tc>
        <w:tc>
          <w:tcPr>
            <w:tcW w:w="9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141C4" w:rsidRPr="009D2610" w:rsidRDefault="008141C4" w:rsidP="009D2610">
            <w:pPr>
              <w:spacing w:after="0" w:line="240" w:lineRule="auto"/>
              <w:jc w:val="both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i/>
                <w:sz w:val="24"/>
                <w:szCs w:val="24"/>
              </w:rPr>
              <w:t>Wychowanie do wartości przez kształtowanie postaw obywatelskich                   i patriotycznych.</w:t>
            </w:r>
          </w:p>
        </w:tc>
      </w:tr>
      <w:tr w:rsidR="008141C4" w:rsidRPr="009D2610" w:rsidTr="008141C4"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141C4" w:rsidRPr="009D2610" w:rsidRDefault="008141C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Cele</w:t>
            </w:r>
          </w:p>
        </w:tc>
        <w:tc>
          <w:tcPr>
            <w:tcW w:w="9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141C4" w:rsidRPr="009D2610" w:rsidRDefault="008141C4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Kształtowanie postaw pro ekologicznych.</w:t>
            </w:r>
          </w:p>
        </w:tc>
      </w:tr>
      <w:tr w:rsidR="008141C4" w:rsidRPr="009D2610" w:rsidTr="008141C4"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141C4" w:rsidRPr="009D2610" w:rsidRDefault="008141C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Zadania</w:t>
            </w:r>
          </w:p>
        </w:tc>
        <w:tc>
          <w:tcPr>
            <w:tcW w:w="9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141C4" w:rsidRPr="009D2610" w:rsidRDefault="008141C4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Projekty dotyczące oszczędzania energii, zmniejszenia konsumpcji, zmniejszenia produkcji odpadów.</w:t>
            </w:r>
          </w:p>
        </w:tc>
      </w:tr>
    </w:tbl>
    <w:p w:rsidR="008141C4" w:rsidRPr="009D2610" w:rsidRDefault="008141C4" w:rsidP="009D2610">
      <w:pPr>
        <w:spacing w:after="0" w:line="240" w:lineRule="auto"/>
        <w:ind w:left="540"/>
        <w:jc w:val="both"/>
        <w:rPr>
          <w:rFonts w:ascii="Georgia" w:hAnsi="Georgia"/>
          <w:sz w:val="24"/>
          <w:szCs w:val="24"/>
        </w:rPr>
      </w:pPr>
    </w:p>
    <w:p w:rsidR="008141C4" w:rsidRPr="009D2610" w:rsidRDefault="008141C4" w:rsidP="009D2610">
      <w:pPr>
        <w:spacing w:after="0" w:line="240" w:lineRule="auto"/>
        <w:ind w:left="540"/>
        <w:jc w:val="both"/>
        <w:rPr>
          <w:rFonts w:ascii="Georgia" w:hAnsi="Georgia"/>
          <w:sz w:val="24"/>
          <w:szCs w:val="24"/>
        </w:rPr>
      </w:pPr>
    </w:p>
    <w:p w:rsidR="008141C4" w:rsidRPr="009D2610" w:rsidRDefault="008141C4" w:rsidP="009D2610">
      <w:pPr>
        <w:numPr>
          <w:ilvl w:val="0"/>
          <w:numId w:val="19"/>
        </w:numPr>
        <w:tabs>
          <w:tab w:val="clear" w:pos="1068"/>
          <w:tab w:val="num" w:pos="709"/>
        </w:tabs>
        <w:spacing w:after="0"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Planowane diagnozy:</w:t>
      </w:r>
    </w:p>
    <w:p w:rsidR="008141C4" w:rsidRPr="009D2610" w:rsidRDefault="008141C4" w:rsidP="009D2610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1690"/>
        <w:gridCol w:w="7522"/>
      </w:tblGrid>
      <w:tr w:rsidR="008141C4" w:rsidRPr="009D2610" w:rsidTr="00CF0633"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141C4" w:rsidRPr="009D2610" w:rsidRDefault="008141C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Trymestr</w:t>
            </w:r>
          </w:p>
        </w:tc>
        <w:tc>
          <w:tcPr>
            <w:tcW w:w="7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141C4" w:rsidRPr="009D2610" w:rsidRDefault="008141C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Kursy</w:t>
            </w:r>
          </w:p>
        </w:tc>
      </w:tr>
      <w:tr w:rsidR="008141C4" w:rsidRPr="009D2610" w:rsidTr="00CF0633"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141C4" w:rsidRPr="009D2610" w:rsidRDefault="008141C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I</w:t>
            </w:r>
          </w:p>
        </w:tc>
        <w:tc>
          <w:tcPr>
            <w:tcW w:w="7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141C4" w:rsidRPr="009D2610" w:rsidRDefault="008141C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Kurs 201,202 klasy IIgie po gimnazjum, kurs 205 klasy IIIcie</w:t>
            </w:r>
          </w:p>
        </w:tc>
      </w:tr>
      <w:tr w:rsidR="008141C4" w:rsidRPr="009D2610" w:rsidTr="00CF0633"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141C4" w:rsidRPr="009D2610" w:rsidRDefault="008141C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II</w:t>
            </w:r>
          </w:p>
        </w:tc>
        <w:tc>
          <w:tcPr>
            <w:tcW w:w="7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141C4" w:rsidRPr="009D2610" w:rsidRDefault="008141C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Próbna matura, wstępna dla klas IIgich po podstawówce wchodzących na kurs 201</w:t>
            </w:r>
          </w:p>
        </w:tc>
      </w:tr>
      <w:tr w:rsidR="008141C4" w:rsidRPr="009D2610" w:rsidTr="00CF0633"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141C4" w:rsidRPr="009D2610" w:rsidRDefault="008141C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III</w:t>
            </w:r>
          </w:p>
        </w:tc>
        <w:tc>
          <w:tcPr>
            <w:tcW w:w="7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141C4" w:rsidRPr="009D2610" w:rsidRDefault="008141C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Kurs 203, 204 dla klas IIgich po gimnazjum, wstępna dla klas IIgich po podstawówce wchodzących na kurs 201.</w:t>
            </w:r>
          </w:p>
        </w:tc>
      </w:tr>
    </w:tbl>
    <w:p w:rsidR="008141C4" w:rsidRPr="009D2610" w:rsidRDefault="008141C4" w:rsidP="009D2610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</w:p>
    <w:p w:rsidR="008141C4" w:rsidRPr="009D2610" w:rsidRDefault="008141C4" w:rsidP="009D2610">
      <w:pPr>
        <w:pStyle w:val="Tekstpodstawowy"/>
        <w:numPr>
          <w:ilvl w:val="0"/>
          <w:numId w:val="19"/>
        </w:numPr>
        <w:tabs>
          <w:tab w:val="clear" w:pos="1068"/>
          <w:tab w:val="num" w:pos="709"/>
        </w:tabs>
        <w:ind w:left="709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>Działania dydaktyczno-wychowawcze proponowane przez ZP:</w:t>
      </w:r>
    </w:p>
    <w:p w:rsidR="00422FA5" w:rsidRPr="009D2610" w:rsidRDefault="00422FA5" w:rsidP="009D2610">
      <w:pPr>
        <w:pStyle w:val="Tekstpodstawowy"/>
        <w:tabs>
          <w:tab w:val="num" w:pos="709"/>
        </w:tabs>
        <w:ind w:left="709"/>
        <w:rPr>
          <w:rFonts w:ascii="Georgia" w:hAnsi="Georgia"/>
          <w:b/>
          <w:bCs/>
        </w:rPr>
      </w:pPr>
    </w:p>
    <w:p w:rsidR="008141C4" w:rsidRPr="009D2610" w:rsidRDefault="008141C4" w:rsidP="009D2610">
      <w:pPr>
        <w:pStyle w:val="Tekstpodstawowy"/>
        <w:numPr>
          <w:ilvl w:val="0"/>
          <w:numId w:val="20"/>
        </w:numPr>
        <w:ind w:left="851"/>
        <w:rPr>
          <w:rFonts w:ascii="Georgia" w:hAnsi="Georgia"/>
          <w:bCs/>
        </w:rPr>
      </w:pPr>
      <w:r w:rsidRPr="009D2610">
        <w:rPr>
          <w:rFonts w:ascii="Georgia" w:hAnsi="Georgia"/>
        </w:rPr>
        <w:t>Przygotowanie uczniów do olimpiad i konkursów.</w:t>
      </w:r>
    </w:p>
    <w:p w:rsidR="008141C4" w:rsidRPr="009D2610" w:rsidRDefault="008141C4" w:rsidP="009D2610">
      <w:pPr>
        <w:pStyle w:val="Tekstpodstawowy"/>
        <w:numPr>
          <w:ilvl w:val="0"/>
          <w:numId w:val="20"/>
        </w:numPr>
        <w:ind w:left="851"/>
        <w:rPr>
          <w:rFonts w:ascii="Georgia" w:hAnsi="Georgia"/>
          <w:bCs/>
        </w:rPr>
      </w:pPr>
      <w:r w:rsidRPr="009D2610">
        <w:rPr>
          <w:rFonts w:ascii="Georgia" w:hAnsi="Georgia"/>
        </w:rPr>
        <w:t>Prowadzenie  5 kół zainteresowań dla wszystkich roczników.</w:t>
      </w:r>
    </w:p>
    <w:p w:rsidR="008141C4" w:rsidRPr="009D2610" w:rsidRDefault="008141C4" w:rsidP="009D2610">
      <w:pPr>
        <w:pStyle w:val="Tekstpodstawowy"/>
        <w:numPr>
          <w:ilvl w:val="0"/>
          <w:numId w:val="20"/>
        </w:numPr>
        <w:ind w:left="851"/>
        <w:rPr>
          <w:rFonts w:ascii="Georgia" w:hAnsi="Georgia"/>
          <w:bCs/>
        </w:rPr>
      </w:pPr>
      <w:r w:rsidRPr="009D2610">
        <w:rPr>
          <w:rFonts w:ascii="Georgia" w:hAnsi="Georgia"/>
        </w:rPr>
        <w:t>Dokończenie projektów: „Medycyna w Liceum” i „Uniwersytet Młodego Odkrywcy”.</w:t>
      </w:r>
    </w:p>
    <w:p w:rsidR="008141C4" w:rsidRPr="009D2610" w:rsidRDefault="008141C4" w:rsidP="009D2610">
      <w:pPr>
        <w:pStyle w:val="Tekstpodstawowy"/>
        <w:numPr>
          <w:ilvl w:val="0"/>
          <w:numId w:val="20"/>
        </w:numPr>
        <w:ind w:left="851"/>
        <w:rPr>
          <w:rFonts w:ascii="Georgia" w:hAnsi="Georgia"/>
          <w:bCs/>
        </w:rPr>
      </w:pPr>
      <w:r w:rsidRPr="009D2610">
        <w:rPr>
          <w:rFonts w:ascii="Georgia" w:hAnsi="Georgia"/>
        </w:rPr>
        <w:t>Realizacja projektu pro ekologicznego z funduszy norweskich.</w:t>
      </w:r>
    </w:p>
    <w:p w:rsidR="008141C4" w:rsidRPr="009D2610" w:rsidRDefault="008141C4" w:rsidP="009D2610">
      <w:pPr>
        <w:pStyle w:val="Tekstpodstawowy"/>
        <w:numPr>
          <w:ilvl w:val="0"/>
          <w:numId w:val="20"/>
        </w:numPr>
        <w:ind w:left="851"/>
        <w:rPr>
          <w:rFonts w:ascii="Georgia" w:hAnsi="Georgia"/>
          <w:bCs/>
        </w:rPr>
      </w:pPr>
      <w:r w:rsidRPr="009D2610">
        <w:rPr>
          <w:rFonts w:ascii="Georgia" w:hAnsi="Georgia"/>
        </w:rPr>
        <w:lastRenderedPageBreak/>
        <w:t xml:space="preserve">Prezentacja materiałów z projektów pro ekologicznych poprzez monitory na łączniku </w:t>
      </w:r>
      <w:r w:rsidR="00422FA5" w:rsidRPr="009D2610">
        <w:rPr>
          <w:rFonts w:ascii="Georgia" w:hAnsi="Georgia"/>
        </w:rPr>
        <w:t xml:space="preserve">               </w:t>
      </w:r>
      <w:r w:rsidRPr="009D2610">
        <w:rPr>
          <w:rFonts w:ascii="Georgia" w:hAnsi="Georgia"/>
        </w:rPr>
        <w:t>i radiowęzeł.</w:t>
      </w:r>
    </w:p>
    <w:p w:rsidR="008141C4" w:rsidRPr="009D2610" w:rsidRDefault="008141C4" w:rsidP="009D2610">
      <w:pPr>
        <w:pStyle w:val="Tekstpodstawowy"/>
        <w:numPr>
          <w:ilvl w:val="0"/>
          <w:numId w:val="20"/>
        </w:numPr>
        <w:ind w:left="851"/>
        <w:rPr>
          <w:rFonts w:ascii="Georgia" w:hAnsi="Georgia"/>
          <w:bCs/>
        </w:rPr>
      </w:pPr>
      <w:r w:rsidRPr="009D2610">
        <w:rPr>
          <w:rFonts w:ascii="Georgia" w:hAnsi="Georgia"/>
        </w:rPr>
        <w:t>Zorganizowanie wykładu pani Katarzyny Wągrowskiej (naszej absolwentki z domu Tumiłowicz) dotyczącego zmniejszania ilości odpadów w gospodarstwie domowym.</w:t>
      </w:r>
    </w:p>
    <w:p w:rsidR="008C1213" w:rsidRPr="009D2610" w:rsidRDefault="008C1213" w:rsidP="009D2610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  <w:u w:val="single"/>
        </w:rPr>
      </w:pPr>
    </w:p>
    <w:p w:rsidR="00FE5CE7" w:rsidRDefault="00FE5CE7" w:rsidP="00FE5CE7">
      <w:pPr>
        <w:spacing w:after="0" w:line="240" w:lineRule="auto"/>
        <w:rPr>
          <w:rFonts w:ascii="Georgia" w:hAnsi="Georgia"/>
          <w:b/>
          <w:bCs/>
          <w:sz w:val="32"/>
          <w:szCs w:val="32"/>
        </w:rPr>
      </w:pPr>
    </w:p>
    <w:p w:rsidR="00422FA5" w:rsidRPr="00FE5CE7" w:rsidRDefault="008C1213" w:rsidP="009D2610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FE5CE7">
        <w:rPr>
          <w:rFonts w:ascii="Georgia" w:hAnsi="Georgia"/>
          <w:b/>
          <w:bCs/>
          <w:sz w:val="32"/>
          <w:szCs w:val="32"/>
        </w:rPr>
        <w:t>PROGRAM PRACY ZESPOŁU PRZEDMIOTOWEGO</w:t>
      </w:r>
      <w:r w:rsidRPr="00FE5CE7">
        <w:rPr>
          <w:rFonts w:ascii="Georgia" w:hAnsi="Georgia"/>
          <w:sz w:val="32"/>
          <w:szCs w:val="32"/>
        </w:rPr>
        <w:t xml:space="preserve"> </w:t>
      </w:r>
      <w:r w:rsidRPr="00FE5CE7">
        <w:rPr>
          <w:rFonts w:ascii="Georgia" w:hAnsi="Georgia"/>
          <w:b/>
          <w:sz w:val="32"/>
          <w:szCs w:val="32"/>
        </w:rPr>
        <w:t>GEOGRAFII</w:t>
      </w:r>
    </w:p>
    <w:p w:rsidR="00FF780B" w:rsidRPr="009D2610" w:rsidRDefault="00FF780B" w:rsidP="009D2610">
      <w:pPr>
        <w:numPr>
          <w:ilvl w:val="0"/>
          <w:numId w:val="21"/>
        </w:numPr>
        <w:tabs>
          <w:tab w:val="clear" w:pos="1068"/>
          <w:tab w:val="num" w:pos="709"/>
        </w:tabs>
        <w:spacing w:after="0" w:line="240" w:lineRule="auto"/>
        <w:ind w:left="709"/>
        <w:jc w:val="both"/>
        <w:rPr>
          <w:rFonts w:ascii="Georgia" w:eastAsia="Georgia" w:hAnsi="Georgia"/>
          <w:sz w:val="24"/>
          <w:szCs w:val="24"/>
        </w:rPr>
      </w:pPr>
      <w:r w:rsidRPr="009D2610">
        <w:rPr>
          <w:rFonts w:ascii="Georgia" w:eastAsia="Georgia" w:hAnsi="Georgia"/>
          <w:sz w:val="24"/>
          <w:szCs w:val="24"/>
        </w:rPr>
        <w:t>Realizacja priorytetów:</w:t>
      </w:r>
    </w:p>
    <w:p w:rsidR="00FF780B" w:rsidRPr="009D2610" w:rsidRDefault="00FF780B" w:rsidP="009D2610">
      <w:pPr>
        <w:spacing w:after="0" w:line="240" w:lineRule="auto"/>
        <w:ind w:left="360"/>
        <w:jc w:val="both"/>
        <w:rPr>
          <w:rFonts w:ascii="Georgia" w:eastAsia="Georgia" w:hAnsi="Georgia"/>
          <w:b/>
          <w:sz w:val="24"/>
          <w:szCs w:val="24"/>
        </w:rPr>
      </w:pPr>
    </w:p>
    <w:tbl>
      <w:tblPr>
        <w:tblStyle w:val="Standardowy1"/>
        <w:tblW w:w="1024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3"/>
        <w:gridCol w:w="9162"/>
      </w:tblGrid>
      <w:tr w:rsidR="00FF780B" w:rsidRPr="009D2610" w:rsidTr="00FB4B42">
        <w:tc>
          <w:tcPr>
            <w:tcW w:w="1083" w:type="dxa"/>
            <w:shd w:val="clear" w:color="auto" w:fill="auto"/>
            <w:vAlign w:val="center"/>
          </w:tcPr>
          <w:p w:rsidR="00FF780B" w:rsidRPr="009D2610" w:rsidRDefault="00FF780B" w:rsidP="009D2610">
            <w:pPr>
              <w:spacing w:after="0" w:line="240" w:lineRule="auto"/>
              <w:jc w:val="center"/>
              <w:rPr>
                <w:rFonts w:ascii="Georgia" w:hAnsi="Georgia"/>
                <w:szCs w:val="24"/>
              </w:rPr>
            </w:pPr>
            <w:r w:rsidRPr="009D2610">
              <w:rPr>
                <w:rFonts w:ascii="Georgia" w:hAnsi="Georgia"/>
                <w:szCs w:val="24"/>
              </w:rPr>
              <w:t>Priorytet</w:t>
            </w:r>
          </w:p>
        </w:tc>
        <w:tc>
          <w:tcPr>
            <w:tcW w:w="9162" w:type="dxa"/>
            <w:shd w:val="clear" w:color="auto" w:fill="auto"/>
          </w:tcPr>
          <w:p w:rsidR="00FF780B" w:rsidRPr="009D2610" w:rsidRDefault="00FF780B" w:rsidP="009D2610">
            <w:pPr>
              <w:pStyle w:val="Akapitzlist2"/>
              <w:ind w:left="123"/>
              <w:jc w:val="both"/>
              <w:rPr>
                <w:rFonts w:ascii="Georgia" w:eastAsia="Georgia" w:hAnsi="Georgia"/>
                <w:b/>
                <w:i/>
                <w:szCs w:val="24"/>
              </w:rPr>
            </w:pPr>
            <w:r w:rsidRPr="009D2610">
              <w:rPr>
                <w:rFonts w:ascii="Georgia" w:eastAsia="Georgia" w:hAnsi="Georgia"/>
                <w:b/>
                <w:i/>
                <w:szCs w:val="24"/>
              </w:rPr>
              <w:t>Wdrażanie nowej podstawy programowej kształcenia ogólnego</w:t>
            </w:r>
          </w:p>
        </w:tc>
      </w:tr>
      <w:tr w:rsidR="00FF780B" w:rsidRPr="009D2610" w:rsidTr="00FB4B42">
        <w:tc>
          <w:tcPr>
            <w:tcW w:w="1083" w:type="dxa"/>
            <w:shd w:val="clear" w:color="auto" w:fill="auto"/>
            <w:vAlign w:val="center"/>
          </w:tcPr>
          <w:p w:rsidR="00FF780B" w:rsidRPr="009D2610" w:rsidRDefault="00FF780B" w:rsidP="009D2610">
            <w:pPr>
              <w:spacing w:after="0" w:line="240" w:lineRule="auto"/>
              <w:jc w:val="center"/>
              <w:rPr>
                <w:rFonts w:ascii="Georgia" w:hAnsi="Georgia"/>
                <w:szCs w:val="24"/>
              </w:rPr>
            </w:pPr>
            <w:r w:rsidRPr="009D2610">
              <w:rPr>
                <w:rFonts w:ascii="Georgia" w:hAnsi="Georgia"/>
                <w:szCs w:val="24"/>
              </w:rPr>
              <w:t>Cele</w:t>
            </w:r>
          </w:p>
        </w:tc>
        <w:tc>
          <w:tcPr>
            <w:tcW w:w="9162" w:type="dxa"/>
            <w:shd w:val="clear" w:color="auto" w:fill="auto"/>
          </w:tcPr>
          <w:p w:rsidR="00FF780B" w:rsidRPr="009D2610" w:rsidRDefault="00FF780B" w:rsidP="009D2610">
            <w:pPr>
              <w:spacing w:after="0" w:line="240" w:lineRule="auto"/>
              <w:jc w:val="both"/>
              <w:rPr>
                <w:rFonts w:ascii="Georgia" w:hAnsi="Georgia"/>
                <w:szCs w:val="24"/>
              </w:rPr>
            </w:pPr>
            <w:r w:rsidRPr="009D2610">
              <w:rPr>
                <w:rFonts w:ascii="Georgia" w:hAnsi="Georgia"/>
                <w:szCs w:val="24"/>
              </w:rPr>
              <w:t>Realizacja nowej podstawy programowej na kursach podstawowych, ze szczególnym uwzględnieniem kursów, do których brak podręczników. Wykorzystywanie wszystkich możliwych pomocy dydaktycznych oraz multimedialnych, w celu realizacji treści programowych.</w:t>
            </w:r>
          </w:p>
        </w:tc>
      </w:tr>
      <w:tr w:rsidR="00FF780B" w:rsidRPr="009D2610" w:rsidTr="00FB4B42">
        <w:tc>
          <w:tcPr>
            <w:tcW w:w="1083" w:type="dxa"/>
            <w:shd w:val="clear" w:color="auto" w:fill="auto"/>
            <w:vAlign w:val="center"/>
          </w:tcPr>
          <w:p w:rsidR="00FF780B" w:rsidRPr="009D2610" w:rsidRDefault="00FF780B" w:rsidP="009D2610">
            <w:pPr>
              <w:spacing w:after="0" w:line="240" w:lineRule="auto"/>
              <w:jc w:val="center"/>
              <w:rPr>
                <w:rFonts w:ascii="Georgia" w:hAnsi="Georgia"/>
                <w:szCs w:val="24"/>
              </w:rPr>
            </w:pPr>
            <w:r w:rsidRPr="009D2610">
              <w:rPr>
                <w:rFonts w:ascii="Georgia" w:hAnsi="Georgia"/>
                <w:szCs w:val="24"/>
              </w:rPr>
              <w:t>Zadania</w:t>
            </w:r>
          </w:p>
        </w:tc>
        <w:tc>
          <w:tcPr>
            <w:tcW w:w="9162" w:type="dxa"/>
            <w:shd w:val="clear" w:color="auto" w:fill="auto"/>
          </w:tcPr>
          <w:p w:rsidR="00FF780B" w:rsidRPr="009D2610" w:rsidRDefault="00FF780B" w:rsidP="009D2610">
            <w:pPr>
              <w:spacing w:after="0" w:line="240" w:lineRule="auto"/>
              <w:jc w:val="both"/>
              <w:rPr>
                <w:rFonts w:ascii="Georgia" w:hAnsi="Georgia"/>
                <w:szCs w:val="24"/>
              </w:rPr>
            </w:pPr>
          </w:p>
          <w:p w:rsidR="00FF780B" w:rsidRPr="009D2610" w:rsidRDefault="00FF780B" w:rsidP="009D2610">
            <w:pPr>
              <w:spacing w:after="0" w:line="240" w:lineRule="auto"/>
              <w:jc w:val="both"/>
              <w:rPr>
                <w:rFonts w:ascii="Georgia" w:hAnsi="Georgia"/>
                <w:szCs w:val="24"/>
              </w:rPr>
            </w:pPr>
            <w:r w:rsidRPr="009D2610">
              <w:rPr>
                <w:rFonts w:ascii="Georgia" w:hAnsi="Georgia"/>
                <w:szCs w:val="24"/>
              </w:rPr>
              <w:t>Analiza i dostosowanie przedmiotowych planów wynikowych na poszczególne kursy.</w:t>
            </w:r>
          </w:p>
        </w:tc>
      </w:tr>
      <w:tr w:rsidR="00FF780B" w:rsidRPr="009D2610" w:rsidTr="00FB4B42">
        <w:tc>
          <w:tcPr>
            <w:tcW w:w="1083" w:type="dxa"/>
            <w:shd w:val="clear" w:color="auto" w:fill="auto"/>
            <w:vAlign w:val="center"/>
          </w:tcPr>
          <w:p w:rsidR="00FF780B" w:rsidRPr="009D2610" w:rsidRDefault="00FF780B" w:rsidP="009D2610">
            <w:pPr>
              <w:spacing w:after="0" w:line="240" w:lineRule="auto"/>
              <w:jc w:val="center"/>
              <w:rPr>
                <w:rFonts w:ascii="Georgia" w:hAnsi="Georgia"/>
                <w:szCs w:val="24"/>
              </w:rPr>
            </w:pPr>
            <w:r w:rsidRPr="009D2610">
              <w:rPr>
                <w:rFonts w:ascii="Georgia" w:hAnsi="Georgia"/>
                <w:szCs w:val="24"/>
              </w:rPr>
              <w:t>Priorytet</w:t>
            </w:r>
          </w:p>
        </w:tc>
        <w:tc>
          <w:tcPr>
            <w:tcW w:w="9162" w:type="dxa"/>
            <w:shd w:val="clear" w:color="auto" w:fill="auto"/>
          </w:tcPr>
          <w:p w:rsidR="00FF780B" w:rsidRPr="009D2610" w:rsidRDefault="00FF780B" w:rsidP="009D2610">
            <w:pPr>
              <w:spacing w:after="0" w:line="240" w:lineRule="auto"/>
              <w:jc w:val="both"/>
              <w:rPr>
                <w:rFonts w:ascii="Georgia" w:eastAsia="Georgia" w:hAnsi="Georgia"/>
                <w:b/>
                <w:i/>
                <w:szCs w:val="24"/>
              </w:rPr>
            </w:pPr>
            <w:r w:rsidRPr="009D2610">
              <w:rPr>
                <w:rFonts w:ascii="Georgia" w:hAnsi="Georgia"/>
                <w:b/>
                <w:i/>
                <w:szCs w:val="24"/>
              </w:rPr>
              <w:t>Budowanie tożsamości szkoły poprzez obchody jej 70-lecia. Wplatanie pomysłów n-li geografii w plan obchodów Jubileuszu: Rajd pieszy lub rowerowy lub warsztaty terenowe.</w:t>
            </w:r>
          </w:p>
        </w:tc>
      </w:tr>
      <w:tr w:rsidR="00FF780B" w:rsidRPr="009D2610" w:rsidTr="00FB4B42">
        <w:tc>
          <w:tcPr>
            <w:tcW w:w="1083" w:type="dxa"/>
            <w:shd w:val="clear" w:color="auto" w:fill="auto"/>
            <w:vAlign w:val="center"/>
          </w:tcPr>
          <w:p w:rsidR="00FF780B" w:rsidRPr="009D2610" w:rsidRDefault="00FF780B" w:rsidP="009D2610">
            <w:pPr>
              <w:spacing w:after="0" w:line="240" w:lineRule="auto"/>
              <w:jc w:val="center"/>
              <w:rPr>
                <w:rFonts w:ascii="Georgia" w:hAnsi="Georgia"/>
                <w:szCs w:val="24"/>
              </w:rPr>
            </w:pPr>
            <w:r w:rsidRPr="009D2610">
              <w:rPr>
                <w:rFonts w:ascii="Georgia" w:hAnsi="Georgia"/>
                <w:szCs w:val="24"/>
              </w:rPr>
              <w:t>Cele</w:t>
            </w:r>
          </w:p>
        </w:tc>
        <w:tc>
          <w:tcPr>
            <w:tcW w:w="9162" w:type="dxa"/>
            <w:shd w:val="clear" w:color="auto" w:fill="auto"/>
          </w:tcPr>
          <w:p w:rsidR="00FF780B" w:rsidRPr="009D2610" w:rsidRDefault="00FF780B" w:rsidP="009D2610">
            <w:pPr>
              <w:spacing w:after="0" w:line="240" w:lineRule="auto"/>
              <w:jc w:val="both"/>
              <w:rPr>
                <w:rFonts w:ascii="Georgia" w:hAnsi="Georgia"/>
                <w:szCs w:val="24"/>
              </w:rPr>
            </w:pPr>
            <w:r w:rsidRPr="009D2610">
              <w:rPr>
                <w:rFonts w:ascii="Georgia" w:hAnsi="Georgia"/>
                <w:szCs w:val="24"/>
              </w:rPr>
              <w:t>Ukazanie związku między uczniami, nauczycielami a historią szkoły. Budowanie tożsamości i przynależności do społeczności II LO, również kształtowanie osobowości "dobrego" absolwenta oraz kontynuacja dobrych tradycji szkoły.</w:t>
            </w:r>
          </w:p>
        </w:tc>
      </w:tr>
      <w:tr w:rsidR="00FF780B" w:rsidRPr="009D2610" w:rsidTr="00FB4B42">
        <w:tc>
          <w:tcPr>
            <w:tcW w:w="1083" w:type="dxa"/>
            <w:shd w:val="clear" w:color="auto" w:fill="auto"/>
            <w:vAlign w:val="center"/>
          </w:tcPr>
          <w:p w:rsidR="00FF780B" w:rsidRPr="009D2610" w:rsidRDefault="00FF780B" w:rsidP="009D2610">
            <w:pPr>
              <w:spacing w:after="0" w:line="240" w:lineRule="auto"/>
              <w:jc w:val="center"/>
              <w:rPr>
                <w:rFonts w:ascii="Georgia" w:hAnsi="Georgia"/>
                <w:szCs w:val="24"/>
              </w:rPr>
            </w:pPr>
            <w:r w:rsidRPr="009D2610">
              <w:rPr>
                <w:rFonts w:ascii="Georgia" w:hAnsi="Georgia"/>
                <w:szCs w:val="24"/>
              </w:rPr>
              <w:t>Zadania</w:t>
            </w:r>
          </w:p>
        </w:tc>
        <w:tc>
          <w:tcPr>
            <w:tcW w:w="9162" w:type="dxa"/>
            <w:shd w:val="clear" w:color="auto" w:fill="auto"/>
          </w:tcPr>
          <w:p w:rsidR="00FF780B" w:rsidRPr="009D2610" w:rsidRDefault="00FF780B" w:rsidP="009D2610">
            <w:pPr>
              <w:spacing w:after="0" w:line="240" w:lineRule="auto"/>
              <w:jc w:val="both"/>
              <w:rPr>
                <w:rFonts w:ascii="Georgia" w:hAnsi="Georgia"/>
                <w:szCs w:val="24"/>
              </w:rPr>
            </w:pPr>
            <w:r w:rsidRPr="009D2610">
              <w:rPr>
                <w:rFonts w:ascii="Georgia" w:hAnsi="Georgia"/>
                <w:szCs w:val="24"/>
              </w:rPr>
              <w:t>Włączenie młodzieży w organizację obchodów 70-lecia szkoły.</w:t>
            </w:r>
          </w:p>
        </w:tc>
      </w:tr>
      <w:tr w:rsidR="00FF780B" w:rsidRPr="009D2610" w:rsidTr="007C494A">
        <w:trPr>
          <w:trHeight w:val="596"/>
        </w:trPr>
        <w:tc>
          <w:tcPr>
            <w:tcW w:w="1083" w:type="dxa"/>
            <w:shd w:val="clear" w:color="auto" w:fill="auto"/>
            <w:vAlign w:val="center"/>
          </w:tcPr>
          <w:p w:rsidR="00FF780B" w:rsidRPr="009D2610" w:rsidRDefault="00FF780B" w:rsidP="009D2610">
            <w:pPr>
              <w:spacing w:after="0" w:line="240" w:lineRule="auto"/>
              <w:jc w:val="center"/>
              <w:rPr>
                <w:rFonts w:ascii="Georgia" w:hAnsi="Georgia"/>
                <w:szCs w:val="24"/>
              </w:rPr>
            </w:pPr>
            <w:r w:rsidRPr="009D2610">
              <w:rPr>
                <w:rFonts w:ascii="Georgia" w:hAnsi="Georgia"/>
                <w:szCs w:val="24"/>
              </w:rPr>
              <w:t>Priorytet</w:t>
            </w:r>
          </w:p>
        </w:tc>
        <w:tc>
          <w:tcPr>
            <w:tcW w:w="9162" w:type="dxa"/>
            <w:shd w:val="clear" w:color="auto" w:fill="auto"/>
            <w:vAlign w:val="center"/>
          </w:tcPr>
          <w:p w:rsidR="00FF780B" w:rsidRPr="009D2610" w:rsidRDefault="00FF780B" w:rsidP="009D2610">
            <w:pPr>
              <w:spacing w:after="0" w:line="240" w:lineRule="auto"/>
              <w:rPr>
                <w:rFonts w:ascii="Georgia" w:eastAsia="Georgia" w:hAnsi="Georgia"/>
                <w:b/>
                <w:i/>
                <w:szCs w:val="24"/>
              </w:rPr>
            </w:pPr>
            <w:r w:rsidRPr="009D2610">
              <w:rPr>
                <w:rFonts w:ascii="Georgia" w:eastAsia="Georgia" w:hAnsi="Georgia"/>
                <w:b/>
                <w:i/>
                <w:szCs w:val="24"/>
              </w:rPr>
              <w:t>Dobra współpraca Zespołu Przedmiotowego Geografii.</w:t>
            </w:r>
          </w:p>
        </w:tc>
      </w:tr>
      <w:tr w:rsidR="00FF780B" w:rsidRPr="009D2610" w:rsidTr="00FB4B42">
        <w:tc>
          <w:tcPr>
            <w:tcW w:w="1083" w:type="dxa"/>
            <w:shd w:val="clear" w:color="auto" w:fill="auto"/>
            <w:vAlign w:val="center"/>
          </w:tcPr>
          <w:p w:rsidR="00FF780B" w:rsidRPr="009D2610" w:rsidRDefault="00FF780B" w:rsidP="009D2610">
            <w:pPr>
              <w:spacing w:after="0" w:line="240" w:lineRule="auto"/>
              <w:jc w:val="center"/>
              <w:rPr>
                <w:rFonts w:ascii="Georgia" w:hAnsi="Georgia"/>
                <w:szCs w:val="24"/>
              </w:rPr>
            </w:pPr>
            <w:r w:rsidRPr="009D2610">
              <w:rPr>
                <w:rFonts w:ascii="Georgia" w:hAnsi="Georgia"/>
                <w:szCs w:val="24"/>
              </w:rPr>
              <w:t>Cele</w:t>
            </w:r>
          </w:p>
        </w:tc>
        <w:tc>
          <w:tcPr>
            <w:tcW w:w="9162" w:type="dxa"/>
            <w:shd w:val="clear" w:color="auto" w:fill="auto"/>
          </w:tcPr>
          <w:p w:rsidR="00FF780B" w:rsidRPr="009D2610" w:rsidRDefault="00FF780B" w:rsidP="009D2610">
            <w:pPr>
              <w:spacing w:after="0" w:line="240" w:lineRule="auto"/>
              <w:jc w:val="both"/>
              <w:rPr>
                <w:rFonts w:ascii="Georgia" w:hAnsi="Georgia"/>
                <w:szCs w:val="24"/>
              </w:rPr>
            </w:pPr>
            <w:r w:rsidRPr="009D2610">
              <w:rPr>
                <w:rFonts w:ascii="Georgia" w:hAnsi="Georgia"/>
                <w:szCs w:val="24"/>
              </w:rPr>
              <w:t>Owocna współpraca członków Zespołu Przedmiotowego. Skuteczne motywowanie uczniów do udziału w konkursach przedmiotowych (oczekiwane efekty kształcenia, dobre wyniki w konkursach).</w:t>
            </w:r>
          </w:p>
        </w:tc>
      </w:tr>
      <w:tr w:rsidR="00FF780B" w:rsidRPr="009D2610" w:rsidTr="00FB4B42">
        <w:tc>
          <w:tcPr>
            <w:tcW w:w="1083" w:type="dxa"/>
            <w:shd w:val="clear" w:color="auto" w:fill="auto"/>
            <w:vAlign w:val="center"/>
          </w:tcPr>
          <w:p w:rsidR="00FF780B" w:rsidRPr="009D2610" w:rsidRDefault="00FF780B" w:rsidP="009D2610">
            <w:pPr>
              <w:spacing w:after="0" w:line="240" w:lineRule="auto"/>
              <w:jc w:val="center"/>
              <w:rPr>
                <w:rFonts w:ascii="Georgia" w:hAnsi="Georgia"/>
                <w:szCs w:val="24"/>
              </w:rPr>
            </w:pPr>
            <w:r w:rsidRPr="009D2610">
              <w:rPr>
                <w:rFonts w:ascii="Georgia" w:hAnsi="Georgia"/>
                <w:szCs w:val="24"/>
              </w:rPr>
              <w:t>Zadania</w:t>
            </w:r>
          </w:p>
        </w:tc>
        <w:tc>
          <w:tcPr>
            <w:tcW w:w="9162" w:type="dxa"/>
            <w:shd w:val="clear" w:color="auto" w:fill="auto"/>
          </w:tcPr>
          <w:p w:rsidR="00FF780B" w:rsidRPr="009D2610" w:rsidRDefault="00FF780B" w:rsidP="009D2610">
            <w:pPr>
              <w:spacing w:after="0" w:line="240" w:lineRule="auto"/>
              <w:jc w:val="both"/>
              <w:rPr>
                <w:rFonts w:ascii="Georgia" w:hAnsi="Georgia"/>
                <w:szCs w:val="24"/>
              </w:rPr>
            </w:pPr>
            <w:r w:rsidRPr="009D2610">
              <w:rPr>
                <w:rFonts w:ascii="Georgia" w:hAnsi="Georgia"/>
                <w:szCs w:val="24"/>
              </w:rPr>
              <w:t>Wspólne planowanie pracy, opracowanie planów wynikowych oraz diagnoz.</w:t>
            </w:r>
          </w:p>
        </w:tc>
      </w:tr>
    </w:tbl>
    <w:p w:rsidR="00FF780B" w:rsidRPr="009D2610" w:rsidRDefault="00FF780B" w:rsidP="009D2610">
      <w:pPr>
        <w:spacing w:after="0" w:line="240" w:lineRule="auto"/>
        <w:ind w:left="540"/>
        <w:jc w:val="both"/>
        <w:rPr>
          <w:rFonts w:ascii="Georgia" w:hAnsi="Georgia"/>
          <w:sz w:val="24"/>
          <w:szCs w:val="24"/>
        </w:rPr>
      </w:pPr>
    </w:p>
    <w:p w:rsidR="00FF780B" w:rsidRPr="009D2610" w:rsidRDefault="00FF780B" w:rsidP="009D2610">
      <w:pPr>
        <w:spacing w:after="0" w:line="240" w:lineRule="auto"/>
        <w:ind w:left="540"/>
        <w:jc w:val="both"/>
        <w:rPr>
          <w:rFonts w:ascii="Georgia" w:hAnsi="Georgia"/>
          <w:sz w:val="24"/>
          <w:szCs w:val="24"/>
        </w:rPr>
      </w:pPr>
    </w:p>
    <w:p w:rsidR="00FF780B" w:rsidRPr="009D2610" w:rsidRDefault="00FF780B" w:rsidP="009D2610">
      <w:pPr>
        <w:numPr>
          <w:ilvl w:val="0"/>
          <w:numId w:val="21"/>
        </w:numPr>
        <w:tabs>
          <w:tab w:val="clear" w:pos="1068"/>
        </w:tabs>
        <w:spacing w:after="0" w:line="240" w:lineRule="auto"/>
        <w:ind w:left="709"/>
        <w:jc w:val="both"/>
        <w:rPr>
          <w:rFonts w:ascii="Georgia" w:eastAsia="Georgia" w:hAnsi="Georgia"/>
          <w:sz w:val="24"/>
          <w:szCs w:val="24"/>
        </w:rPr>
      </w:pPr>
      <w:r w:rsidRPr="009D2610">
        <w:rPr>
          <w:rFonts w:ascii="Georgia" w:eastAsia="Georgia" w:hAnsi="Georgia"/>
          <w:sz w:val="24"/>
          <w:szCs w:val="24"/>
        </w:rPr>
        <w:t>Planowane diagnozy:</w:t>
      </w:r>
    </w:p>
    <w:p w:rsidR="00FF780B" w:rsidRPr="009D2610" w:rsidRDefault="00FF780B" w:rsidP="009D2610">
      <w:pPr>
        <w:spacing w:after="0" w:line="240" w:lineRule="auto"/>
        <w:jc w:val="both"/>
        <w:rPr>
          <w:rFonts w:ascii="Georgia" w:eastAsia="Georgia" w:hAnsi="Georgia"/>
          <w:b/>
          <w:sz w:val="24"/>
          <w:szCs w:val="24"/>
        </w:rPr>
      </w:pPr>
    </w:p>
    <w:tbl>
      <w:tblPr>
        <w:tblStyle w:val="Standardowy1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8445"/>
      </w:tblGrid>
      <w:tr w:rsidR="00FF780B" w:rsidRPr="009D2610" w:rsidTr="007C494A">
        <w:tc>
          <w:tcPr>
            <w:tcW w:w="1690" w:type="dxa"/>
            <w:shd w:val="clear" w:color="auto" w:fill="auto"/>
          </w:tcPr>
          <w:p w:rsidR="00FF780B" w:rsidRPr="009D2610" w:rsidRDefault="00FF780B" w:rsidP="009D2610">
            <w:pPr>
              <w:spacing w:after="0" w:line="240" w:lineRule="auto"/>
              <w:jc w:val="center"/>
              <w:rPr>
                <w:rFonts w:ascii="Georgia" w:eastAsia="Georgia" w:hAnsi="Georgia"/>
                <w:szCs w:val="24"/>
              </w:rPr>
            </w:pPr>
            <w:r w:rsidRPr="009D2610">
              <w:rPr>
                <w:rFonts w:ascii="Georgia" w:eastAsia="Georgia" w:hAnsi="Georgia"/>
                <w:szCs w:val="24"/>
              </w:rPr>
              <w:t>Trymestr</w:t>
            </w:r>
          </w:p>
        </w:tc>
        <w:tc>
          <w:tcPr>
            <w:tcW w:w="8445" w:type="dxa"/>
            <w:shd w:val="clear" w:color="auto" w:fill="auto"/>
          </w:tcPr>
          <w:p w:rsidR="00FF780B" w:rsidRPr="009D2610" w:rsidRDefault="00FF780B" w:rsidP="009D2610">
            <w:pPr>
              <w:spacing w:after="0" w:line="240" w:lineRule="auto"/>
              <w:jc w:val="center"/>
              <w:rPr>
                <w:rFonts w:ascii="Georgia" w:eastAsia="Georgia" w:hAnsi="Georgia"/>
                <w:szCs w:val="24"/>
              </w:rPr>
            </w:pPr>
            <w:r w:rsidRPr="009D2610">
              <w:rPr>
                <w:rFonts w:ascii="Georgia" w:eastAsia="Georgia" w:hAnsi="Georgia"/>
                <w:szCs w:val="24"/>
              </w:rPr>
              <w:t>Kursy</w:t>
            </w:r>
          </w:p>
        </w:tc>
      </w:tr>
      <w:tr w:rsidR="00FF780B" w:rsidRPr="009D2610" w:rsidTr="007C494A">
        <w:tc>
          <w:tcPr>
            <w:tcW w:w="1690" w:type="dxa"/>
            <w:shd w:val="clear" w:color="auto" w:fill="auto"/>
          </w:tcPr>
          <w:p w:rsidR="00FF780B" w:rsidRPr="009D2610" w:rsidRDefault="00FF780B" w:rsidP="009D2610">
            <w:pPr>
              <w:spacing w:after="0" w:line="240" w:lineRule="auto"/>
              <w:jc w:val="center"/>
              <w:rPr>
                <w:rFonts w:ascii="Georgia" w:eastAsia="Georgia" w:hAnsi="Georgia"/>
                <w:szCs w:val="24"/>
              </w:rPr>
            </w:pPr>
            <w:r w:rsidRPr="009D2610">
              <w:rPr>
                <w:rFonts w:ascii="Georgia" w:eastAsia="Georgia" w:hAnsi="Georgia"/>
                <w:szCs w:val="24"/>
              </w:rPr>
              <w:t>I</w:t>
            </w:r>
          </w:p>
        </w:tc>
        <w:tc>
          <w:tcPr>
            <w:tcW w:w="8445" w:type="dxa"/>
            <w:shd w:val="clear" w:color="auto" w:fill="auto"/>
          </w:tcPr>
          <w:p w:rsidR="00FF780B" w:rsidRPr="009D2610" w:rsidRDefault="00FF780B" w:rsidP="009D2610">
            <w:pPr>
              <w:spacing w:after="0" w:line="240" w:lineRule="auto"/>
              <w:jc w:val="center"/>
              <w:rPr>
                <w:rFonts w:ascii="Georgia" w:eastAsia="Georgia" w:hAnsi="Georgia"/>
                <w:szCs w:val="24"/>
              </w:rPr>
            </w:pPr>
            <w:r w:rsidRPr="009D2610">
              <w:rPr>
                <w:rFonts w:ascii="Georgia" w:eastAsia="Georgia" w:hAnsi="Georgia"/>
                <w:szCs w:val="24"/>
              </w:rPr>
              <w:t>GEO 201</w:t>
            </w:r>
          </w:p>
        </w:tc>
      </w:tr>
      <w:tr w:rsidR="00FF780B" w:rsidRPr="009D2610" w:rsidTr="007C494A">
        <w:tc>
          <w:tcPr>
            <w:tcW w:w="1690" w:type="dxa"/>
            <w:shd w:val="clear" w:color="auto" w:fill="auto"/>
          </w:tcPr>
          <w:p w:rsidR="00FF780B" w:rsidRPr="009D2610" w:rsidRDefault="00FF780B" w:rsidP="009D2610">
            <w:pPr>
              <w:spacing w:after="0" w:line="240" w:lineRule="auto"/>
              <w:jc w:val="center"/>
              <w:rPr>
                <w:rFonts w:ascii="Georgia" w:eastAsia="Georgia" w:hAnsi="Georgia"/>
                <w:szCs w:val="24"/>
              </w:rPr>
            </w:pPr>
            <w:r w:rsidRPr="009D2610">
              <w:rPr>
                <w:rFonts w:ascii="Georgia" w:eastAsia="Georgia" w:hAnsi="Georgia"/>
                <w:szCs w:val="24"/>
              </w:rPr>
              <w:t>II</w:t>
            </w:r>
          </w:p>
        </w:tc>
        <w:tc>
          <w:tcPr>
            <w:tcW w:w="8445" w:type="dxa"/>
            <w:shd w:val="clear" w:color="auto" w:fill="auto"/>
          </w:tcPr>
          <w:p w:rsidR="00FF780B" w:rsidRPr="009D2610" w:rsidRDefault="00FF780B" w:rsidP="009D2610">
            <w:pPr>
              <w:spacing w:after="0" w:line="240" w:lineRule="auto"/>
              <w:jc w:val="center"/>
              <w:rPr>
                <w:rFonts w:ascii="Georgia" w:eastAsia="Georgia" w:hAnsi="Georgia"/>
                <w:szCs w:val="24"/>
              </w:rPr>
            </w:pPr>
            <w:r w:rsidRPr="009D2610">
              <w:rPr>
                <w:rFonts w:ascii="Georgia" w:eastAsia="Georgia" w:hAnsi="Georgia"/>
                <w:szCs w:val="24"/>
              </w:rPr>
              <w:t>GEO 204</w:t>
            </w:r>
          </w:p>
        </w:tc>
      </w:tr>
      <w:tr w:rsidR="00FF780B" w:rsidRPr="009D2610" w:rsidTr="007C494A">
        <w:tc>
          <w:tcPr>
            <w:tcW w:w="1690" w:type="dxa"/>
            <w:shd w:val="clear" w:color="auto" w:fill="auto"/>
          </w:tcPr>
          <w:p w:rsidR="00FF780B" w:rsidRPr="009D2610" w:rsidRDefault="00FF780B" w:rsidP="009D2610">
            <w:pPr>
              <w:spacing w:after="0" w:line="240" w:lineRule="auto"/>
              <w:jc w:val="center"/>
              <w:rPr>
                <w:rFonts w:ascii="Georgia" w:eastAsia="Georgia" w:hAnsi="Georgia"/>
                <w:szCs w:val="24"/>
              </w:rPr>
            </w:pPr>
            <w:r w:rsidRPr="009D2610">
              <w:rPr>
                <w:rFonts w:ascii="Georgia" w:eastAsia="Georgia" w:hAnsi="Georgia"/>
                <w:szCs w:val="24"/>
              </w:rPr>
              <w:t>III</w:t>
            </w:r>
          </w:p>
        </w:tc>
        <w:tc>
          <w:tcPr>
            <w:tcW w:w="8445" w:type="dxa"/>
            <w:shd w:val="clear" w:color="auto" w:fill="auto"/>
          </w:tcPr>
          <w:p w:rsidR="00FF780B" w:rsidRPr="009D2610" w:rsidRDefault="00FF780B" w:rsidP="009D2610">
            <w:pPr>
              <w:spacing w:after="0" w:line="240" w:lineRule="auto"/>
              <w:jc w:val="center"/>
              <w:rPr>
                <w:rFonts w:ascii="Georgia" w:eastAsia="Georgia" w:hAnsi="Georgia"/>
                <w:szCs w:val="24"/>
              </w:rPr>
            </w:pPr>
            <w:r w:rsidRPr="009D2610">
              <w:rPr>
                <w:rFonts w:ascii="Georgia" w:eastAsia="Georgia" w:hAnsi="Georgia"/>
                <w:szCs w:val="24"/>
              </w:rPr>
              <w:t>GEO 301</w:t>
            </w:r>
          </w:p>
        </w:tc>
      </w:tr>
    </w:tbl>
    <w:p w:rsidR="00FF780B" w:rsidRPr="009D2610" w:rsidRDefault="00FF780B" w:rsidP="009D2610">
      <w:pPr>
        <w:spacing w:after="0" w:line="240" w:lineRule="auto"/>
        <w:jc w:val="both"/>
        <w:rPr>
          <w:rFonts w:ascii="Georgia" w:eastAsia="Georgia" w:hAnsi="Georgia"/>
          <w:b/>
          <w:sz w:val="24"/>
          <w:szCs w:val="24"/>
        </w:rPr>
      </w:pPr>
    </w:p>
    <w:p w:rsidR="00FF780B" w:rsidRPr="009D2610" w:rsidRDefault="00FF780B" w:rsidP="009D2610">
      <w:pPr>
        <w:pStyle w:val="Tekstpodstawowy20"/>
        <w:numPr>
          <w:ilvl w:val="0"/>
          <w:numId w:val="21"/>
        </w:numPr>
        <w:tabs>
          <w:tab w:val="clear" w:pos="1068"/>
        </w:tabs>
        <w:ind w:left="709"/>
        <w:rPr>
          <w:b w:val="0"/>
          <w:sz w:val="24"/>
          <w:szCs w:val="24"/>
        </w:rPr>
      </w:pPr>
      <w:r w:rsidRPr="009D2610">
        <w:rPr>
          <w:b w:val="0"/>
          <w:sz w:val="24"/>
          <w:szCs w:val="24"/>
        </w:rPr>
        <w:t>Działania dydaktyczno-wychowawcze proponowane przez ZP:</w:t>
      </w:r>
    </w:p>
    <w:p w:rsidR="00FF780B" w:rsidRPr="009D2610" w:rsidRDefault="00FF780B" w:rsidP="009D2610">
      <w:pPr>
        <w:pStyle w:val="Akapitzlist"/>
        <w:numPr>
          <w:ilvl w:val="1"/>
          <w:numId w:val="21"/>
        </w:numPr>
        <w:tabs>
          <w:tab w:val="clear" w:pos="1788"/>
          <w:tab w:val="num" w:pos="709"/>
        </w:tabs>
        <w:spacing w:after="0" w:line="240" w:lineRule="auto"/>
        <w:ind w:left="993" w:hanging="357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Kontynuacja Szkolnego Konkursu Geograficznego poprzez platformę wykorzystywaną do edukacji zdalnej.</w:t>
      </w:r>
    </w:p>
    <w:p w:rsidR="00FF780B" w:rsidRPr="009D2610" w:rsidRDefault="00FF780B" w:rsidP="009D2610">
      <w:pPr>
        <w:pStyle w:val="Akapitzlist"/>
        <w:numPr>
          <w:ilvl w:val="1"/>
          <w:numId w:val="21"/>
        </w:numPr>
        <w:tabs>
          <w:tab w:val="clear" w:pos="1788"/>
          <w:tab w:val="num" w:pos="709"/>
        </w:tabs>
        <w:spacing w:after="0" w:line="240" w:lineRule="auto"/>
        <w:ind w:left="993" w:hanging="357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Bezpieczne zajęcia terenowe, w czasie pandemii: Szczecin, Pszczew, Berlin, Poznań UAM,</w:t>
      </w:r>
    </w:p>
    <w:p w:rsidR="00FF780B" w:rsidRPr="009D2610" w:rsidRDefault="00FF780B" w:rsidP="009D2610">
      <w:pPr>
        <w:pStyle w:val="Akapitzlist"/>
        <w:numPr>
          <w:ilvl w:val="1"/>
          <w:numId w:val="21"/>
        </w:numPr>
        <w:tabs>
          <w:tab w:val="clear" w:pos="1788"/>
          <w:tab w:val="num" w:pos="709"/>
        </w:tabs>
        <w:spacing w:after="0" w:line="240" w:lineRule="auto"/>
        <w:ind w:left="993" w:hanging="357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Projekt „Cmentarze Końca Wieków”,</w:t>
      </w:r>
    </w:p>
    <w:p w:rsidR="00FF780B" w:rsidRPr="009D2610" w:rsidRDefault="00FF780B" w:rsidP="009D2610">
      <w:pPr>
        <w:pStyle w:val="Akapitzlist"/>
        <w:numPr>
          <w:ilvl w:val="1"/>
          <w:numId w:val="21"/>
        </w:numPr>
        <w:tabs>
          <w:tab w:val="clear" w:pos="1788"/>
          <w:tab w:val="num" w:pos="709"/>
        </w:tabs>
        <w:spacing w:after="0" w:line="240" w:lineRule="auto"/>
        <w:ind w:left="993" w:hanging="357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Kwesta „Zielone Mikołaje” i „Gwoździe pod Choinkę”,</w:t>
      </w:r>
    </w:p>
    <w:p w:rsidR="00FE5CE7" w:rsidRDefault="00FF780B" w:rsidP="00FE5CE7">
      <w:pPr>
        <w:pStyle w:val="Akapitzlist"/>
        <w:numPr>
          <w:ilvl w:val="1"/>
          <w:numId w:val="21"/>
        </w:numPr>
        <w:tabs>
          <w:tab w:val="clear" w:pos="1788"/>
          <w:tab w:val="num" w:pos="709"/>
        </w:tabs>
        <w:spacing w:after="0" w:line="240" w:lineRule="auto"/>
        <w:ind w:left="993" w:hanging="357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Wyjazd do instytucji kultury wyższej: teatr, opera, muzeum, galeria itp.</w:t>
      </w:r>
    </w:p>
    <w:p w:rsidR="00FE5CE7" w:rsidRDefault="00FE5CE7" w:rsidP="00FE5CE7">
      <w:pPr>
        <w:spacing w:after="0" w:line="240" w:lineRule="auto"/>
        <w:rPr>
          <w:rFonts w:ascii="Georgia" w:hAnsi="Georgia"/>
          <w:sz w:val="24"/>
          <w:szCs w:val="24"/>
        </w:rPr>
      </w:pPr>
    </w:p>
    <w:p w:rsidR="00FE5CE7" w:rsidRDefault="00FE5CE7" w:rsidP="00FE5CE7">
      <w:pPr>
        <w:spacing w:after="0" w:line="240" w:lineRule="auto"/>
        <w:rPr>
          <w:rFonts w:ascii="Georgia" w:hAnsi="Georgia"/>
          <w:sz w:val="24"/>
          <w:szCs w:val="24"/>
        </w:rPr>
      </w:pPr>
    </w:p>
    <w:p w:rsidR="00FE5CE7" w:rsidRDefault="00FE5CE7" w:rsidP="00FE5CE7">
      <w:pPr>
        <w:spacing w:after="0" w:line="240" w:lineRule="auto"/>
        <w:rPr>
          <w:rFonts w:ascii="Georgia" w:hAnsi="Georgia"/>
          <w:sz w:val="24"/>
          <w:szCs w:val="24"/>
        </w:rPr>
      </w:pPr>
    </w:p>
    <w:p w:rsidR="00FE5CE7" w:rsidRPr="00FE5CE7" w:rsidRDefault="00FE5CE7" w:rsidP="00FE5CE7">
      <w:pPr>
        <w:spacing w:after="0" w:line="240" w:lineRule="auto"/>
        <w:rPr>
          <w:rFonts w:ascii="Georgia" w:hAnsi="Georgia"/>
          <w:sz w:val="24"/>
          <w:szCs w:val="24"/>
        </w:rPr>
      </w:pPr>
    </w:p>
    <w:p w:rsidR="00FE5CE7" w:rsidRDefault="00FE5CE7" w:rsidP="009D2610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:rsidR="008C1213" w:rsidRPr="00FE5CE7" w:rsidRDefault="008C1213" w:rsidP="009D2610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FE5CE7">
        <w:rPr>
          <w:rFonts w:ascii="Georgia" w:hAnsi="Georgia"/>
          <w:b/>
          <w:bCs/>
          <w:sz w:val="32"/>
          <w:szCs w:val="32"/>
        </w:rPr>
        <w:lastRenderedPageBreak/>
        <w:t>PROGRAM PRACY ZESPOŁU PRZEDMIOTOWEGO</w:t>
      </w:r>
      <w:r w:rsidRPr="00FE5CE7">
        <w:rPr>
          <w:rFonts w:ascii="Georgia" w:hAnsi="Georgia"/>
          <w:b/>
          <w:sz w:val="32"/>
          <w:szCs w:val="32"/>
        </w:rPr>
        <w:t xml:space="preserve"> </w:t>
      </w:r>
    </w:p>
    <w:p w:rsidR="008C1213" w:rsidRPr="00FE5CE7" w:rsidRDefault="008C1213" w:rsidP="009D2610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FE5CE7">
        <w:rPr>
          <w:rFonts w:ascii="Georgia" w:hAnsi="Georgia"/>
          <w:b/>
          <w:sz w:val="32"/>
          <w:szCs w:val="32"/>
        </w:rPr>
        <w:t>PODSTAW PRZEDSIĘBIORCZOŚCI</w:t>
      </w:r>
    </w:p>
    <w:p w:rsidR="008C1213" w:rsidRPr="009D2610" w:rsidRDefault="008C1213" w:rsidP="009D2610">
      <w:pPr>
        <w:spacing w:after="0" w:line="240" w:lineRule="auto"/>
        <w:jc w:val="both"/>
        <w:rPr>
          <w:rFonts w:ascii="Georgia" w:hAnsi="Georgia"/>
          <w:bCs/>
          <w:sz w:val="24"/>
          <w:szCs w:val="24"/>
          <w:u w:val="single"/>
        </w:rPr>
      </w:pPr>
    </w:p>
    <w:p w:rsidR="00FB4B42" w:rsidRPr="009D2610" w:rsidRDefault="00FB4B42" w:rsidP="009D2610">
      <w:pPr>
        <w:numPr>
          <w:ilvl w:val="0"/>
          <w:numId w:val="22"/>
        </w:numPr>
        <w:tabs>
          <w:tab w:val="clear" w:pos="1068"/>
          <w:tab w:val="num" w:pos="709"/>
        </w:tabs>
        <w:spacing w:after="0"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Realizacja priorytetów:</w:t>
      </w:r>
    </w:p>
    <w:p w:rsidR="00FB4B42" w:rsidRPr="009D2610" w:rsidRDefault="00FB4B42" w:rsidP="009D2610">
      <w:pPr>
        <w:spacing w:after="0" w:line="240" w:lineRule="auto"/>
        <w:ind w:left="360"/>
        <w:jc w:val="both"/>
        <w:rPr>
          <w:rFonts w:ascii="Georgia" w:hAnsi="Georgia"/>
          <w:b/>
          <w:bCs/>
          <w:sz w:val="24"/>
          <w:szCs w:val="24"/>
        </w:rPr>
      </w:pPr>
    </w:p>
    <w:tbl>
      <w:tblPr>
        <w:tblW w:w="1024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3"/>
        <w:gridCol w:w="9162"/>
      </w:tblGrid>
      <w:tr w:rsidR="00FB4B42" w:rsidRPr="009D2610" w:rsidTr="007C494A">
        <w:tc>
          <w:tcPr>
            <w:tcW w:w="1083" w:type="dxa"/>
            <w:vAlign w:val="center"/>
          </w:tcPr>
          <w:p w:rsidR="00FB4B42" w:rsidRPr="009D2610" w:rsidRDefault="00FB4B42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Priorytet</w:t>
            </w:r>
          </w:p>
        </w:tc>
        <w:tc>
          <w:tcPr>
            <w:tcW w:w="9162" w:type="dxa"/>
          </w:tcPr>
          <w:p w:rsidR="00FB4B42" w:rsidRPr="009D2610" w:rsidRDefault="00FB4B42" w:rsidP="009D2610">
            <w:pPr>
              <w:spacing w:after="0" w:line="240" w:lineRule="auto"/>
              <w:jc w:val="both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i/>
                <w:sz w:val="24"/>
                <w:szCs w:val="24"/>
              </w:rPr>
              <w:t>Wdrażanie nowej podstawy programowej kształcenia ogólnego</w:t>
            </w:r>
          </w:p>
        </w:tc>
      </w:tr>
      <w:tr w:rsidR="00FB4B42" w:rsidRPr="009D2610" w:rsidTr="007C494A">
        <w:tc>
          <w:tcPr>
            <w:tcW w:w="1083" w:type="dxa"/>
            <w:vAlign w:val="center"/>
          </w:tcPr>
          <w:p w:rsidR="00FB4B42" w:rsidRPr="009D2610" w:rsidRDefault="00FB4B42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Cele</w:t>
            </w:r>
          </w:p>
        </w:tc>
        <w:tc>
          <w:tcPr>
            <w:tcW w:w="9162" w:type="dxa"/>
          </w:tcPr>
          <w:p w:rsidR="00FB4B42" w:rsidRPr="009D2610" w:rsidRDefault="00FB4B42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Ewaluacja programu nauczania i planu wynikowego na podstawie nowej podstawy programowej </w:t>
            </w:r>
          </w:p>
        </w:tc>
      </w:tr>
      <w:tr w:rsidR="00FB4B42" w:rsidRPr="009D2610" w:rsidTr="007C494A">
        <w:tc>
          <w:tcPr>
            <w:tcW w:w="1083" w:type="dxa"/>
            <w:vAlign w:val="center"/>
          </w:tcPr>
          <w:p w:rsidR="00FB4B42" w:rsidRPr="009D2610" w:rsidRDefault="00FB4B42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Zadania</w:t>
            </w:r>
          </w:p>
        </w:tc>
        <w:tc>
          <w:tcPr>
            <w:tcW w:w="9162" w:type="dxa"/>
          </w:tcPr>
          <w:p w:rsidR="00FB4B42" w:rsidRPr="009D2610" w:rsidRDefault="00FB4B42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Ewaluacja opracowanego na  podstawnie nowej podstawy programowej autorskiego programu nauczania i planu wynikowego </w:t>
            </w:r>
          </w:p>
        </w:tc>
      </w:tr>
      <w:tr w:rsidR="00FB4B42" w:rsidRPr="009D2610" w:rsidTr="007C494A">
        <w:tc>
          <w:tcPr>
            <w:tcW w:w="1083" w:type="dxa"/>
            <w:vAlign w:val="center"/>
          </w:tcPr>
          <w:p w:rsidR="00FB4B42" w:rsidRPr="009D2610" w:rsidRDefault="00FB4B42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Priorytet</w:t>
            </w:r>
          </w:p>
        </w:tc>
        <w:tc>
          <w:tcPr>
            <w:tcW w:w="9162" w:type="dxa"/>
          </w:tcPr>
          <w:p w:rsidR="00FB4B42" w:rsidRPr="009D2610" w:rsidRDefault="00FB4B42" w:rsidP="009D2610">
            <w:pPr>
              <w:spacing w:after="0" w:line="240" w:lineRule="auto"/>
              <w:jc w:val="both"/>
              <w:rPr>
                <w:rFonts w:ascii="Georgia" w:hAnsi="Georgia" w:cs="Arial"/>
                <w:b/>
                <w:i/>
                <w:sz w:val="24"/>
                <w:szCs w:val="24"/>
              </w:rPr>
            </w:pPr>
            <w:r w:rsidRPr="009D2610">
              <w:rPr>
                <w:rFonts w:ascii="Georgia" w:hAnsi="Georgia" w:cs="Arial"/>
                <w:b/>
                <w:i/>
                <w:sz w:val="24"/>
                <w:szCs w:val="24"/>
              </w:rPr>
              <w:t>Wykorzystanie w procesie edukacji narzędzi i zasobów cyfrowych oraz metod kształcenia na odległość.</w:t>
            </w:r>
          </w:p>
        </w:tc>
      </w:tr>
      <w:tr w:rsidR="00FB4B42" w:rsidRPr="009D2610" w:rsidTr="007C494A">
        <w:tc>
          <w:tcPr>
            <w:tcW w:w="1083" w:type="dxa"/>
            <w:vAlign w:val="center"/>
          </w:tcPr>
          <w:p w:rsidR="00FB4B42" w:rsidRPr="009D2610" w:rsidRDefault="00FB4B42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Cele</w:t>
            </w:r>
          </w:p>
        </w:tc>
        <w:tc>
          <w:tcPr>
            <w:tcW w:w="9162" w:type="dxa"/>
          </w:tcPr>
          <w:p w:rsidR="00FB4B42" w:rsidRPr="009D2610" w:rsidRDefault="00FB4B42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Wykorzystanie w procesie  dydaktycznym narzędzi i zasobu cyfrowych informacji, wykorzystanie platformy Teams w procesie komunikacji i ewentualnie prowadzenia zajęć dydaktycznych  </w:t>
            </w:r>
          </w:p>
        </w:tc>
      </w:tr>
      <w:tr w:rsidR="00FB4B42" w:rsidRPr="009D2610" w:rsidTr="007C494A">
        <w:tc>
          <w:tcPr>
            <w:tcW w:w="1083" w:type="dxa"/>
            <w:vAlign w:val="center"/>
          </w:tcPr>
          <w:p w:rsidR="00FB4B42" w:rsidRPr="009D2610" w:rsidRDefault="00FB4B42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Zadania</w:t>
            </w:r>
          </w:p>
        </w:tc>
        <w:tc>
          <w:tcPr>
            <w:tcW w:w="9162" w:type="dxa"/>
          </w:tcPr>
          <w:p w:rsidR="00FB4B42" w:rsidRPr="009D2610" w:rsidRDefault="00FB4B42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Wykorzystanie cyfrowych zasobów informacji w prowadzonych zajęciach dydaktycznych w postaci analizy danych i realizowanych projektów. Ewentualne prowadzenie zajęć z wykorzystaniem platformy teams</w:t>
            </w:r>
          </w:p>
        </w:tc>
      </w:tr>
      <w:tr w:rsidR="00FB4B42" w:rsidRPr="009D2610" w:rsidTr="007C494A">
        <w:trPr>
          <w:trHeight w:val="596"/>
        </w:trPr>
        <w:tc>
          <w:tcPr>
            <w:tcW w:w="1083" w:type="dxa"/>
            <w:vAlign w:val="center"/>
          </w:tcPr>
          <w:p w:rsidR="00FB4B42" w:rsidRPr="009D2610" w:rsidRDefault="00FB4B42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Priorytet</w:t>
            </w:r>
          </w:p>
        </w:tc>
        <w:tc>
          <w:tcPr>
            <w:tcW w:w="9162" w:type="dxa"/>
          </w:tcPr>
          <w:p w:rsidR="00FB4B42" w:rsidRPr="009D2610" w:rsidRDefault="00FB4B42" w:rsidP="009D2610">
            <w:pPr>
              <w:spacing w:after="0" w:line="240" w:lineRule="auto"/>
              <w:jc w:val="both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i/>
                <w:sz w:val="24"/>
                <w:szCs w:val="24"/>
              </w:rPr>
              <w:t>Wychowanie do wartości poprzez kształtowanie postaw obywatelskich i patriotycznych</w:t>
            </w:r>
          </w:p>
        </w:tc>
      </w:tr>
      <w:tr w:rsidR="00FB4B42" w:rsidRPr="009D2610" w:rsidTr="007C494A">
        <w:tc>
          <w:tcPr>
            <w:tcW w:w="1083" w:type="dxa"/>
            <w:vAlign w:val="center"/>
          </w:tcPr>
          <w:p w:rsidR="00FB4B42" w:rsidRPr="009D2610" w:rsidRDefault="00FB4B42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Cele</w:t>
            </w:r>
          </w:p>
        </w:tc>
        <w:tc>
          <w:tcPr>
            <w:tcW w:w="9162" w:type="dxa"/>
          </w:tcPr>
          <w:p w:rsidR="00FB4B42" w:rsidRPr="009D2610" w:rsidRDefault="00FB4B42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Budowanie świadomości wpływu postaw obywatelskich na funkcjonowanie </w:t>
            </w:r>
            <w:r w:rsidR="00BD4F16" w:rsidRPr="009D2610">
              <w:rPr>
                <w:rFonts w:ascii="Georgia" w:hAnsi="Georgia"/>
                <w:sz w:val="24"/>
                <w:szCs w:val="24"/>
              </w:rPr>
              <w:t xml:space="preserve">                        </w:t>
            </w:r>
            <w:r w:rsidRPr="009D2610">
              <w:rPr>
                <w:rFonts w:ascii="Georgia" w:hAnsi="Georgia"/>
                <w:sz w:val="24"/>
                <w:szCs w:val="24"/>
              </w:rPr>
              <w:t>w różnych sferach życia gospodarczego</w:t>
            </w:r>
          </w:p>
        </w:tc>
      </w:tr>
      <w:tr w:rsidR="00FB4B42" w:rsidRPr="009D2610" w:rsidTr="007C494A">
        <w:tc>
          <w:tcPr>
            <w:tcW w:w="1083" w:type="dxa"/>
            <w:vAlign w:val="center"/>
          </w:tcPr>
          <w:p w:rsidR="00FB4B42" w:rsidRPr="009D2610" w:rsidRDefault="00FB4B42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Zadania</w:t>
            </w:r>
          </w:p>
        </w:tc>
        <w:tc>
          <w:tcPr>
            <w:tcW w:w="9162" w:type="dxa"/>
          </w:tcPr>
          <w:p w:rsidR="00FB4B42" w:rsidRPr="009D2610" w:rsidRDefault="00FB4B42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Propagowanie w trakcie zajęć dydaktycznych informacji o wpływie postaw obywatelskich na życie gospodarcze na podstawie konkretnych sytuacji i przykładów</w:t>
            </w:r>
          </w:p>
        </w:tc>
      </w:tr>
    </w:tbl>
    <w:p w:rsidR="00FB4B42" w:rsidRPr="009D2610" w:rsidRDefault="00FB4B42" w:rsidP="009D2610">
      <w:pPr>
        <w:spacing w:after="0" w:line="240" w:lineRule="auto"/>
        <w:ind w:left="540"/>
        <w:jc w:val="both"/>
        <w:rPr>
          <w:rFonts w:ascii="Georgia" w:hAnsi="Georgia"/>
          <w:sz w:val="24"/>
          <w:szCs w:val="24"/>
        </w:rPr>
      </w:pPr>
    </w:p>
    <w:p w:rsidR="00FB4B42" w:rsidRPr="009D2610" w:rsidRDefault="00FB4B42" w:rsidP="009D2610">
      <w:pPr>
        <w:pStyle w:val="Tekstpodstawowy"/>
        <w:numPr>
          <w:ilvl w:val="0"/>
          <w:numId w:val="22"/>
        </w:numPr>
        <w:tabs>
          <w:tab w:val="clear" w:pos="1068"/>
          <w:tab w:val="num" w:pos="709"/>
        </w:tabs>
        <w:ind w:left="709"/>
        <w:rPr>
          <w:rFonts w:ascii="Georgia" w:hAnsi="Georgia"/>
          <w:b/>
          <w:bCs/>
        </w:rPr>
      </w:pPr>
      <w:r w:rsidRPr="009D2610">
        <w:rPr>
          <w:rFonts w:ascii="Georgia" w:hAnsi="Georgia"/>
        </w:rPr>
        <w:t>Działania dydaktyczno-wychowawcze proponowane przez ZP:</w:t>
      </w:r>
    </w:p>
    <w:p w:rsidR="00BD4F16" w:rsidRPr="009D2610" w:rsidRDefault="00BD4F16" w:rsidP="009D2610">
      <w:pPr>
        <w:pStyle w:val="Tekstpodstawowy"/>
        <w:ind w:left="709"/>
        <w:rPr>
          <w:rFonts w:ascii="Georgia" w:hAnsi="Georgia"/>
          <w:b/>
          <w:bCs/>
        </w:rPr>
      </w:pPr>
    </w:p>
    <w:p w:rsidR="00FB4B42" w:rsidRPr="009D2610" w:rsidRDefault="00FB4B42" w:rsidP="009D2610">
      <w:pPr>
        <w:pStyle w:val="Akapitzlist"/>
        <w:numPr>
          <w:ilvl w:val="1"/>
          <w:numId w:val="22"/>
        </w:numPr>
        <w:tabs>
          <w:tab w:val="clear" w:pos="1788"/>
          <w:tab w:val="num" w:pos="851"/>
        </w:tabs>
        <w:spacing w:after="0" w:line="240" w:lineRule="auto"/>
        <w:ind w:left="851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Kształtowanie postaw przedsiębiorczych wśród młodzieży, umiejętności analizy danych ekonomicznych, podejmowania decyzji biznesowych w ramach zajęć dydaktycznych</w:t>
      </w:r>
    </w:p>
    <w:p w:rsidR="00FB4B42" w:rsidRPr="009D2610" w:rsidRDefault="00FB4B42" w:rsidP="009D2610">
      <w:pPr>
        <w:pStyle w:val="Akapitzlist"/>
        <w:numPr>
          <w:ilvl w:val="1"/>
          <w:numId w:val="22"/>
        </w:numPr>
        <w:tabs>
          <w:tab w:val="clear" w:pos="1788"/>
          <w:tab w:val="num" w:pos="851"/>
        </w:tabs>
        <w:spacing w:after="0" w:line="240" w:lineRule="auto"/>
        <w:ind w:left="851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Rozwijanie umiejętności wykorzystania</w:t>
      </w:r>
      <w:r w:rsidR="007C494A" w:rsidRPr="009D2610">
        <w:rPr>
          <w:rFonts w:ascii="Georgia" w:hAnsi="Georgia"/>
          <w:sz w:val="24"/>
          <w:szCs w:val="24"/>
        </w:rPr>
        <w:t xml:space="preserve"> w praktyce wiedzy ekonomicznej</w:t>
      </w:r>
      <w:r w:rsidRPr="009D2610">
        <w:rPr>
          <w:rFonts w:ascii="Georgia" w:hAnsi="Georgia"/>
          <w:sz w:val="24"/>
          <w:szCs w:val="24"/>
        </w:rPr>
        <w:t>, przygotowanie do świadomego i aktywnego uczestniczenia w życiu gospodarczym</w:t>
      </w:r>
    </w:p>
    <w:p w:rsidR="00FB4B42" w:rsidRPr="009D2610" w:rsidRDefault="00FB4B42" w:rsidP="009D2610">
      <w:pPr>
        <w:pStyle w:val="Akapitzlist"/>
        <w:numPr>
          <w:ilvl w:val="1"/>
          <w:numId w:val="22"/>
        </w:numPr>
        <w:tabs>
          <w:tab w:val="clear" w:pos="1788"/>
          <w:tab w:val="num" w:pos="851"/>
        </w:tabs>
        <w:spacing w:after="0" w:line="240" w:lineRule="auto"/>
        <w:ind w:left="851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Rozwijanie wiedzy i umiejętności poruszania się na współczesnym rynku inwestycyjnym i  rynku pracy</w:t>
      </w:r>
    </w:p>
    <w:p w:rsidR="00FB4B42" w:rsidRPr="009D2610" w:rsidRDefault="00FB4B42" w:rsidP="009D2610">
      <w:pPr>
        <w:pStyle w:val="Akapitzlist"/>
        <w:numPr>
          <w:ilvl w:val="1"/>
          <w:numId w:val="22"/>
        </w:numPr>
        <w:tabs>
          <w:tab w:val="clear" w:pos="1788"/>
          <w:tab w:val="num" w:pos="851"/>
        </w:tabs>
        <w:spacing w:after="0" w:line="240" w:lineRule="auto"/>
        <w:ind w:left="851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Kształtowanie postawy odpowiedzialności za swoje decyzje w sferze gospodarczej i społecznej, postaw poszanowania godności innych i współdziałania</w:t>
      </w:r>
    </w:p>
    <w:p w:rsidR="008C1213" w:rsidRPr="009D2610" w:rsidRDefault="008C1213" w:rsidP="009D2610">
      <w:pPr>
        <w:spacing w:after="0" w:line="240" w:lineRule="auto"/>
        <w:rPr>
          <w:rFonts w:ascii="Georgia" w:hAnsi="Georgia"/>
          <w:sz w:val="24"/>
          <w:szCs w:val="24"/>
        </w:rPr>
      </w:pPr>
    </w:p>
    <w:p w:rsidR="008C1213" w:rsidRPr="009D2610" w:rsidRDefault="008C1213" w:rsidP="009D2610">
      <w:pPr>
        <w:spacing w:after="0" w:line="240" w:lineRule="auto"/>
        <w:rPr>
          <w:rFonts w:ascii="Georgia" w:hAnsi="Georgia"/>
          <w:sz w:val="24"/>
          <w:szCs w:val="24"/>
        </w:rPr>
      </w:pPr>
    </w:p>
    <w:p w:rsidR="008C1213" w:rsidRPr="00FE5CE7" w:rsidRDefault="008C1213" w:rsidP="009D2610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FE5CE7">
        <w:rPr>
          <w:rFonts w:ascii="Georgia" w:hAnsi="Georgia"/>
          <w:b/>
          <w:bCs/>
          <w:sz w:val="32"/>
          <w:szCs w:val="32"/>
        </w:rPr>
        <w:t>PROGRAM PRACY ZESPOŁU PRZEDMIOTOWEGO</w:t>
      </w:r>
      <w:r w:rsidRPr="00FE5CE7">
        <w:rPr>
          <w:rFonts w:ascii="Georgia" w:hAnsi="Georgia"/>
          <w:sz w:val="32"/>
          <w:szCs w:val="32"/>
        </w:rPr>
        <w:t xml:space="preserve"> </w:t>
      </w:r>
      <w:r w:rsidRPr="00FE5CE7">
        <w:rPr>
          <w:rFonts w:ascii="Georgia" w:hAnsi="Georgia"/>
          <w:b/>
          <w:sz w:val="32"/>
          <w:szCs w:val="32"/>
        </w:rPr>
        <w:t>MATEMATYKI</w:t>
      </w:r>
    </w:p>
    <w:p w:rsidR="008C1213" w:rsidRPr="009D2610" w:rsidRDefault="008C1213" w:rsidP="009D2610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DA6AEC" w:rsidRPr="009D2610" w:rsidRDefault="00DA6AEC" w:rsidP="009D2610">
      <w:pPr>
        <w:numPr>
          <w:ilvl w:val="0"/>
          <w:numId w:val="23"/>
        </w:numPr>
        <w:spacing w:after="0" w:line="240" w:lineRule="auto"/>
        <w:ind w:left="709"/>
        <w:jc w:val="both"/>
        <w:rPr>
          <w:rFonts w:ascii="Georgia" w:eastAsia="Georgia" w:hAnsi="Georgia" w:cs="Georgia"/>
          <w:sz w:val="24"/>
          <w:szCs w:val="24"/>
        </w:rPr>
      </w:pPr>
      <w:r w:rsidRPr="009D2610">
        <w:rPr>
          <w:rFonts w:ascii="Georgia" w:eastAsia="Georgia" w:hAnsi="Georgia" w:cs="Georgia"/>
          <w:sz w:val="24"/>
          <w:szCs w:val="24"/>
        </w:rPr>
        <w:t>Realizacja priorytetów:</w:t>
      </w:r>
    </w:p>
    <w:p w:rsidR="00DA6AEC" w:rsidRPr="009D2610" w:rsidRDefault="00DA6AEC" w:rsidP="009D2610">
      <w:pPr>
        <w:spacing w:after="0" w:line="240" w:lineRule="auto"/>
        <w:ind w:left="360"/>
        <w:jc w:val="both"/>
        <w:rPr>
          <w:rFonts w:ascii="Georgia" w:eastAsia="Georgia" w:hAnsi="Georgia" w:cs="Georgia"/>
          <w:b/>
          <w:sz w:val="24"/>
          <w:szCs w:val="24"/>
        </w:rPr>
      </w:pPr>
    </w:p>
    <w:tbl>
      <w:tblPr>
        <w:tblW w:w="10245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70"/>
        <w:gridCol w:w="9075"/>
      </w:tblGrid>
      <w:tr w:rsidR="00DA6AEC" w:rsidRPr="009D2610" w:rsidTr="00CF0633">
        <w:tc>
          <w:tcPr>
            <w:tcW w:w="1170" w:type="dxa"/>
            <w:vAlign w:val="center"/>
          </w:tcPr>
          <w:p w:rsidR="00DA6AEC" w:rsidRPr="009D2610" w:rsidRDefault="00DA6AEC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Priorytet</w:t>
            </w:r>
          </w:p>
        </w:tc>
        <w:tc>
          <w:tcPr>
            <w:tcW w:w="9075" w:type="dxa"/>
          </w:tcPr>
          <w:p w:rsidR="00DA6AEC" w:rsidRPr="009D2610" w:rsidRDefault="00DA6AEC" w:rsidP="009D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3"/>
              <w:jc w:val="both"/>
              <w:rPr>
                <w:rFonts w:ascii="Georgia" w:eastAsia="Georgia" w:hAnsi="Georgia" w:cs="Georgia"/>
                <w:b/>
                <w:i/>
                <w:sz w:val="24"/>
                <w:szCs w:val="24"/>
              </w:rPr>
            </w:pPr>
            <w:r w:rsidRPr="009D2610">
              <w:rPr>
                <w:rFonts w:ascii="Georgia" w:eastAsia="Georgia" w:hAnsi="Georgia" w:cs="Georgia"/>
                <w:b/>
                <w:i/>
                <w:sz w:val="24"/>
                <w:szCs w:val="24"/>
              </w:rPr>
              <w:t>Wdrażanie nowej podstawy programowej kształcenia ogólnego</w:t>
            </w:r>
          </w:p>
        </w:tc>
      </w:tr>
      <w:tr w:rsidR="00DA6AEC" w:rsidRPr="009D2610" w:rsidTr="00CF0633">
        <w:tc>
          <w:tcPr>
            <w:tcW w:w="1170" w:type="dxa"/>
            <w:vAlign w:val="center"/>
          </w:tcPr>
          <w:p w:rsidR="00DA6AEC" w:rsidRPr="009D2610" w:rsidRDefault="00DA6AEC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Cele</w:t>
            </w:r>
          </w:p>
        </w:tc>
        <w:tc>
          <w:tcPr>
            <w:tcW w:w="9075" w:type="dxa"/>
          </w:tcPr>
          <w:p w:rsidR="00DA6AEC" w:rsidRPr="009D2610" w:rsidRDefault="00BD4F16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1.</w:t>
            </w:r>
            <w:r w:rsidR="00DA6AEC" w:rsidRPr="009D2610">
              <w:rPr>
                <w:rFonts w:ascii="Georgia" w:hAnsi="Georgia"/>
                <w:sz w:val="24"/>
                <w:szCs w:val="24"/>
              </w:rPr>
              <w:t>Rozpoznanie kompetencji matematycznych absolwentów szkół podstawowych.</w:t>
            </w:r>
          </w:p>
          <w:p w:rsidR="00DA6AEC" w:rsidRPr="009D2610" w:rsidRDefault="00BD4F16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2.</w:t>
            </w:r>
            <w:r w:rsidR="00DA6AEC" w:rsidRPr="009D2610">
              <w:rPr>
                <w:rFonts w:ascii="Georgia" w:hAnsi="Georgia"/>
                <w:sz w:val="24"/>
                <w:szCs w:val="24"/>
              </w:rPr>
              <w:t>Wyrównywanie szans edukacyjnych w ramach kursów 101.</w:t>
            </w:r>
          </w:p>
        </w:tc>
      </w:tr>
      <w:tr w:rsidR="00DA6AEC" w:rsidRPr="009D2610" w:rsidTr="00CF0633">
        <w:tc>
          <w:tcPr>
            <w:tcW w:w="1170" w:type="dxa"/>
            <w:vAlign w:val="center"/>
          </w:tcPr>
          <w:p w:rsidR="00DA6AEC" w:rsidRPr="009D2610" w:rsidRDefault="00DA6AEC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Zadania</w:t>
            </w:r>
          </w:p>
        </w:tc>
        <w:tc>
          <w:tcPr>
            <w:tcW w:w="9075" w:type="dxa"/>
          </w:tcPr>
          <w:p w:rsidR="00DA6AEC" w:rsidRPr="009D2610" w:rsidRDefault="00BD4F16" w:rsidP="009D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1.</w:t>
            </w:r>
            <w:r w:rsidR="00DA6AEC" w:rsidRPr="009D2610">
              <w:rPr>
                <w:rFonts w:ascii="Georgia" w:hAnsi="Georgia"/>
                <w:sz w:val="24"/>
                <w:szCs w:val="24"/>
              </w:rPr>
              <w:t>opracowanie planów wynikowych na kolejne kursy dla czteroletniego liceum</w:t>
            </w:r>
          </w:p>
          <w:p w:rsidR="00DA6AEC" w:rsidRPr="009D2610" w:rsidRDefault="00BD4F16" w:rsidP="009D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2.</w:t>
            </w:r>
            <w:r w:rsidR="00DA6AEC" w:rsidRPr="009D2610">
              <w:rPr>
                <w:rFonts w:ascii="Georgia" w:hAnsi="Georgia"/>
                <w:sz w:val="24"/>
                <w:szCs w:val="24"/>
              </w:rPr>
              <w:t>ewaluacja planów wynikowych utworzonych na rok szkolny 2019/2020</w:t>
            </w:r>
          </w:p>
        </w:tc>
      </w:tr>
      <w:tr w:rsidR="00DA6AEC" w:rsidRPr="009D2610" w:rsidTr="00CF0633">
        <w:tc>
          <w:tcPr>
            <w:tcW w:w="1170" w:type="dxa"/>
            <w:vAlign w:val="center"/>
          </w:tcPr>
          <w:p w:rsidR="00DA6AEC" w:rsidRPr="009D2610" w:rsidRDefault="00DA6AEC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Priorytet</w:t>
            </w:r>
          </w:p>
        </w:tc>
        <w:tc>
          <w:tcPr>
            <w:tcW w:w="9075" w:type="dxa"/>
          </w:tcPr>
          <w:p w:rsidR="00DA6AEC" w:rsidRPr="009D2610" w:rsidRDefault="00DA6AEC" w:rsidP="009D2610">
            <w:pPr>
              <w:spacing w:after="0" w:line="240" w:lineRule="auto"/>
              <w:jc w:val="both"/>
              <w:rPr>
                <w:rFonts w:ascii="Georgia" w:eastAsia="Georgia" w:hAnsi="Georgia" w:cs="Georgia"/>
                <w:b/>
                <w:i/>
                <w:sz w:val="24"/>
                <w:szCs w:val="24"/>
              </w:rPr>
            </w:pPr>
            <w:r w:rsidRPr="009D2610">
              <w:rPr>
                <w:rFonts w:ascii="Georgia" w:eastAsia="Georgia" w:hAnsi="Georgia" w:cs="Georgia"/>
                <w:b/>
                <w:i/>
                <w:sz w:val="24"/>
                <w:szCs w:val="24"/>
              </w:rPr>
              <w:t>Wykorzystanie w procesie edukacji narzędzi i zasobów cyfrowych oraz metod kształcenia na odległość.</w:t>
            </w:r>
          </w:p>
        </w:tc>
      </w:tr>
      <w:tr w:rsidR="00DA6AEC" w:rsidRPr="009D2610" w:rsidTr="00CF0633">
        <w:tc>
          <w:tcPr>
            <w:tcW w:w="1170" w:type="dxa"/>
            <w:vAlign w:val="center"/>
          </w:tcPr>
          <w:p w:rsidR="00DA6AEC" w:rsidRPr="009D2610" w:rsidRDefault="00DA6AEC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Cele</w:t>
            </w:r>
          </w:p>
        </w:tc>
        <w:tc>
          <w:tcPr>
            <w:tcW w:w="9075" w:type="dxa"/>
          </w:tcPr>
          <w:p w:rsidR="00DA6AEC" w:rsidRPr="009D2610" w:rsidRDefault="00BD4F16" w:rsidP="009D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1.</w:t>
            </w:r>
            <w:r w:rsidR="00DA6AEC" w:rsidRPr="009D2610">
              <w:rPr>
                <w:rFonts w:ascii="Georgia" w:hAnsi="Georgia"/>
                <w:sz w:val="24"/>
                <w:szCs w:val="24"/>
              </w:rPr>
              <w:t>Doskonalenie umiejętności posługiwania się aplikacjami platformy Microsoft Office 365</w:t>
            </w:r>
          </w:p>
          <w:p w:rsidR="00DA6AEC" w:rsidRPr="009D2610" w:rsidRDefault="00BD4F16" w:rsidP="009D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lastRenderedPageBreak/>
              <w:t>2.</w:t>
            </w:r>
            <w:r w:rsidR="00DA6AEC" w:rsidRPr="009D2610">
              <w:rPr>
                <w:rFonts w:ascii="Georgia" w:hAnsi="Georgia"/>
                <w:sz w:val="24"/>
                <w:szCs w:val="24"/>
              </w:rPr>
              <w:t>Wykorzystanie w procesie edukacji  doświadczeń z nauczania zdalnego</w:t>
            </w:r>
          </w:p>
        </w:tc>
      </w:tr>
      <w:tr w:rsidR="00DA6AEC" w:rsidRPr="009D2610" w:rsidTr="00CF0633">
        <w:tc>
          <w:tcPr>
            <w:tcW w:w="1170" w:type="dxa"/>
            <w:vAlign w:val="center"/>
          </w:tcPr>
          <w:p w:rsidR="00DA6AEC" w:rsidRPr="009D2610" w:rsidRDefault="00DA6AEC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lastRenderedPageBreak/>
              <w:t>Zadania</w:t>
            </w:r>
          </w:p>
        </w:tc>
        <w:tc>
          <w:tcPr>
            <w:tcW w:w="9075" w:type="dxa"/>
          </w:tcPr>
          <w:p w:rsidR="00DA6AEC" w:rsidRPr="009D2610" w:rsidRDefault="00BD4F16" w:rsidP="009D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1.</w:t>
            </w:r>
            <w:r w:rsidR="00DA6AEC" w:rsidRPr="009D2610">
              <w:rPr>
                <w:rFonts w:ascii="Georgia" w:hAnsi="Georgia"/>
                <w:sz w:val="24"/>
                <w:szCs w:val="24"/>
              </w:rPr>
              <w:t>Udział w szkoleniach (także online) podnoszących umiejętności posługiwania się narzędziami platformy MS Teams</w:t>
            </w:r>
          </w:p>
          <w:p w:rsidR="00DA6AEC" w:rsidRPr="009D2610" w:rsidRDefault="00BD4F16" w:rsidP="009D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2.</w:t>
            </w:r>
            <w:r w:rsidR="00DA6AEC" w:rsidRPr="009D2610">
              <w:rPr>
                <w:rFonts w:ascii="Georgia" w:hAnsi="Georgia"/>
                <w:sz w:val="24"/>
                <w:szCs w:val="24"/>
              </w:rPr>
              <w:t>Szukanie nowych zasobów internetowych wspierających kształcenie na odległość</w:t>
            </w:r>
          </w:p>
          <w:p w:rsidR="00DA6AEC" w:rsidRPr="009D2610" w:rsidRDefault="00BD4F16" w:rsidP="009D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3.</w:t>
            </w:r>
            <w:r w:rsidR="00DA6AEC" w:rsidRPr="009D2610">
              <w:rPr>
                <w:rFonts w:ascii="Georgia" w:hAnsi="Georgia"/>
                <w:sz w:val="24"/>
                <w:szCs w:val="24"/>
              </w:rPr>
              <w:t>Podczas spotkań zespołu przedmiotowego dzielenie się wiedzą i pomysłami na temat metod kształcenia na odległość</w:t>
            </w:r>
          </w:p>
          <w:p w:rsidR="00DA6AEC" w:rsidRPr="009D2610" w:rsidRDefault="00BD4F16" w:rsidP="009D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4.</w:t>
            </w:r>
            <w:r w:rsidR="00DA6AEC" w:rsidRPr="009D2610">
              <w:rPr>
                <w:rFonts w:ascii="Georgia" w:hAnsi="Georgia"/>
                <w:sz w:val="24"/>
                <w:szCs w:val="24"/>
              </w:rPr>
              <w:t>wsparcie uczniów potrzebujących poprzez MS Teams</w:t>
            </w:r>
          </w:p>
        </w:tc>
      </w:tr>
      <w:tr w:rsidR="00DA6AEC" w:rsidRPr="009D2610" w:rsidTr="00BD4F16">
        <w:trPr>
          <w:trHeight w:val="596"/>
        </w:trPr>
        <w:tc>
          <w:tcPr>
            <w:tcW w:w="1170" w:type="dxa"/>
            <w:vAlign w:val="center"/>
          </w:tcPr>
          <w:p w:rsidR="00DA6AEC" w:rsidRPr="009D2610" w:rsidRDefault="00DA6AEC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Priorytet</w:t>
            </w:r>
          </w:p>
        </w:tc>
        <w:tc>
          <w:tcPr>
            <w:tcW w:w="9075" w:type="dxa"/>
            <w:vAlign w:val="center"/>
          </w:tcPr>
          <w:p w:rsidR="00DA6AEC" w:rsidRPr="009D2610" w:rsidRDefault="00DA6AEC" w:rsidP="009D2610">
            <w:pPr>
              <w:spacing w:after="0" w:line="240" w:lineRule="auto"/>
              <w:rPr>
                <w:rFonts w:ascii="Georgia" w:eastAsia="Georgia" w:hAnsi="Georgia" w:cs="Georgia"/>
                <w:b/>
                <w:i/>
                <w:sz w:val="24"/>
                <w:szCs w:val="24"/>
              </w:rPr>
            </w:pPr>
            <w:r w:rsidRPr="009D2610">
              <w:rPr>
                <w:rFonts w:ascii="Georgia" w:eastAsia="Georgia" w:hAnsi="Georgia" w:cs="Georgia"/>
                <w:b/>
                <w:i/>
                <w:sz w:val="24"/>
                <w:szCs w:val="24"/>
              </w:rPr>
              <w:t>Wdrażanie uczniów do myślenia przyczynowo - skutkowego</w:t>
            </w:r>
          </w:p>
        </w:tc>
      </w:tr>
      <w:tr w:rsidR="00DA6AEC" w:rsidRPr="009D2610" w:rsidTr="00CF0633">
        <w:tc>
          <w:tcPr>
            <w:tcW w:w="1170" w:type="dxa"/>
            <w:vAlign w:val="center"/>
          </w:tcPr>
          <w:p w:rsidR="00DA6AEC" w:rsidRPr="009D2610" w:rsidRDefault="00DA6AEC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Cele</w:t>
            </w:r>
          </w:p>
        </w:tc>
        <w:tc>
          <w:tcPr>
            <w:tcW w:w="9075" w:type="dxa"/>
          </w:tcPr>
          <w:p w:rsidR="00DA6AEC" w:rsidRPr="009D2610" w:rsidRDefault="00BD4F16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1.</w:t>
            </w:r>
            <w:r w:rsidR="00DA6AEC" w:rsidRPr="009D2610">
              <w:rPr>
                <w:rFonts w:ascii="Georgia" w:hAnsi="Georgia"/>
                <w:sz w:val="24"/>
                <w:szCs w:val="24"/>
              </w:rPr>
              <w:t>kształcenie umiejętności czytania ze zrozumieniem</w:t>
            </w:r>
          </w:p>
          <w:p w:rsidR="00DA6AEC" w:rsidRPr="009D2610" w:rsidRDefault="00BD4F16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2.</w:t>
            </w:r>
            <w:r w:rsidR="00DA6AEC" w:rsidRPr="009D2610">
              <w:rPr>
                <w:rFonts w:ascii="Georgia" w:hAnsi="Georgia"/>
                <w:sz w:val="24"/>
                <w:szCs w:val="24"/>
              </w:rPr>
              <w:t xml:space="preserve">kształcenie umiejętności argumentowania </w:t>
            </w:r>
          </w:p>
          <w:p w:rsidR="00DA6AEC" w:rsidRPr="009D2610" w:rsidRDefault="00BD4F16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3.</w:t>
            </w:r>
            <w:r w:rsidR="00DA6AEC" w:rsidRPr="009D2610">
              <w:rPr>
                <w:rFonts w:ascii="Georgia" w:hAnsi="Georgia"/>
                <w:sz w:val="24"/>
                <w:szCs w:val="24"/>
              </w:rPr>
              <w:t>kształcenie umiejętności modelowania matematycznego</w:t>
            </w:r>
          </w:p>
        </w:tc>
      </w:tr>
      <w:tr w:rsidR="00DA6AEC" w:rsidRPr="009D2610" w:rsidTr="00CF0633">
        <w:tc>
          <w:tcPr>
            <w:tcW w:w="1170" w:type="dxa"/>
            <w:vAlign w:val="center"/>
          </w:tcPr>
          <w:p w:rsidR="00DA6AEC" w:rsidRPr="009D2610" w:rsidRDefault="00DA6AEC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Zadania</w:t>
            </w:r>
          </w:p>
        </w:tc>
        <w:tc>
          <w:tcPr>
            <w:tcW w:w="9075" w:type="dxa"/>
          </w:tcPr>
          <w:p w:rsidR="00DA6AEC" w:rsidRPr="009D2610" w:rsidRDefault="00BD4F16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w</w:t>
            </w:r>
            <w:r w:rsidR="00DA6AEC" w:rsidRPr="009D2610">
              <w:rPr>
                <w:rFonts w:ascii="Georgia" w:hAnsi="Georgia"/>
                <w:sz w:val="24"/>
                <w:szCs w:val="24"/>
              </w:rPr>
              <w:t>ygospodarowanie na kursie 101 (ewentualnie 102) godzin przeznaczonych na realizację tematów dotyczących logiki matematycznej i teorii mnogości</w:t>
            </w:r>
          </w:p>
        </w:tc>
      </w:tr>
      <w:tr w:rsidR="00DA6AEC" w:rsidRPr="009D2610" w:rsidTr="00CF0633">
        <w:tc>
          <w:tcPr>
            <w:tcW w:w="1170" w:type="dxa"/>
            <w:vAlign w:val="center"/>
          </w:tcPr>
          <w:p w:rsidR="00DA6AEC" w:rsidRPr="009D2610" w:rsidRDefault="00DA6AEC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Priorytet</w:t>
            </w:r>
          </w:p>
        </w:tc>
        <w:tc>
          <w:tcPr>
            <w:tcW w:w="9075" w:type="dxa"/>
          </w:tcPr>
          <w:p w:rsidR="00DA6AEC" w:rsidRPr="009D2610" w:rsidRDefault="00DA6AEC" w:rsidP="009D2610">
            <w:pPr>
              <w:spacing w:after="0" w:line="240" w:lineRule="auto"/>
              <w:jc w:val="both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i/>
                <w:sz w:val="24"/>
                <w:szCs w:val="24"/>
              </w:rPr>
              <w:t>Rozwijanie kompetencji matematycznych uczniów</w:t>
            </w:r>
          </w:p>
        </w:tc>
      </w:tr>
      <w:tr w:rsidR="00DA6AEC" w:rsidRPr="009D2610" w:rsidTr="00CF0633">
        <w:tc>
          <w:tcPr>
            <w:tcW w:w="1170" w:type="dxa"/>
            <w:vAlign w:val="center"/>
          </w:tcPr>
          <w:p w:rsidR="00DA6AEC" w:rsidRPr="009D2610" w:rsidRDefault="00DA6AEC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Cel</w:t>
            </w:r>
          </w:p>
        </w:tc>
        <w:tc>
          <w:tcPr>
            <w:tcW w:w="9075" w:type="dxa"/>
          </w:tcPr>
          <w:p w:rsidR="00DA6AEC" w:rsidRPr="009D2610" w:rsidRDefault="00BD4F16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</w:t>
            </w:r>
            <w:r w:rsidR="00DA6AEC" w:rsidRPr="009D2610">
              <w:rPr>
                <w:rFonts w:ascii="Georgia" w:hAnsi="Georgia"/>
                <w:sz w:val="24"/>
                <w:szCs w:val="24"/>
              </w:rPr>
              <w:t>opularyzacja matematyki</w:t>
            </w:r>
          </w:p>
        </w:tc>
      </w:tr>
      <w:tr w:rsidR="00DA6AEC" w:rsidRPr="009D2610" w:rsidTr="00CF0633">
        <w:tc>
          <w:tcPr>
            <w:tcW w:w="1170" w:type="dxa"/>
            <w:vAlign w:val="center"/>
          </w:tcPr>
          <w:p w:rsidR="00DA6AEC" w:rsidRPr="009D2610" w:rsidRDefault="00DA6AEC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Zadania</w:t>
            </w:r>
          </w:p>
        </w:tc>
        <w:tc>
          <w:tcPr>
            <w:tcW w:w="9075" w:type="dxa"/>
          </w:tcPr>
          <w:p w:rsidR="00DA6AEC" w:rsidRPr="009D2610" w:rsidRDefault="00BD4F16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r</w:t>
            </w:r>
            <w:r w:rsidR="00DA6AEC" w:rsidRPr="009D2610">
              <w:rPr>
                <w:rFonts w:ascii="Georgia" w:hAnsi="Georgia"/>
                <w:sz w:val="24"/>
                <w:szCs w:val="24"/>
              </w:rPr>
              <w:t>az w miesiącu przeprowadzenie zajęć upowszechniających matematykę</w:t>
            </w:r>
          </w:p>
        </w:tc>
      </w:tr>
    </w:tbl>
    <w:p w:rsidR="00DA6AEC" w:rsidRPr="009D2610" w:rsidRDefault="00DA6AEC" w:rsidP="009D2610">
      <w:pPr>
        <w:spacing w:after="0" w:line="240" w:lineRule="auto"/>
        <w:ind w:left="540"/>
        <w:jc w:val="both"/>
        <w:rPr>
          <w:rFonts w:ascii="Georgia" w:hAnsi="Georgia"/>
          <w:sz w:val="24"/>
          <w:szCs w:val="24"/>
        </w:rPr>
      </w:pPr>
    </w:p>
    <w:p w:rsidR="00DA6AEC" w:rsidRPr="009D2610" w:rsidRDefault="00DA6AEC" w:rsidP="009D2610">
      <w:pPr>
        <w:spacing w:after="0" w:line="240" w:lineRule="auto"/>
        <w:ind w:left="540"/>
        <w:jc w:val="both"/>
        <w:rPr>
          <w:rFonts w:ascii="Georgia" w:hAnsi="Georgia"/>
          <w:sz w:val="24"/>
          <w:szCs w:val="24"/>
        </w:rPr>
      </w:pPr>
    </w:p>
    <w:p w:rsidR="00DA6AEC" w:rsidRPr="009D2610" w:rsidRDefault="00DA6AEC" w:rsidP="009D2610">
      <w:pPr>
        <w:numPr>
          <w:ilvl w:val="0"/>
          <w:numId w:val="23"/>
        </w:numPr>
        <w:spacing w:after="0" w:line="240" w:lineRule="auto"/>
        <w:ind w:left="709"/>
        <w:jc w:val="both"/>
        <w:rPr>
          <w:rFonts w:ascii="Georgia" w:eastAsia="Georgia" w:hAnsi="Georgia" w:cs="Georgia"/>
          <w:sz w:val="24"/>
          <w:szCs w:val="24"/>
        </w:rPr>
      </w:pPr>
      <w:r w:rsidRPr="009D2610">
        <w:rPr>
          <w:rFonts w:ascii="Georgia" w:eastAsia="Georgia" w:hAnsi="Georgia" w:cs="Georgia"/>
          <w:sz w:val="24"/>
          <w:szCs w:val="24"/>
        </w:rPr>
        <w:t>Planowane diagnozy:</w:t>
      </w:r>
    </w:p>
    <w:p w:rsidR="00DA6AEC" w:rsidRPr="009D2610" w:rsidRDefault="00DA6AEC" w:rsidP="009D2610">
      <w:pPr>
        <w:spacing w:after="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</w:p>
    <w:tbl>
      <w:tblPr>
        <w:tblW w:w="9959" w:type="dxa"/>
        <w:jc w:val="center"/>
        <w:tblInd w:w="-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86"/>
        <w:gridCol w:w="7773"/>
      </w:tblGrid>
      <w:tr w:rsidR="00DA6AEC" w:rsidRPr="009D2610" w:rsidTr="00BD4F16">
        <w:trPr>
          <w:jc w:val="center"/>
        </w:trPr>
        <w:tc>
          <w:tcPr>
            <w:tcW w:w="2186" w:type="dxa"/>
          </w:tcPr>
          <w:p w:rsidR="00DA6AEC" w:rsidRPr="009D2610" w:rsidRDefault="00DA6AEC" w:rsidP="009D2610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9D2610">
              <w:rPr>
                <w:rFonts w:ascii="Georgia" w:eastAsia="Georgia" w:hAnsi="Georgia" w:cs="Georgia"/>
                <w:sz w:val="24"/>
                <w:szCs w:val="24"/>
              </w:rPr>
              <w:t>Trymestr</w:t>
            </w:r>
          </w:p>
        </w:tc>
        <w:tc>
          <w:tcPr>
            <w:tcW w:w="7773" w:type="dxa"/>
          </w:tcPr>
          <w:p w:rsidR="00DA6AEC" w:rsidRPr="009D2610" w:rsidRDefault="00DA6AEC" w:rsidP="009D2610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9D2610">
              <w:rPr>
                <w:rFonts w:ascii="Georgia" w:eastAsia="Georgia" w:hAnsi="Georgia" w:cs="Georgia"/>
                <w:sz w:val="24"/>
                <w:szCs w:val="24"/>
              </w:rPr>
              <w:t>Kursy</w:t>
            </w:r>
          </w:p>
        </w:tc>
      </w:tr>
      <w:tr w:rsidR="00DA6AEC" w:rsidRPr="009D2610" w:rsidTr="00BD4F16">
        <w:trPr>
          <w:jc w:val="center"/>
        </w:trPr>
        <w:tc>
          <w:tcPr>
            <w:tcW w:w="2186" w:type="dxa"/>
          </w:tcPr>
          <w:p w:rsidR="00DA6AEC" w:rsidRPr="009D2610" w:rsidRDefault="00DA6AEC" w:rsidP="009D2610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9D2610">
              <w:rPr>
                <w:rFonts w:ascii="Georgia" w:eastAsia="Georgia" w:hAnsi="Georgia" w:cs="Georgia"/>
                <w:sz w:val="24"/>
                <w:szCs w:val="24"/>
              </w:rPr>
              <w:t>I</w:t>
            </w:r>
          </w:p>
        </w:tc>
        <w:tc>
          <w:tcPr>
            <w:tcW w:w="7773" w:type="dxa"/>
          </w:tcPr>
          <w:p w:rsidR="00DA6AEC" w:rsidRPr="009D2610" w:rsidRDefault="00DA6AEC" w:rsidP="009D2610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A6AEC" w:rsidRPr="009D2610" w:rsidTr="00BD4F16">
        <w:trPr>
          <w:jc w:val="center"/>
        </w:trPr>
        <w:tc>
          <w:tcPr>
            <w:tcW w:w="2186" w:type="dxa"/>
          </w:tcPr>
          <w:p w:rsidR="00DA6AEC" w:rsidRPr="009D2610" w:rsidRDefault="00DA6AEC" w:rsidP="009D2610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9D2610">
              <w:rPr>
                <w:rFonts w:ascii="Georgia" w:eastAsia="Georgia" w:hAnsi="Georgia" w:cs="Georgia"/>
                <w:sz w:val="24"/>
                <w:szCs w:val="24"/>
              </w:rPr>
              <w:t>II</w:t>
            </w:r>
          </w:p>
        </w:tc>
        <w:tc>
          <w:tcPr>
            <w:tcW w:w="7773" w:type="dxa"/>
          </w:tcPr>
          <w:p w:rsidR="00DA6AEC" w:rsidRPr="009D2610" w:rsidRDefault="00DA6AEC" w:rsidP="009D2610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9D2610">
              <w:rPr>
                <w:rFonts w:ascii="Georgia" w:eastAsia="Georgia" w:hAnsi="Georgia" w:cs="Georgia"/>
                <w:sz w:val="24"/>
                <w:szCs w:val="24"/>
              </w:rPr>
              <w:t>próbna matura</w:t>
            </w:r>
          </w:p>
        </w:tc>
      </w:tr>
      <w:tr w:rsidR="00DA6AEC" w:rsidRPr="009D2610" w:rsidTr="00BD4F16">
        <w:trPr>
          <w:jc w:val="center"/>
        </w:trPr>
        <w:tc>
          <w:tcPr>
            <w:tcW w:w="2186" w:type="dxa"/>
          </w:tcPr>
          <w:p w:rsidR="00DA6AEC" w:rsidRPr="009D2610" w:rsidRDefault="00DA6AEC" w:rsidP="009D2610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9D2610">
              <w:rPr>
                <w:rFonts w:ascii="Georgia" w:eastAsia="Georgia" w:hAnsi="Georgia" w:cs="Georgia"/>
                <w:sz w:val="24"/>
                <w:szCs w:val="24"/>
              </w:rPr>
              <w:t>III</w:t>
            </w:r>
          </w:p>
        </w:tc>
        <w:tc>
          <w:tcPr>
            <w:tcW w:w="7773" w:type="dxa"/>
          </w:tcPr>
          <w:p w:rsidR="00DA6AEC" w:rsidRPr="009D2610" w:rsidRDefault="00DA6AEC" w:rsidP="009D2610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:rsidR="00DA6AEC" w:rsidRPr="009D2610" w:rsidRDefault="00DA6AEC" w:rsidP="009D26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DA6AEC" w:rsidRPr="009D2610" w:rsidRDefault="00DA6AEC" w:rsidP="009D2610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Georgia" w:eastAsia="Georgia" w:hAnsi="Georgia" w:cs="Georgia"/>
          <w:sz w:val="24"/>
          <w:szCs w:val="24"/>
        </w:rPr>
      </w:pPr>
      <w:r w:rsidRPr="009D2610">
        <w:rPr>
          <w:rFonts w:ascii="Georgia" w:eastAsia="Georgia" w:hAnsi="Georgia" w:cs="Georgia"/>
          <w:sz w:val="24"/>
          <w:szCs w:val="24"/>
        </w:rPr>
        <w:t>Działania dydaktyczno-wychowawcze proponowane przez ZP:</w:t>
      </w:r>
    </w:p>
    <w:p w:rsidR="00DA6AEC" w:rsidRPr="009D2610" w:rsidRDefault="00DA6AEC" w:rsidP="009D2610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jc w:val="both"/>
        <w:rPr>
          <w:rFonts w:ascii="Georgia" w:eastAsia="Georgia" w:hAnsi="Georgia" w:cs="Georgia"/>
          <w:sz w:val="24"/>
          <w:szCs w:val="24"/>
        </w:rPr>
      </w:pPr>
    </w:p>
    <w:p w:rsidR="00DA6AEC" w:rsidRPr="009D2610" w:rsidRDefault="00DA6AEC" w:rsidP="009D2610">
      <w:pPr>
        <w:pStyle w:val="Akapitzlist"/>
        <w:numPr>
          <w:ilvl w:val="0"/>
          <w:numId w:val="24"/>
        </w:numPr>
        <w:spacing w:after="0" w:line="240" w:lineRule="auto"/>
        <w:ind w:left="851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W celu utrzymania wysokiego wyniku egzaminu maturalnego będziemy proponowali uczniom spiralne powtarzanie wiedzy,</w:t>
      </w:r>
    </w:p>
    <w:p w:rsidR="00DA6AEC" w:rsidRPr="009D2610" w:rsidRDefault="00DA6AEC" w:rsidP="009D2610">
      <w:pPr>
        <w:pStyle w:val="Akapitzlist"/>
        <w:numPr>
          <w:ilvl w:val="0"/>
          <w:numId w:val="24"/>
        </w:numPr>
        <w:spacing w:after="0" w:line="240" w:lineRule="auto"/>
        <w:ind w:left="851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eastAsia="Georgia" w:hAnsi="Georgia" w:cs="Georgia"/>
          <w:sz w:val="24"/>
          <w:szCs w:val="24"/>
        </w:rPr>
        <w:t xml:space="preserve">Na początku każdego kursu (poza 101) odbędzie się sprawdzian powtórzeniowy </w:t>
      </w:r>
      <w:r w:rsidR="00FE5CE7">
        <w:rPr>
          <w:rFonts w:ascii="Georgia" w:eastAsia="Georgia" w:hAnsi="Georgia" w:cs="Georgia"/>
          <w:sz w:val="24"/>
          <w:szCs w:val="24"/>
        </w:rPr>
        <w:t xml:space="preserve">                   </w:t>
      </w:r>
      <w:r w:rsidRPr="009D2610">
        <w:rPr>
          <w:rFonts w:ascii="Georgia" w:eastAsia="Georgia" w:hAnsi="Georgia" w:cs="Georgia"/>
          <w:sz w:val="24"/>
          <w:szCs w:val="24"/>
        </w:rPr>
        <w:t>z zakresu całego wcześniejszego kursu,</w:t>
      </w:r>
    </w:p>
    <w:p w:rsidR="00DA6AEC" w:rsidRPr="009D2610" w:rsidRDefault="00DA6AEC" w:rsidP="009D2610">
      <w:pPr>
        <w:pStyle w:val="Akapitzlist"/>
        <w:numPr>
          <w:ilvl w:val="0"/>
          <w:numId w:val="24"/>
        </w:numPr>
        <w:spacing w:after="0" w:line="240" w:lineRule="auto"/>
        <w:ind w:left="851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eastAsia="Georgia" w:hAnsi="Georgia" w:cs="Georgia"/>
          <w:sz w:val="24"/>
          <w:szCs w:val="24"/>
        </w:rPr>
        <w:t>Będziemy prowokować do większej aktywności poprzez  zadawanie pytań naprowadzających i pozwalających uczniom odkrywać nową wiedzę i umiejętności niezbędne w rozwiązywaniu zadań na poziomie rozszerzonym.</w:t>
      </w:r>
    </w:p>
    <w:p w:rsidR="00DA6AEC" w:rsidRPr="009D2610" w:rsidRDefault="00DA6AEC" w:rsidP="009D2610">
      <w:pPr>
        <w:pStyle w:val="Akapitzlist"/>
        <w:numPr>
          <w:ilvl w:val="0"/>
          <w:numId w:val="24"/>
        </w:numPr>
        <w:spacing w:after="0" w:line="240" w:lineRule="auto"/>
        <w:ind w:left="851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eastAsia="Georgia" w:hAnsi="Georgia" w:cs="Georgia"/>
          <w:sz w:val="24"/>
          <w:szCs w:val="24"/>
        </w:rPr>
        <w:t>Będziemy egzekwować rozwiązywanie jak największej ilości zadań typowych dla poziomu rozszerzonego oraz eksponować zadania nietypowe.</w:t>
      </w:r>
    </w:p>
    <w:p w:rsidR="00DA6AEC" w:rsidRPr="009D2610" w:rsidRDefault="00DA6AEC" w:rsidP="009D2610">
      <w:pPr>
        <w:pStyle w:val="Akapitzlist"/>
        <w:numPr>
          <w:ilvl w:val="0"/>
          <w:numId w:val="24"/>
        </w:numPr>
        <w:spacing w:after="0" w:line="240" w:lineRule="auto"/>
        <w:ind w:left="851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eastAsia="Georgia" w:hAnsi="Georgia" w:cs="Georgia"/>
          <w:sz w:val="24"/>
          <w:szCs w:val="24"/>
        </w:rPr>
        <w:t>Będziemy mobilizować uczniów do korzystania z materiałów udostępnionych przez CKE.</w:t>
      </w:r>
    </w:p>
    <w:p w:rsidR="00DA6AEC" w:rsidRPr="009D2610" w:rsidRDefault="00DA6AEC" w:rsidP="009D2610">
      <w:pPr>
        <w:pStyle w:val="Akapitzlist"/>
        <w:numPr>
          <w:ilvl w:val="0"/>
          <w:numId w:val="24"/>
        </w:numPr>
        <w:spacing w:after="0" w:line="240" w:lineRule="auto"/>
        <w:ind w:left="851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eastAsia="Georgia" w:hAnsi="Georgia" w:cs="Georgia"/>
          <w:sz w:val="24"/>
          <w:szCs w:val="24"/>
        </w:rPr>
        <w:t>Wesprzemy uczniów w przygotowaniach do konkursów matematycznych.</w:t>
      </w:r>
    </w:p>
    <w:p w:rsidR="00DA6AEC" w:rsidRPr="009D2610" w:rsidRDefault="00DA6AEC" w:rsidP="009D2610">
      <w:pPr>
        <w:pStyle w:val="Akapitzlist"/>
        <w:numPr>
          <w:ilvl w:val="0"/>
          <w:numId w:val="24"/>
        </w:numPr>
        <w:spacing w:after="0" w:line="240" w:lineRule="auto"/>
        <w:ind w:left="851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eastAsia="Georgia" w:hAnsi="Georgia" w:cs="Georgia"/>
          <w:sz w:val="24"/>
          <w:szCs w:val="24"/>
        </w:rPr>
        <w:t>Zorganizujemy szkolne i okręgowe etapy konkursów matematycznych.</w:t>
      </w:r>
    </w:p>
    <w:p w:rsidR="00DA6AEC" w:rsidRPr="009D2610" w:rsidRDefault="00DA6AEC" w:rsidP="009D2610">
      <w:pPr>
        <w:pStyle w:val="Akapitzlist"/>
        <w:numPr>
          <w:ilvl w:val="0"/>
          <w:numId w:val="24"/>
        </w:numPr>
        <w:spacing w:after="0" w:line="240" w:lineRule="auto"/>
        <w:ind w:left="851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eastAsia="Georgia" w:hAnsi="Georgia" w:cs="Georgia"/>
          <w:sz w:val="24"/>
          <w:szCs w:val="24"/>
        </w:rPr>
        <w:t>Będziemy rozwijać zainteresowania matematyczne poprzez umożliwienie kontaktów z instytucjami naukowymi.</w:t>
      </w:r>
    </w:p>
    <w:p w:rsidR="00DA6AEC" w:rsidRPr="009D2610" w:rsidRDefault="00DA6AEC" w:rsidP="009D2610">
      <w:pPr>
        <w:pStyle w:val="Akapitzlist"/>
        <w:numPr>
          <w:ilvl w:val="0"/>
          <w:numId w:val="24"/>
        </w:numPr>
        <w:spacing w:after="0" w:line="240" w:lineRule="auto"/>
        <w:ind w:left="851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eastAsia="Georgia" w:hAnsi="Georgia" w:cs="Georgia"/>
          <w:sz w:val="24"/>
          <w:szCs w:val="24"/>
        </w:rPr>
        <w:t>Będziemy tworzyli przyjazną atmosferę na lekcjach matematyki, aby minimalizować sytuacje stresowe oraz uczyć jak sobie radzić ze stresem.</w:t>
      </w:r>
    </w:p>
    <w:p w:rsidR="00DA6AEC" w:rsidRPr="009D2610" w:rsidRDefault="00DA6AEC" w:rsidP="009D2610">
      <w:pPr>
        <w:pStyle w:val="Akapitzlist"/>
        <w:numPr>
          <w:ilvl w:val="0"/>
          <w:numId w:val="24"/>
        </w:numPr>
        <w:spacing w:after="0" w:line="240" w:lineRule="auto"/>
        <w:ind w:left="851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eastAsia="Georgia" w:hAnsi="Georgia" w:cs="Georgia"/>
          <w:sz w:val="24"/>
          <w:szCs w:val="24"/>
        </w:rPr>
        <w:t>W drugiej połowie 2 trymestru przeprowadzimy diagnozę wstępną dla uczniów, którzy będą mieli chęć rozszerzania matematyki.</w:t>
      </w:r>
    </w:p>
    <w:p w:rsidR="00DA6AEC" w:rsidRPr="009D2610" w:rsidRDefault="00DA6AEC" w:rsidP="009D2610">
      <w:pPr>
        <w:pStyle w:val="Akapitzlist"/>
        <w:numPr>
          <w:ilvl w:val="0"/>
          <w:numId w:val="24"/>
        </w:numPr>
        <w:spacing w:after="0" w:line="240" w:lineRule="auto"/>
        <w:ind w:left="851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eastAsia="Georgia" w:hAnsi="Georgia" w:cs="Georgia"/>
          <w:sz w:val="24"/>
          <w:szCs w:val="24"/>
        </w:rPr>
        <w:t>Uczniowie od klas pierwszych będą otrzymywali przed każdym  działe</w:t>
      </w:r>
      <w:r w:rsidR="00BD4F16" w:rsidRPr="009D2610">
        <w:rPr>
          <w:rFonts w:ascii="Georgia" w:eastAsia="Georgia" w:hAnsi="Georgia" w:cs="Georgia"/>
          <w:sz w:val="24"/>
          <w:szCs w:val="24"/>
        </w:rPr>
        <w:t>m nowym bank zadań maturalnych.</w:t>
      </w:r>
    </w:p>
    <w:p w:rsidR="00DA6AEC" w:rsidRPr="009D2610" w:rsidRDefault="00DA6AEC" w:rsidP="009D2610">
      <w:pPr>
        <w:pStyle w:val="Akapitzlist"/>
        <w:numPr>
          <w:ilvl w:val="0"/>
          <w:numId w:val="24"/>
        </w:numPr>
        <w:spacing w:after="0" w:line="240" w:lineRule="auto"/>
        <w:ind w:left="851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eastAsia="Georgia" w:hAnsi="Georgia" w:cs="Georgia"/>
          <w:sz w:val="24"/>
          <w:szCs w:val="24"/>
        </w:rPr>
        <w:t>Organizacja obozu naukowego dla uczniów szczególnie zainteresowanych matematyką.</w:t>
      </w:r>
    </w:p>
    <w:p w:rsidR="00DA6AEC" w:rsidRPr="009D2610" w:rsidRDefault="00DA6AEC" w:rsidP="009D2610">
      <w:pPr>
        <w:pStyle w:val="Akapitzlist"/>
        <w:numPr>
          <w:ilvl w:val="0"/>
          <w:numId w:val="24"/>
        </w:numPr>
        <w:spacing w:after="0" w:line="240" w:lineRule="auto"/>
        <w:ind w:left="851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Będziemy kontynuowali współpracę z II LO w Opolu, dzięki której nasi maturzyści, </w:t>
      </w:r>
      <w:r w:rsidR="00FE5CE7">
        <w:rPr>
          <w:rFonts w:ascii="Georgia" w:hAnsi="Georgia"/>
          <w:sz w:val="24"/>
          <w:szCs w:val="24"/>
        </w:rPr>
        <w:t xml:space="preserve">               </w:t>
      </w:r>
      <w:r w:rsidRPr="009D2610">
        <w:rPr>
          <w:rFonts w:ascii="Georgia" w:hAnsi="Georgia"/>
          <w:sz w:val="24"/>
          <w:szCs w:val="24"/>
        </w:rPr>
        <w:t>w każdym tygodniu , będą mieli dostęp do nowego arkusza próbnej matury</w:t>
      </w:r>
    </w:p>
    <w:p w:rsidR="00DA6AEC" w:rsidRPr="009D2610" w:rsidRDefault="00DA6AEC" w:rsidP="009D2610">
      <w:pPr>
        <w:pStyle w:val="Akapitzlist"/>
        <w:numPr>
          <w:ilvl w:val="0"/>
          <w:numId w:val="24"/>
        </w:numPr>
        <w:spacing w:after="0" w:line="240" w:lineRule="auto"/>
        <w:ind w:left="851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lastRenderedPageBreak/>
        <w:t>Prowadzenie kół zainteresowań.</w:t>
      </w:r>
    </w:p>
    <w:p w:rsidR="00DA6AEC" w:rsidRPr="009D2610" w:rsidRDefault="00DA6AEC" w:rsidP="009D2610">
      <w:pPr>
        <w:pStyle w:val="Akapitzlist"/>
        <w:numPr>
          <w:ilvl w:val="0"/>
          <w:numId w:val="24"/>
        </w:numPr>
        <w:spacing w:after="0" w:line="240" w:lineRule="auto"/>
        <w:ind w:left="851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Prowadzenie konsultacji.</w:t>
      </w:r>
    </w:p>
    <w:p w:rsidR="00DA6AEC" w:rsidRPr="009D2610" w:rsidRDefault="00DA6AEC" w:rsidP="009D2610">
      <w:pPr>
        <w:pStyle w:val="Akapitzlist"/>
        <w:numPr>
          <w:ilvl w:val="0"/>
          <w:numId w:val="24"/>
        </w:numPr>
        <w:spacing w:after="0" w:line="240" w:lineRule="auto"/>
        <w:ind w:left="851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Udział w konferencjach i warsztatach metodycznych gwarantujący dostęp do nowinek edukacyjnych</w:t>
      </w:r>
    </w:p>
    <w:p w:rsidR="00DA6AEC" w:rsidRPr="009D2610" w:rsidRDefault="00DA6AEC" w:rsidP="009D2610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:rsidR="008C1213" w:rsidRPr="009D2610" w:rsidRDefault="008C1213" w:rsidP="009D2610">
      <w:pPr>
        <w:spacing w:after="0" w:line="240" w:lineRule="auto"/>
        <w:rPr>
          <w:rFonts w:ascii="Georgia" w:hAnsi="Georgia"/>
          <w:sz w:val="24"/>
          <w:szCs w:val="24"/>
        </w:rPr>
      </w:pPr>
    </w:p>
    <w:p w:rsidR="004B419E" w:rsidRPr="00FE5CE7" w:rsidRDefault="008C1213" w:rsidP="009D2610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FE5CE7">
        <w:rPr>
          <w:rFonts w:ascii="Georgia" w:hAnsi="Georgia"/>
          <w:b/>
          <w:bCs/>
          <w:sz w:val="32"/>
          <w:szCs w:val="32"/>
        </w:rPr>
        <w:t>PROGRAM PRACY ZESPOŁU PRZEDMIOTOWEGO</w:t>
      </w:r>
      <w:r w:rsidRPr="00FE5CE7">
        <w:rPr>
          <w:rFonts w:ascii="Georgia" w:hAnsi="Georgia"/>
          <w:sz w:val="32"/>
          <w:szCs w:val="32"/>
        </w:rPr>
        <w:t xml:space="preserve"> </w:t>
      </w:r>
    </w:p>
    <w:p w:rsidR="008C1213" w:rsidRPr="00FE5CE7" w:rsidRDefault="008C1213" w:rsidP="009D2610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FE5CE7">
        <w:rPr>
          <w:rFonts w:ascii="Georgia" w:hAnsi="Georgia"/>
          <w:b/>
          <w:sz w:val="32"/>
          <w:szCs w:val="32"/>
        </w:rPr>
        <w:t>CHEMII</w:t>
      </w:r>
    </w:p>
    <w:p w:rsidR="008C1213" w:rsidRPr="009D2610" w:rsidRDefault="008C1213" w:rsidP="009D2610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  <w:u w:val="single"/>
        </w:rPr>
      </w:pPr>
    </w:p>
    <w:p w:rsidR="00BD4F16" w:rsidRPr="009D2610" w:rsidRDefault="00BD4F16" w:rsidP="009D2610">
      <w:pPr>
        <w:numPr>
          <w:ilvl w:val="0"/>
          <w:numId w:val="25"/>
        </w:numPr>
        <w:tabs>
          <w:tab w:val="clear" w:pos="1068"/>
        </w:tabs>
        <w:spacing w:after="0"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Realizacja priorytetów:</w:t>
      </w:r>
    </w:p>
    <w:p w:rsidR="00BD4F16" w:rsidRPr="009D2610" w:rsidRDefault="00BD4F16" w:rsidP="009D2610">
      <w:pPr>
        <w:spacing w:after="0" w:line="240" w:lineRule="auto"/>
        <w:ind w:left="360"/>
        <w:jc w:val="both"/>
        <w:rPr>
          <w:rFonts w:ascii="Georgia" w:hAnsi="Georgia"/>
          <w:b/>
          <w:bCs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3"/>
        <w:gridCol w:w="8840"/>
      </w:tblGrid>
      <w:tr w:rsidR="00BD4F16" w:rsidRPr="009D2610" w:rsidTr="00BD4F16">
        <w:tc>
          <w:tcPr>
            <w:tcW w:w="1083" w:type="dxa"/>
            <w:vAlign w:val="center"/>
          </w:tcPr>
          <w:p w:rsidR="00BD4F16" w:rsidRPr="009D2610" w:rsidRDefault="00BD4F16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Priorytet</w:t>
            </w:r>
          </w:p>
        </w:tc>
        <w:tc>
          <w:tcPr>
            <w:tcW w:w="8840" w:type="dxa"/>
          </w:tcPr>
          <w:p w:rsidR="00BD4F16" w:rsidRPr="009D2610" w:rsidRDefault="00BD4F16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i/>
                <w:sz w:val="24"/>
                <w:szCs w:val="24"/>
              </w:rPr>
              <w:t>Wdrażanie nowej podstawy programowej kształcenia ogólneg</w:t>
            </w:r>
            <w:r w:rsidRPr="009D2610">
              <w:rPr>
                <w:rFonts w:ascii="Georgia" w:hAnsi="Georgia"/>
                <w:sz w:val="24"/>
                <w:szCs w:val="24"/>
              </w:rPr>
              <w:t>o</w:t>
            </w:r>
          </w:p>
        </w:tc>
      </w:tr>
      <w:tr w:rsidR="00BD4F16" w:rsidRPr="009D2610" w:rsidTr="00BD4F16">
        <w:tc>
          <w:tcPr>
            <w:tcW w:w="1083" w:type="dxa"/>
            <w:vAlign w:val="center"/>
          </w:tcPr>
          <w:p w:rsidR="00BD4F16" w:rsidRPr="009D2610" w:rsidRDefault="00BD4F16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Cele</w:t>
            </w:r>
          </w:p>
        </w:tc>
        <w:tc>
          <w:tcPr>
            <w:tcW w:w="8840" w:type="dxa"/>
          </w:tcPr>
          <w:p w:rsidR="00BD4F16" w:rsidRPr="009D2610" w:rsidRDefault="00BD4F16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Wprowadzenie i monitorowanie realizacji podstawy programowej liceum czteroletniego na kursach 101 i 102.</w:t>
            </w:r>
          </w:p>
        </w:tc>
      </w:tr>
      <w:tr w:rsidR="00BD4F16" w:rsidRPr="009D2610" w:rsidTr="00BD4F16">
        <w:tc>
          <w:tcPr>
            <w:tcW w:w="1083" w:type="dxa"/>
            <w:vAlign w:val="center"/>
          </w:tcPr>
          <w:p w:rsidR="00BD4F16" w:rsidRPr="009D2610" w:rsidRDefault="00BD4F16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Zadania</w:t>
            </w:r>
          </w:p>
        </w:tc>
        <w:tc>
          <w:tcPr>
            <w:tcW w:w="8840" w:type="dxa"/>
          </w:tcPr>
          <w:p w:rsidR="00BD4F16" w:rsidRPr="009D2610" w:rsidRDefault="00BD4F16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Konkretyzacja zadań dydaktycznych.</w:t>
            </w:r>
          </w:p>
          <w:p w:rsidR="00BD4F16" w:rsidRPr="009D2610" w:rsidRDefault="00BD4F16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Czuwanie nad realizacją programu.</w:t>
            </w:r>
          </w:p>
          <w:p w:rsidR="00BD4F16" w:rsidRPr="009D2610" w:rsidRDefault="00BD4F16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Wskazanie słabych punktów i rozwiązywanie ich na bieżąco przy konsultacji całego zespołu.</w:t>
            </w:r>
          </w:p>
        </w:tc>
      </w:tr>
      <w:tr w:rsidR="00BD4F16" w:rsidRPr="009D2610" w:rsidTr="00BD4F16">
        <w:tc>
          <w:tcPr>
            <w:tcW w:w="1083" w:type="dxa"/>
            <w:vAlign w:val="center"/>
          </w:tcPr>
          <w:p w:rsidR="00BD4F16" w:rsidRPr="009D2610" w:rsidRDefault="00BD4F16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Priorytet</w:t>
            </w:r>
          </w:p>
        </w:tc>
        <w:tc>
          <w:tcPr>
            <w:tcW w:w="8840" w:type="dxa"/>
          </w:tcPr>
          <w:p w:rsidR="00BD4F16" w:rsidRPr="009D2610" w:rsidRDefault="00BD4F16" w:rsidP="009D2610">
            <w:pPr>
              <w:spacing w:after="0" w:line="240" w:lineRule="auto"/>
              <w:jc w:val="both"/>
              <w:rPr>
                <w:rFonts w:ascii="Georgia" w:hAnsi="Georgia" w:cs="Arial"/>
                <w:b/>
                <w:i/>
                <w:sz w:val="24"/>
                <w:szCs w:val="24"/>
              </w:rPr>
            </w:pPr>
            <w:r w:rsidRPr="009D2610">
              <w:rPr>
                <w:rFonts w:ascii="Georgia" w:hAnsi="Georgia" w:cs="Arial"/>
                <w:b/>
                <w:i/>
                <w:sz w:val="24"/>
                <w:szCs w:val="24"/>
              </w:rPr>
              <w:t>Wykorzystanie w procesie edukacji narzędzi i zasobów cyfrowych oraz metod kształcenia na odległość.</w:t>
            </w:r>
          </w:p>
        </w:tc>
      </w:tr>
      <w:tr w:rsidR="00BD4F16" w:rsidRPr="009D2610" w:rsidTr="00BD4F16">
        <w:tc>
          <w:tcPr>
            <w:tcW w:w="1083" w:type="dxa"/>
            <w:vAlign w:val="center"/>
          </w:tcPr>
          <w:p w:rsidR="00BD4F16" w:rsidRPr="009D2610" w:rsidRDefault="00BD4F16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Cele</w:t>
            </w:r>
          </w:p>
        </w:tc>
        <w:tc>
          <w:tcPr>
            <w:tcW w:w="8840" w:type="dxa"/>
          </w:tcPr>
          <w:p w:rsidR="00BD4F16" w:rsidRPr="009D2610" w:rsidRDefault="00BD4F16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Umożliwienie realizacji podstawy programowej z uwzględnieniem ograniczeń wynikających ze specyfiki zajęć realizowanych z wykorzystaniem metod i technik kształcenia na odległość.</w:t>
            </w:r>
          </w:p>
        </w:tc>
      </w:tr>
      <w:tr w:rsidR="00BD4F16" w:rsidRPr="009D2610" w:rsidTr="00BD4F16">
        <w:tc>
          <w:tcPr>
            <w:tcW w:w="1083" w:type="dxa"/>
            <w:vAlign w:val="center"/>
          </w:tcPr>
          <w:p w:rsidR="00BD4F16" w:rsidRPr="009D2610" w:rsidRDefault="00BD4F16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Zadania</w:t>
            </w:r>
          </w:p>
        </w:tc>
        <w:tc>
          <w:tcPr>
            <w:tcW w:w="8840" w:type="dxa"/>
          </w:tcPr>
          <w:p w:rsidR="00BD4F16" w:rsidRPr="009D2610" w:rsidRDefault="00BD4F16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Czuwanie nad realizacją programu w zdalnym lub hybrydowym nauczaniu.</w:t>
            </w:r>
          </w:p>
          <w:p w:rsidR="00BD4F16" w:rsidRPr="009D2610" w:rsidRDefault="00BD4F16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Konkretyzacja zadań dydaktycznych.</w:t>
            </w:r>
          </w:p>
        </w:tc>
      </w:tr>
      <w:tr w:rsidR="00BD4F16" w:rsidRPr="009D2610" w:rsidTr="00BD4F16">
        <w:trPr>
          <w:trHeight w:val="596"/>
        </w:trPr>
        <w:tc>
          <w:tcPr>
            <w:tcW w:w="1083" w:type="dxa"/>
            <w:vAlign w:val="center"/>
          </w:tcPr>
          <w:p w:rsidR="00BD4F16" w:rsidRPr="009D2610" w:rsidRDefault="00BD4F16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Priorytet</w:t>
            </w:r>
          </w:p>
        </w:tc>
        <w:tc>
          <w:tcPr>
            <w:tcW w:w="8840" w:type="dxa"/>
          </w:tcPr>
          <w:p w:rsidR="00BD4F16" w:rsidRPr="009D2610" w:rsidRDefault="00BD4F16" w:rsidP="009D2610">
            <w:pPr>
              <w:spacing w:after="0" w:line="240" w:lineRule="auto"/>
              <w:jc w:val="both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i/>
                <w:sz w:val="24"/>
                <w:szCs w:val="24"/>
              </w:rPr>
              <w:t>Praca z uczniem z problemami z przyswajaniem wiedzy z chemii na poziomie podatkowym i rozszerzonym.</w:t>
            </w:r>
          </w:p>
        </w:tc>
      </w:tr>
      <w:tr w:rsidR="00BD4F16" w:rsidRPr="009D2610" w:rsidTr="00BD4F16">
        <w:tc>
          <w:tcPr>
            <w:tcW w:w="1083" w:type="dxa"/>
            <w:vAlign w:val="center"/>
          </w:tcPr>
          <w:p w:rsidR="00BD4F16" w:rsidRPr="009D2610" w:rsidRDefault="00BD4F16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Cele</w:t>
            </w:r>
          </w:p>
        </w:tc>
        <w:tc>
          <w:tcPr>
            <w:tcW w:w="8840" w:type="dxa"/>
          </w:tcPr>
          <w:p w:rsidR="00BD4F16" w:rsidRPr="009D2610" w:rsidRDefault="00BD4F16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Dobre przygotowanie do egzaminu maturalnego z chemii.</w:t>
            </w:r>
          </w:p>
        </w:tc>
      </w:tr>
      <w:tr w:rsidR="00BD4F16" w:rsidRPr="009D2610" w:rsidTr="00BD4F16">
        <w:tc>
          <w:tcPr>
            <w:tcW w:w="1083" w:type="dxa"/>
            <w:vAlign w:val="center"/>
          </w:tcPr>
          <w:p w:rsidR="00BD4F16" w:rsidRPr="009D2610" w:rsidRDefault="00BD4F16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Zadania</w:t>
            </w:r>
          </w:p>
        </w:tc>
        <w:tc>
          <w:tcPr>
            <w:tcW w:w="8840" w:type="dxa"/>
          </w:tcPr>
          <w:p w:rsidR="00BD4F16" w:rsidRPr="009D2610" w:rsidRDefault="00BD4F16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Prowadzenie zajęć wyrównawczych – konsultacji, jeśli będzie taka potrzeba również zajęć dodatkowych dla chętnych uczniów.</w:t>
            </w:r>
          </w:p>
        </w:tc>
      </w:tr>
    </w:tbl>
    <w:p w:rsidR="00BD4F16" w:rsidRPr="009D2610" w:rsidRDefault="00BD4F16" w:rsidP="009D261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D4F16" w:rsidRPr="009D2610" w:rsidRDefault="00BD4F16" w:rsidP="009D2610">
      <w:pPr>
        <w:numPr>
          <w:ilvl w:val="0"/>
          <w:numId w:val="25"/>
        </w:numPr>
        <w:tabs>
          <w:tab w:val="clear" w:pos="1068"/>
          <w:tab w:val="num" w:pos="709"/>
        </w:tabs>
        <w:spacing w:after="0"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Planowane diagnozy:</w:t>
      </w:r>
    </w:p>
    <w:p w:rsidR="00BD4F16" w:rsidRPr="009D2610" w:rsidRDefault="00BD4F16" w:rsidP="009D2610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8303"/>
      </w:tblGrid>
      <w:tr w:rsidR="00BD4F16" w:rsidRPr="009D2610" w:rsidTr="002643D2">
        <w:tc>
          <w:tcPr>
            <w:tcW w:w="1690" w:type="dxa"/>
          </w:tcPr>
          <w:p w:rsidR="00BD4F16" w:rsidRPr="009D2610" w:rsidRDefault="00BD4F16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Trymestr</w:t>
            </w:r>
          </w:p>
        </w:tc>
        <w:tc>
          <w:tcPr>
            <w:tcW w:w="8303" w:type="dxa"/>
          </w:tcPr>
          <w:p w:rsidR="00BD4F16" w:rsidRPr="009D2610" w:rsidRDefault="00BD4F16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Kursy</w:t>
            </w:r>
          </w:p>
        </w:tc>
      </w:tr>
      <w:tr w:rsidR="00BD4F16" w:rsidRPr="009D2610" w:rsidTr="002643D2">
        <w:tc>
          <w:tcPr>
            <w:tcW w:w="1690" w:type="dxa"/>
          </w:tcPr>
          <w:p w:rsidR="00BD4F16" w:rsidRPr="009D2610" w:rsidRDefault="00BD4F16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I</w:t>
            </w:r>
          </w:p>
        </w:tc>
        <w:tc>
          <w:tcPr>
            <w:tcW w:w="8303" w:type="dxa"/>
          </w:tcPr>
          <w:p w:rsidR="00BD4F16" w:rsidRPr="009D2610" w:rsidRDefault="00BD4F16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201 (diagnoza wstępna)</w:t>
            </w:r>
          </w:p>
        </w:tc>
      </w:tr>
      <w:tr w:rsidR="00BD4F16" w:rsidRPr="009D2610" w:rsidTr="002643D2">
        <w:tc>
          <w:tcPr>
            <w:tcW w:w="1690" w:type="dxa"/>
          </w:tcPr>
          <w:p w:rsidR="00BD4F16" w:rsidRPr="009D2610" w:rsidRDefault="00BD4F16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II</w:t>
            </w:r>
          </w:p>
        </w:tc>
        <w:tc>
          <w:tcPr>
            <w:tcW w:w="8303" w:type="dxa"/>
          </w:tcPr>
          <w:p w:rsidR="00BD4F16" w:rsidRPr="009D2610" w:rsidRDefault="00BD4F16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205- próbna matura</w:t>
            </w:r>
          </w:p>
        </w:tc>
      </w:tr>
      <w:tr w:rsidR="00BD4F16" w:rsidRPr="009D2610" w:rsidTr="002643D2">
        <w:tc>
          <w:tcPr>
            <w:tcW w:w="1690" w:type="dxa"/>
          </w:tcPr>
          <w:p w:rsidR="00BD4F16" w:rsidRPr="009D2610" w:rsidRDefault="00BD4F16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III</w:t>
            </w:r>
          </w:p>
        </w:tc>
        <w:tc>
          <w:tcPr>
            <w:tcW w:w="8303" w:type="dxa"/>
          </w:tcPr>
          <w:p w:rsidR="00BD4F16" w:rsidRPr="009D2610" w:rsidRDefault="00BD4F16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BD4F16" w:rsidRPr="009D2610" w:rsidRDefault="00BD4F16" w:rsidP="009D2610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</w:p>
    <w:p w:rsidR="00BD4F16" w:rsidRPr="009D2610" w:rsidRDefault="00BD4F16" w:rsidP="009D2610">
      <w:pPr>
        <w:pStyle w:val="Tekstpodstawowy"/>
        <w:numPr>
          <w:ilvl w:val="0"/>
          <w:numId w:val="25"/>
        </w:numPr>
        <w:tabs>
          <w:tab w:val="clear" w:pos="1068"/>
          <w:tab w:val="num" w:pos="709"/>
        </w:tabs>
        <w:ind w:left="709"/>
        <w:rPr>
          <w:rFonts w:ascii="Georgia" w:hAnsi="Georgia"/>
          <w:bCs/>
        </w:rPr>
      </w:pPr>
      <w:r w:rsidRPr="009D2610">
        <w:rPr>
          <w:rFonts w:ascii="Georgia" w:hAnsi="Georgia"/>
          <w:bCs/>
        </w:rPr>
        <w:t>Działania dydaktyczno-wychowawcze proponowane przez ZP:</w:t>
      </w:r>
    </w:p>
    <w:p w:rsidR="00BD4F16" w:rsidRPr="009D2610" w:rsidRDefault="00BD4F16" w:rsidP="009D2610">
      <w:pPr>
        <w:pStyle w:val="Tekstpodstawowy"/>
        <w:numPr>
          <w:ilvl w:val="1"/>
          <w:numId w:val="25"/>
        </w:numPr>
        <w:tabs>
          <w:tab w:val="clear" w:pos="1788"/>
          <w:tab w:val="num" w:pos="851"/>
        </w:tabs>
        <w:ind w:left="851"/>
        <w:rPr>
          <w:rFonts w:ascii="Georgia" w:hAnsi="Georgia"/>
          <w:bCs/>
        </w:rPr>
      </w:pPr>
      <w:r w:rsidRPr="009D2610">
        <w:rPr>
          <w:rFonts w:ascii="Georgia" w:hAnsi="Georgia"/>
        </w:rPr>
        <w:t>Rozwój zainteresowań uczniów na zajęciach dodatkowych- konsultacje i koło olimpijskie.</w:t>
      </w:r>
    </w:p>
    <w:p w:rsidR="00BD4F16" w:rsidRPr="009D2610" w:rsidRDefault="00BD4F16" w:rsidP="009D2610">
      <w:pPr>
        <w:pStyle w:val="Tekstpodstawowy"/>
        <w:numPr>
          <w:ilvl w:val="1"/>
          <w:numId w:val="25"/>
        </w:numPr>
        <w:tabs>
          <w:tab w:val="clear" w:pos="1788"/>
          <w:tab w:val="num" w:pos="851"/>
        </w:tabs>
        <w:ind w:left="851"/>
        <w:rPr>
          <w:rFonts w:ascii="Georgia" w:hAnsi="Georgia"/>
          <w:bCs/>
        </w:rPr>
      </w:pPr>
      <w:r w:rsidRPr="009D2610">
        <w:rPr>
          <w:rFonts w:ascii="Georgia" w:hAnsi="Georgia"/>
        </w:rPr>
        <w:t>Umożliwienie uczniom podejmowanie różnorodnych aktywności dla własnego rozwoju (samodzielność w podejmowaniu własnych działań).</w:t>
      </w:r>
    </w:p>
    <w:p w:rsidR="00BD4F16" w:rsidRPr="009D2610" w:rsidRDefault="00BD4F16" w:rsidP="009D2610">
      <w:pPr>
        <w:pStyle w:val="Tekstpodstawowy"/>
        <w:numPr>
          <w:ilvl w:val="1"/>
          <w:numId w:val="25"/>
        </w:numPr>
        <w:tabs>
          <w:tab w:val="clear" w:pos="1788"/>
          <w:tab w:val="num" w:pos="851"/>
        </w:tabs>
        <w:ind w:left="851"/>
        <w:rPr>
          <w:rFonts w:ascii="Georgia" w:hAnsi="Georgia"/>
          <w:bCs/>
        </w:rPr>
      </w:pPr>
      <w:r w:rsidRPr="009D2610">
        <w:rPr>
          <w:rFonts w:ascii="Georgia" w:hAnsi="Georgia"/>
        </w:rPr>
        <w:t>Udzielenie pomocy w likwidacji zaległości w nauce.</w:t>
      </w:r>
    </w:p>
    <w:p w:rsidR="00BD4F16" w:rsidRPr="009D2610" w:rsidRDefault="00BD4F16" w:rsidP="009D2610">
      <w:pPr>
        <w:pStyle w:val="Tekstpodstawowy"/>
        <w:numPr>
          <w:ilvl w:val="1"/>
          <w:numId w:val="25"/>
        </w:numPr>
        <w:tabs>
          <w:tab w:val="clear" w:pos="1788"/>
          <w:tab w:val="num" w:pos="851"/>
        </w:tabs>
        <w:ind w:left="851"/>
        <w:rPr>
          <w:rFonts w:ascii="Georgia" w:hAnsi="Georgia"/>
          <w:bCs/>
        </w:rPr>
      </w:pPr>
      <w:r w:rsidRPr="009D2610">
        <w:rPr>
          <w:rFonts w:ascii="Georgia" w:hAnsi="Georgia"/>
        </w:rPr>
        <w:t>Informacje o egzaminie maturalnym.</w:t>
      </w:r>
    </w:p>
    <w:p w:rsidR="008C1213" w:rsidRPr="009D2610" w:rsidRDefault="008C1213" w:rsidP="009D2610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8C1213" w:rsidRPr="009D2610" w:rsidRDefault="008C1213" w:rsidP="009D2610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8C1213" w:rsidRDefault="008C1213" w:rsidP="009D2610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FE5CE7" w:rsidRDefault="00FE5CE7" w:rsidP="009D2610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FE5CE7" w:rsidRDefault="00FE5CE7" w:rsidP="009D2610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FE5CE7" w:rsidRPr="009D2610" w:rsidRDefault="00FE5CE7" w:rsidP="009D2610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8C1213" w:rsidRPr="00FE5CE7" w:rsidRDefault="008C1213" w:rsidP="009D2610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FE5CE7">
        <w:rPr>
          <w:rFonts w:ascii="Georgia" w:hAnsi="Georgia"/>
          <w:b/>
          <w:bCs/>
          <w:sz w:val="32"/>
          <w:szCs w:val="32"/>
        </w:rPr>
        <w:lastRenderedPageBreak/>
        <w:t>PROGRAM PRACY ZESPOŁU PRZEDMIOTOWEGO</w:t>
      </w:r>
      <w:r w:rsidRPr="00FE5CE7">
        <w:rPr>
          <w:rFonts w:ascii="Georgia" w:hAnsi="Georgia"/>
          <w:sz w:val="32"/>
          <w:szCs w:val="32"/>
        </w:rPr>
        <w:t xml:space="preserve"> </w:t>
      </w:r>
      <w:r w:rsidRPr="00FE5CE7">
        <w:rPr>
          <w:rFonts w:ascii="Georgia" w:hAnsi="Georgia"/>
          <w:b/>
          <w:sz w:val="32"/>
          <w:szCs w:val="32"/>
        </w:rPr>
        <w:t>WYCHOWANIA FIZYCZNEGO</w:t>
      </w:r>
    </w:p>
    <w:p w:rsidR="008C1213" w:rsidRPr="009D2610" w:rsidRDefault="008C1213" w:rsidP="009D2610">
      <w:pPr>
        <w:spacing w:after="0" w:line="240" w:lineRule="auto"/>
        <w:jc w:val="both"/>
        <w:rPr>
          <w:rFonts w:ascii="Georgia" w:hAnsi="Georgia"/>
          <w:bCs/>
          <w:sz w:val="24"/>
          <w:szCs w:val="24"/>
          <w:u w:val="single"/>
        </w:rPr>
      </w:pPr>
    </w:p>
    <w:p w:rsidR="002643D2" w:rsidRPr="009D2610" w:rsidRDefault="002643D2" w:rsidP="009D2610">
      <w:pPr>
        <w:pStyle w:val="Akapitzlist"/>
        <w:numPr>
          <w:ilvl w:val="3"/>
          <w:numId w:val="23"/>
        </w:numPr>
        <w:tabs>
          <w:tab w:val="left" w:pos="1068"/>
        </w:tabs>
        <w:spacing w:after="0" w:line="240" w:lineRule="auto"/>
        <w:ind w:left="709"/>
        <w:jc w:val="both"/>
        <w:rPr>
          <w:rFonts w:ascii="Georgia" w:eastAsia="Georgia" w:hAnsi="Georgia" w:cs="Georgia"/>
          <w:sz w:val="24"/>
          <w:szCs w:val="24"/>
        </w:rPr>
      </w:pPr>
      <w:r w:rsidRPr="009D2610">
        <w:rPr>
          <w:rFonts w:ascii="Georgia" w:eastAsia="Georgia" w:hAnsi="Georgia" w:cs="Georgia"/>
          <w:sz w:val="24"/>
          <w:szCs w:val="24"/>
        </w:rPr>
        <w:t>Realizacja priorytetów:</w:t>
      </w:r>
    </w:p>
    <w:p w:rsidR="002643D2" w:rsidRPr="009D2610" w:rsidRDefault="002643D2" w:rsidP="009D2610">
      <w:pPr>
        <w:spacing w:after="0" w:line="240" w:lineRule="auto"/>
        <w:ind w:left="360"/>
        <w:jc w:val="both"/>
        <w:rPr>
          <w:rFonts w:ascii="Georgia" w:eastAsia="Georgia" w:hAnsi="Georgia" w:cs="Georgia"/>
          <w:b/>
          <w:sz w:val="24"/>
          <w:szCs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/>
      </w:tblPr>
      <w:tblGrid>
        <w:gridCol w:w="1083"/>
        <w:gridCol w:w="8850"/>
      </w:tblGrid>
      <w:tr w:rsidR="002643D2" w:rsidRPr="009D2610" w:rsidTr="002643D2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643D2" w:rsidRPr="009D2610" w:rsidRDefault="002643D2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Priorytet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43D2" w:rsidRPr="009D2610" w:rsidRDefault="002643D2" w:rsidP="009D2610">
            <w:pPr>
              <w:spacing w:after="0" w:line="240" w:lineRule="auto"/>
              <w:jc w:val="both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9D2610">
              <w:rPr>
                <w:rFonts w:ascii="Georgia" w:eastAsia="Georgia" w:hAnsi="Georgia" w:cs="Georgia"/>
                <w:b/>
                <w:i/>
                <w:sz w:val="24"/>
                <w:szCs w:val="24"/>
              </w:rPr>
              <w:t>Wdrażanie nowej podstawy programowej kształcenia ogólnego</w:t>
            </w:r>
          </w:p>
        </w:tc>
      </w:tr>
      <w:tr w:rsidR="002643D2" w:rsidRPr="009D2610" w:rsidTr="002643D2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643D2" w:rsidRPr="009D2610" w:rsidRDefault="002643D2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Cele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43D2" w:rsidRPr="009D2610" w:rsidRDefault="002643D2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Koordynacja  działań  ZP  uwzględniających  różnice  wiekowe  uczniów  klas  II.</w:t>
            </w:r>
          </w:p>
        </w:tc>
      </w:tr>
      <w:tr w:rsidR="002643D2" w:rsidRPr="009D2610" w:rsidTr="002643D2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643D2" w:rsidRPr="009D2610" w:rsidRDefault="002643D2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Zadania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43D2" w:rsidRPr="009D2610" w:rsidRDefault="002643D2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Ewaluacja  PZO.</w:t>
            </w:r>
          </w:p>
          <w:p w:rsidR="002643D2" w:rsidRPr="009D2610" w:rsidRDefault="002643D2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Ustalenie  dodatkowych  norm  w  zadaniach  kontrolnych  dla  uczniów  klas  II ,</w:t>
            </w:r>
          </w:p>
          <w:p w:rsidR="002643D2" w:rsidRPr="009D2610" w:rsidRDefault="002643D2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uwzględniający podział  na  absolwentów  SP  i  Gimnazjów.</w:t>
            </w:r>
          </w:p>
        </w:tc>
      </w:tr>
      <w:tr w:rsidR="002643D2" w:rsidRPr="009D2610" w:rsidTr="002643D2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643D2" w:rsidRPr="009D2610" w:rsidRDefault="002643D2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Priorytet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43D2" w:rsidRPr="009D2610" w:rsidRDefault="002643D2" w:rsidP="009D2610">
            <w:pPr>
              <w:spacing w:after="0" w:line="240" w:lineRule="auto"/>
              <w:jc w:val="both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9D2610">
              <w:rPr>
                <w:rFonts w:ascii="Georgia" w:eastAsia="Georgia" w:hAnsi="Georgia" w:cs="Georgia"/>
                <w:b/>
                <w:i/>
                <w:sz w:val="24"/>
                <w:szCs w:val="24"/>
              </w:rPr>
              <w:t>Wykorzystanie w procesie edukacji narzędzi i zasobów cyfrowych oraz metod kształcenia na odległość.</w:t>
            </w:r>
          </w:p>
        </w:tc>
      </w:tr>
      <w:tr w:rsidR="002643D2" w:rsidRPr="009D2610" w:rsidTr="002643D2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643D2" w:rsidRPr="009D2610" w:rsidRDefault="002643D2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Cele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43D2" w:rsidRPr="009D2610" w:rsidRDefault="002643D2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Poznawanie  nowych  dyscyplin  sportowych  z  różnych  rejonów  świata oraz  historii  kultury  fizycznej  i  sportu  innych  państw.</w:t>
            </w:r>
          </w:p>
        </w:tc>
      </w:tr>
      <w:tr w:rsidR="002643D2" w:rsidRPr="009D2610" w:rsidTr="002643D2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643D2" w:rsidRPr="009D2610" w:rsidRDefault="002643D2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Zadania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43D2" w:rsidRPr="009D2610" w:rsidRDefault="002643D2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Tworzenie  prezentacji  multimedialnych, video- prezentacji  dotyczących  wybranych  tematów  zajęć.</w:t>
            </w:r>
          </w:p>
        </w:tc>
      </w:tr>
      <w:tr w:rsidR="002643D2" w:rsidRPr="009D2610" w:rsidTr="002643D2">
        <w:trPr>
          <w:trHeight w:val="59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643D2" w:rsidRPr="009D2610" w:rsidRDefault="002643D2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Priorytet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43D2" w:rsidRPr="009D2610" w:rsidRDefault="002643D2" w:rsidP="009D2610">
            <w:pPr>
              <w:spacing w:after="0" w:line="240" w:lineRule="auto"/>
              <w:jc w:val="both"/>
              <w:rPr>
                <w:rFonts w:ascii="Georgia" w:eastAsia="Calibri" w:hAnsi="Georgia" w:cs="Calibri"/>
                <w:b/>
                <w:i/>
                <w:sz w:val="24"/>
                <w:szCs w:val="24"/>
              </w:rPr>
            </w:pPr>
            <w:r w:rsidRPr="009D2610">
              <w:rPr>
                <w:rFonts w:ascii="Georgia" w:eastAsia="Calibri" w:hAnsi="Georgia" w:cs="Calibri"/>
                <w:b/>
                <w:i/>
                <w:sz w:val="24"/>
                <w:szCs w:val="24"/>
              </w:rPr>
              <w:t>Kształtowanie  w  środowisku  szkolnym  postawy  zaangażowania  w  działalność  sportową  szkoły</w:t>
            </w:r>
          </w:p>
        </w:tc>
      </w:tr>
      <w:tr w:rsidR="002643D2" w:rsidRPr="009D2610" w:rsidTr="002643D2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643D2" w:rsidRPr="009D2610" w:rsidRDefault="002643D2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Cele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43D2" w:rsidRPr="009D2610" w:rsidRDefault="002643D2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Aktywizacja  uczniów  do  reprezentowania  Szkoły  w  rozgrywkach                                      i  wydarzeniach sportowych oraz  przy  wszystkich  okazjach- szczególnie                            w  okresie  nauczania  hybrydowego.</w:t>
            </w:r>
          </w:p>
        </w:tc>
      </w:tr>
      <w:tr w:rsidR="002643D2" w:rsidRPr="009D2610" w:rsidTr="002643D2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643D2" w:rsidRPr="009D2610" w:rsidRDefault="002643D2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Zadania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43D2" w:rsidRPr="009D2610" w:rsidRDefault="002643D2" w:rsidP="009D261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Przygotowanie  Reprezentacji  Szkoły  do  imprez  sportowych  oraz  motywowanie  wszystkich  uczniów do  samodoskonalenia  się  w  czasie  nauczania  hybrydowego.</w:t>
            </w:r>
          </w:p>
        </w:tc>
      </w:tr>
    </w:tbl>
    <w:p w:rsidR="002643D2" w:rsidRPr="009D2610" w:rsidRDefault="002643D2" w:rsidP="009D2610">
      <w:pPr>
        <w:spacing w:after="0" w:line="240" w:lineRule="auto"/>
        <w:ind w:left="540"/>
        <w:jc w:val="both"/>
        <w:rPr>
          <w:rFonts w:ascii="Georgia" w:hAnsi="Georgia"/>
          <w:sz w:val="24"/>
          <w:szCs w:val="24"/>
        </w:rPr>
      </w:pPr>
    </w:p>
    <w:p w:rsidR="002643D2" w:rsidRPr="009D2610" w:rsidRDefault="002643D2" w:rsidP="009D2610">
      <w:pPr>
        <w:pStyle w:val="Akapitzlist"/>
        <w:numPr>
          <w:ilvl w:val="3"/>
          <w:numId w:val="23"/>
        </w:numPr>
        <w:tabs>
          <w:tab w:val="left" w:pos="1068"/>
        </w:tabs>
        <w:spacing w:after="0" w:line="240" w:lineRule="auto"/>
        <w:ind w:left="709"/>
        <w:jc w:val="both"/>
        <w:rPr>
          <w:rFonts w:ascii="Georgia" w:eastAsia="Georgia" w:hAnsi="Georgia" w:cs="Georgia"/>
          <w:sz w:val="24"/>
          <w:szCs w:val="24"/>
        </w:rPr>
      </w:pPr>
      <w:r w:rsidRPr="009D2610">
        <w:rPr>
          <w:rFonts w:ascii="Georgia" w:eastAsia="Georgia" w:hAnsi="Georgia" w:cs="Georgia"/>
          <w:sz w:val="24"/>
          <w:szCs w:val="24"/>
        </w:rPr>
        <w:t>Działania dydaktyczno-wychowawcze proponowane przez ZP:</w:t>
      </w:r>
    </w:p>
    <w:p w:rsidR="00595115" w:rsidRPr="009D2610" w:rsidRDefault="00595115" w:rsidP="009D2610">
      <w:pPr>
        <w:pStyle w:val="Akapitzlist"/>
        <w:tabs>
          <w:tab w:val="left" w:pos="1068"/>
        </w:tabs>
        <w:spacing w:after="0" w:line="240" w:lineRule="auto"/>
        <w:ind w:left="709"/>
        <w:jc w:val="both"/>
        <w:rPr>
          <w:rFonts w:ascii="Georgia" w:eastAsia="Georgia" w:hAnsi="Georgia" w:cs="Georgia"/>
          <w:sz w:val="24"/>
          <w:szCs w:val="24"/>
        </w:rPr>
      </w:pPr>
    </w:p>
    <w:p w:rsidR="002643D2" w:rsidRPr="009D2610" w:rsidRDefault="002643D2" w:rsidP="009D2610">
      <w:pPr>
        <w:pStyle w:val="Akapitzlist"/>
        <w:numPr>
          <w:ilvl w:val="1"/>
          <w:numId w:val="19"/>
        </w:numPr>
        <w:tabs>
          <w:tab w:val="clear" w:pos="1788"/>
          <w:tab w:val="num" w:pos="851"/>
          <w:tab w:val="left" w:pos="1068"/>
        </w:tabs>
        <w:spacing w:after="0" w:line="240" w:lineRule="auto"/>
        <w:ind w:left="851"/>
        <w:jc w:val="both"/>
        <w:rPr>
          <w:rFonts w:ascii="Georgia" w:eastAsia="Georgia" w:hAnsi="Georgia" w:cs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Organizacja  imprezy  ,, Dzień  Dziecka  na  sportowo'',</w:t>
      </w:r>
    </w:p>
    <w:p w:rsidR="002643D2" w:rsidRPr="009D2610" w:rsidRDefault="002643D2" w:rsidP="009D2610">
      <w:pPr>
        <w:pStyle w:val="Akapitzlist"/>
        <w:numPr>
          <w:ilvl w:val="1"/>
          <w:numId w:val="19"/>
        </w:numPr>
        <w:tabs>
          <w:tab w:val="clear" w:pos="1788"/>
          <w:tab w:val="num" w:pos="851"/>
          <w:tab w:val="left" w:pos="1068"/>
        </w:tabs>
        <w:spacing w:after="0" w:line="240" w:lineRule="auto"/>
        <w:ind w:left="851"/>
        <w:jc w:val="both"/>
        <w:rPr>
          <w:rFonts w:ascii="Georgia" w:eastAsia="Georgia" w:hAnsi="Georgia" w:cs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Organizacja  Plebiscytu  na  Najpopularniejszego  Sportowca  Szkoły,</w:t>
      </w:r>
    </w:p>
    <w:p w:rsidR="002643D2" w:rsidRPr="009D2610" w:rsidRDefault="002643D2" w:rsidP="009D2610">
      <w:pPr>
        <w:pStyle w:val="Akapitzlist"/>
        <w:numPr>
          <w:ilvl w:val="1"/>
          <w:numId w:val="19"/>
        </w:numPr>
        <w:tabs>
          <w:tab w:val="clear" w:pos="1788"/>
          <w:tab w:val="num" w:pos="851"/>
          <w:tab w:val="left" w:pos="1068"/>
        </w:tabs>
        <w:spacing w:after="0" w:line="240" w:lineRule="auto"/>
        <w:ind w:left="851"/>
        <w:jc w:val="both"/>
        <w:rPr>
          <w:rFonts w:ascii="Georgia" w:eastAsia="Georgia" w:hAnsi="Georgia" w:cs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Zapoznanie  uczniów  ze  sportami  alternatywnymi ,</w:t>
      </w:r>
    </w:p>
    <w:p w:rsidR="002643D2" w:rsidRPr="009D2610" w:rsidRDefault="002643D2" w:rsidP="009D2610">
      <w:pPr>
        <w:pStyle w:val="Akapitzlist"/>
        <w:numPr>
          <w:ilvl w:val="1"/>
          <w:numId w:val="19"/>
        </w:numPr>
        <w:tabs>
          <w:tab w:val="clear" w:pos="1788"/>
          <w:tab w:val="num" w:pos="851"/>
          <w:tab w:val="left" w:pos="1068"/>
        </w:tabs>
        <w:spacing w:after="0" w:line="240" w:lineRule="auto"/>
        <w:ind w:left="851"/>
        <w:jc w:val="both"/>
        <w:rPr>
          <w:rFonts w:ascii="Georgia" w:eastAsia="Georgia" w:hAnsi="Georgia" w:cs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Realizacja  3  godziny  wychowania  fizycznego  dla  klas III ,</w:t>
      </w:r>
    </w:p>
    <w:p w:rsidR="002643D2" w:rsidRPr="009D2610" w:rsidRDefault="002643D2" w:rsidP="009D2610">
      <w:pPr>
        <w:pStyle w:val="Akapitzlist"/>
        <w:numPr>
          <w:ilvl w:val="1"/>
          <w:numId w:val="19"/>
        </w:numPr>
        <w:tabs>
          <w:tab w:val="clear" w:pos="1788"/>
          <w:tab w:val="num" w:pos="851"/>
          <w:tab w:val="left" w:pos="1068"/>
        </w:tabs>
        <w:spacing w:after="0" w:line="240" w:lineRule="auto"/>
        <w:ind w:left="851"/>
        <w:jc w:val="both"/>
        <w:rPr>
          <w:rFonts w:ascii="Georgia" w:eastAsia="Georgia" w:hAnsi="Georgia" w:cs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Przygotowanie  młodzieży  do  udziału  w  rozgrywkach  sportowych,</w:t>
      </w:r>
    </w:p>
    <w:p w:rsidR="002643D2" w:rsidRPr="009D2610" w:rsidRDefault="002643D2" w:rsidP="009D2610">
      <w:pPr>
        <w:pStyle w:val="Akapitzlist"/>
        <w:numPr>
          <w:ilvl w:val="1"/>
          <w:numId w:val="19"/>
        </w:numPr>
        <w:tabs>
          <w:tab w:val="clear" w:pos="1788"/>
          <w:tab w:val="num" w:pos="851"/>
          <w:tab w:val="left" w:pos="1068"/>
        </w:tabs>
        <w:spacing w:after="0" w:line="240" w:lineRule="auto"/>
        <w:ind w:left="851"/>
        <w:jc w:val="both"/>
        <w:rPr>
          <w:rFonts w:ascii="Georgia" w:eastAsia="Georgia" w:hAnsi="Georgia" w:cs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Prowadzenie  współzawodnictwa  sportowego  klas ,</w:t>
      </w:r>
    </w:p>
    <w:p w:rsidR="002643D2" w:rsidRPr="009D2610" w:rsidRDefault="002643D2" w:rsidP="009D2610">
      <w:pPr>
        <w:pStyle w:val="Akapitzlist"/>
        <w:numPr>
          <w:ilvl w:val="1"/>
          <w:numId w:val="19"/>
        </w:numPr>
        <w:tabs>
          <w:tab w:val="clear" w:pos="1788"/>
          <w:tab w:val="num" w:pos="851"/>
          <w:tab w:val="left" w:pos="1068"/>
        </w:tabs>
        <w:spacing w:after="0" w:line="240" w:lineRule="auto"/>
        <w:ind w:left="851"/>
        <w:jc w:val="both"/>
        <w:rPr>
          <w:rFonts w:ascii="Georgia" w:eastAsia="Georgia" w:hAnsi="Georgia" w:cs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Organizacja  zawodów  sportowych  z  okazji  obchodów  70-lecia  Szkoły.</w:t>
      </w:r>
    </w:p>
    <w:p w:rsidR="008C1213" w:rsidRPr="009D2610" w:rsidRDefault="008C1213" w:rsidP="009D2610">
      <w:pPr>
        <w:spacing w:after="0" w:line="240" w:lineRule="auto"/>
        <w:rPr>
          <w:rFonts w:ascii="Georgia" w:hAnsi="Georgia"/>
          <w:sz w:val="24"/>
          <w:szCs w:val="24"/>
        </w:rPr>
      </w:pPr>
    </w:p>
    <w:p w:rsidR="008C1213" w:rsidRPr="009D2610" w:rsidRDefault="008C1213" w:rsidP="009D2610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8C1213" w:rsidRPr="009D2610" w:rsidRDefault="008C1213" w:rsidP="009D2610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FE5CE7" w:rsidRDefault="008C1213" w:rsidP="009D2610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FE5CE7">
        <w:rPr>
          <w:rFonts w:ascii="Georgia" w:hAnsi="Georgia"/>
          <w:b/>
          <w:bCs/>
          <w:sz w:val="32"/>
          <w:szCs w:val="32"/>
        </w:rPr>
        <w:t>PROGRAM PRACY ZESPOŁU PRZEDMIOTOWEGO</w:t>
      </w:r>
      <w:r w:rsidRPr="00FE5CE7">
        <w:rPr>
          <w:rFonts w:ascii="Georgia" w:hAnsi="Georgia"/>
          <w:sz w:val="32"/>
          <w:szCs w:val="32"/>
        </w:rPr>
        <w:t xml:space="preserve"> </w:t>
      </w:r>
    </w:p>
    <w:p w:rsidR="008C1213" w:rsidRPr="00FE5CE7" w:rsidRDefault="008C1213" w:rsidP="009D2610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FE5CE7">
        <w:rPr>
          <w:rFonts w:ascii="Georgia" w:hAnsi="Georgia"/>
          <w:b/>
          <w:sz w:val="32"/>
          <w:szCs w:val="32"/>
        </w:rPr>
        <w:t>RELIGII</w:t>
      </w:r>
    </w:p>
    <w:p w:rsidR="008C1213" w:rsidRPr="009D2610" w:rsidRDefault="008C1213" w:rsidP="009D2610">
      <w:pPr>
        <w:spacing w:after="0" w:line="240" w:lineRule="auto"/>
        <w:jc w:val="both"/>
        <w:rPr>
          <w:rFonts w:ascii="Georgia" w:hAnsi="Georgia" w:cs="Georgia"/>
          <w:b/>
          <w:bCs/>
          <w:sz w:val="24"/>
          <w:szCs w:val="24"/>
          <w:u w:val="single"/>
        </w:rPr>
      </w:pPr>
    </w:p>
    <w:p w:rsidR="007A0441" w:rsidRPr="009D2610" w:rsidRDefault="007A0441" w:rsidP="009D26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11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Realizacja priorytetów:</w:t>
      </w:r>
    </w:p>
    <w:p w:rsidR="007A0441" w:rsidRPr="009D2610" w:rsidRDefault="007A0441" w:rsidP="009D2610">
      <w:pPr>
        <w:spacing w:after="0" w:line="240" w:lineRule="auto"/>
        <w:ind w:left="360"/>
        <w:jc w:val="both"/>
        <w:rPr>
          <w:rFonts w:ascii="Georgia" w:eastAsia="Georgia" w:hAnsi="Georgia"/>
          <w:b/>
          <w:bCs/>
          <w:sz w:val="24"/>
          <w:szCs w:val="24"/>
        </w:rPr>
      </w:pPr>
    </w:p>
    <w:tbl>
      <w:tblPr>
        <w:tblStyle w:val="TableNormal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03"/>
        <w:gridCol w:w="8978"/>
      </w:tblGrid>
      <w:tr w:rsidR="007A0441" w:rsidRPr="009D2610" w:rsidTr="0071123B">
        <w:trPr>
          <w:trHeight w:val="392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441" w:rsidRPr="009D2610" w:rsidRDefault="007A0441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Priorytet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441" w:rsidRPr="009D2610" w:rsidRDefault="007A0441" w:rsidP="009D2610">
            <w:pPr>
              <w:tabs>
                <w:tab w:val="left" w:pos="720"/>
              </w:tabs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i/>
                <w:sz w:val="24"/>
                <w:szCs w:val="24"/>
              </w:rPr>
              <w:t>Wdrażanie nowej podstawy programowej kształcenia ogólnego.</w:t>
            </w:r>
          </w:p>
        </w:tc>
      </w:tr>
      <w:tr w:rsidR="007A0441" w:rsidRPr="009D2610" w:rsidTr="0071123B">
        <w:trPr>
          <w:trHeight w:val="514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441" w:rsidRPr="009D2610" w:rsidRDefault="007A0441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Cele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441" w:rsidRPr="009D2610" w:rsidRDefault="007A0441" w:rsidP="009D2610">
            <w:pPr>
              <w:pStyle w:val="Heading4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9D2610">
              <w:rPr>
                <w:rFonts w:ascii="Georgia" w:hAnsi="Georgia" w:cs="Times New Roman"/>
                <w:color w:val="auto"/>
                <w:sz w:val="24"/>
                <w:szCs w:val="24"/>
              </w:rPr>
              <w:t xml:space="preserve">Kształtować postawę właściwej oceny młodego człowieka: Polaka i chrześcijanina. </w:t>
            </w:r>
          </w:p>
        </w:tc>
      </w:tr>
      <w:tr w:rsidR="007A0441" w:rsidRPr="009D2610" w:rsidTr="0071123B">
        <w:trPr>
          <w:trHeight w:val="409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441" w:rsidRPr="009D2610" w:rsidRDefault="007A0441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Zadania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441" w:rsidRPr="009D2610" w:rsidRDefault="007A0441" w:rsidP="009D2610">
            <w:pPr>
              <w:pStyle w:val="Heading4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9D2610">
              <w:rPr>
                <w:rFonts w:ascii="Georgia" w:hAnsi="Georgia" w:cs="Times New Roman"/>
                <w:color w:val="auto"/>
                <w:sz w:val="24"/>
                <w:szCs w:val="24"/>
              </w:rPr>
              <w:t>Żyć, aby wierzyć i kochać - aby nie zaprzepaścić spotkania z Bogiem.</w:t>
            </w:r>
          </w:p>
        </w:tc>
      </w:tr>
      <w:tr w:rsidR="007A0441" w:rsidRPr="009D2610" w:rsidTr="0071123B">
        <w:trPr>
          <w:trHeight w:val="514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441" w:rsidRPr="009D2610" w:rsidRDefault="007A0441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Priorytet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441" w:rsidRPr="009D2610" w:rsidRDefault="007A0441" w:rsidP="009D2610">
            <w:pPr>
              <w:tabs>
                <w:tab w:val="left" w:pos="720"/>
              </w:tabs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i/>
                <w:sz w:val="24"/>
                <w:szCs w:val="24"/>
              </w:rPr>
              <w:t>Wykorzystanie w procesie edukacji i zasobów cyfrowych oraz metod kształcenia na odległość.</w:t>
            </w:r>
          </w:p>
        </w:tc>
      </w:tr>
      <w:tr w:rsidR="007A0441" w:rsidRPr="009D2610" w:rsidTr="0071123B">
        <w:trPr>
          <w:trHeight w:val="514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441" w:rsidRPr="009D2610" w:rsidRDefault="007A0441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lastRenderedPageBreak/>
              <w:t>Cele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441" w:rsidRPr="009D2610" w:rsidRDefault="007A0441" w:rsidP="009D2610">
            <w:pPr>
              <w:pStyle w:val="Heading4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9D2610">
              <w:rPr>
                <w:rFonts w:ascii="Georgia" w:hAnsi="Georgia" w:cs="Times New Roman"/>
                <w:color w:val="auto"/>
                <w:sz w:val="24"/>
                <w:szCs w:val="24"/>
              </w:rPr>
              <w:t xml:space="preserve">Motywowanie do poszukiwania odpowiednich treści religijno – patriotycznych </w:t>
            </w:r>
            <w:r w:rsidR="00FE5CE7">
              <w:rPr>
                <w:rFonts w:ascii="Georgia" w:hAnsi="Georgia" w:cs="Times New Roman"/>
                <w:color w:val="auto"/>
                <w:sz w:val="24"/>
                <w:szCs w:val="24"/>
              </w:rPr>
              <w:t xml:space="preserve">                </w:t>
            </w:r>
            <w:r w:rsidRPr="009D2610">
              <w:rPr>
                <w:rFonts w:ascii="Georgia" w:hAnsi="Georgia" w:cs="Times New Roman"/>
                <w:color w:val="auto"/>
                <w:sz w:val="24"/>
                <w:szCs w:val="24"/>
              </w:rPr>
              <w:t>w Internecie. Wskazywanie odpowiednich stron internetowych.</w:t>
            </w:r>
          </w:p>
        </w:tc>
      </w:tr>
      <w:tr w:rsidR="007A0441" w:rsidRPr="009D2610" w:rsidTr="0071123B">
        <w:trPr>
          <w:trHeight w:val="514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441" w:rsidRPr="009D2610" w:rsidRDefault="007A0441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Zadania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441" w:rsidRPr="009D2610" w:rsidRDefault="007A0441" w:rsidP="009D2610">
            <w:pPr>
              <w:pStyle w:val="Heading4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9D2610">
              <w:rPr>
                <w:rFonts w:ascii="Georgia" w:hAnsi="Georgia" w:cs="Times New Roman"/>
                <w:color w:val="auto"/>
                <w:sz w:val="24"/>
                <w:szCs w:val="24"/>
              </w:rPr>
              <w:t>Współpraca z uczniami na platformie internetowej i dzielenie się wzajemnymi uwagami.</w:t>
            </w:r>
          </w:p>
        </w:tc>
      </w:tr>
      <w:tr w:rsidR="007A0441" w:rsidRPr="009D2610" w:rsidTr="0071123B">
        <w:trPr>
          <w:trHeight w:val="373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441" w:rsidRPr="009D2610" w:rsidRDefault="007A0441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Priorytet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441" w:rsidRPr="009D2610" w:rsidRDefault="007A0441" w:rsidP="009D2610">
            <w:pPr>
              <w:tabs>
                <w:tab w:val="left" w:pos="720"/>
              </w:tabs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i/>
                <w:sz w:val="24"/>
                <w:szCs w:val="24"/>
              </w:rPr>
              <w:t>Podnoszenie wyników kształcenia poprzez indywidualizację procesu dydaktycznego na lekcji.</w:t>
            </w:r>
          </w:p>
        </w:tc>
      </w:tr>
      <w:tr w:rsidR="007A0441" w:rsidRPr="009D2610" w:rsidTr="00FE5CE7">
        <w:trPr>
          <w:trHeight w:val="741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441" w:rsidRPr="009D2610" w:rsidRDefault="007A0441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Cele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441" w:rsidRPr="009D2610" w:rsidRDefault="007A0441" w:rsidP="009D2610">
            <w:pPr>
              <w:pStyle w:val="Tre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9D2610">
              <w:rPr>
                <w:rFonts w:ascii="Georgia" w:hAnsi="Georgia" w:cs="Times New Roman"/>
                <w:color w:val="auto"/>
                <w:sz w:val="24"/>
                <w:szCs w:val="24"/>
              </w:rPr>
              <w:t xml:space="preserve">Motywowanie do indywidualnych przeżyć i doświadczeń duchowych i religijnych </w:t>
            </w:r>
          </w:p>
        </w:tc>
      </w:tr>
      <w:tr w:rsidR="007A0441" w:rsidRPr="009D2610" w:rsidTr="00FE5CE7">
        <w:trPr>
          <w:trHeight w:val="35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441" w:rsidRPr="009D2610" w:rsidRDefault="007A0441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Zadania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441" w:rsidRPr="009D2610" w:rsidRDefault="007A0441" w:rsidP="009D2610">
            <w:pPr>
              <w:pStyle w:val="Heading4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9D2610">
              <w:rPr>
                <w:rFonts w:ascii="Georgia" w:hAnsi="Georgia" w:cs="Times New Roman"/>
                <w:color w:val="auto"/>
                <w:sz w:val="24"/>
                <w:szCs w:val="24"/>
              </w:rPr>
              <w:t>Współpraca i dzielenie się doświadczeniem religijnym na płaszczyźnie osobistej relacji do Boga i człowieka.</w:t>
            </w:r>
          </w:p>
        </w:tc>
      </w:tr>
    </w:tbl>
    <w:p w:rsidR="007A0441" w:rsidRPr="009D2610" w:rsidRDefault="007A0441" w:rsidP="009D2610">
      <w:pPr>
        <w:widowControl w:val="0"/>
        <w:spacing w:after="0" w:line="240" w:lineRule="auto"/>
        <w:jc w:val="both"/>
        <w:rPr>
          <w:rFonts w:ascii="Georgia" w:eastAsia="Georgia" w:hAnsi="Georgia"/>
          <w:b/>
          <w:bCs/>
          <w:sz w:val="24"/>
          <w:szCs w:val="24"/>
        </w:rPr>
      </w:pPr>
    </w:p>
    <w:p w:rsidR="007A0441" w:rsidRPr="009D2610" w:rsidRDefault="007A0441" w:rsidP="009D261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7A0441" w:rsidRPr="009D2610" w:rsidRDefault="007A0441" w:rsidP="009D261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11"/>
        <w:jc w:val="both"/>
        <w:rPr>
          <w:rFonts w:ascii="Georgia" w:hAnsi="Georgia"/>
          <w:b/>
          <w:sz w:val="24"/>
          <w:szCs w:val="24"/>
        </w:rPr>
      </w:pPr>
      <w:r w:rsidRPr="009D2610">
        <w:rPr>
          <w:rFonts w:ascii="Georgia" w:hAnsi="Georgia"/>
          <w:b/>
          <w:sz w:val="24"/>
          <w:szCs w:val="24"/>
        </w:rPr>
        <w:t>Planowane diagnozy:</w:t>
      </w:r>
    </w:p>
    <w:p w:rsidR="007A0441" w:rsidRPr="009D2610" w:rsidRDefault="007A0441" w:rsidP="009D2610">
      <w:pPr>
        <w:spacing w:after="0" w:line="240" w:lineRule="auto"/>
        <w:jc w:val="both"/>
        <w:rPr>
          <w:rFonts w:ascii="Georgia" w:eastAsia="Georgia" w:hAnsi="Georgia"/>
          <w:b/>
          <w:bCs/>
          <w:sz w:val="24"/>
          <w:szCs w:val="24"/>
        </w:rPr>
      </w:pPr>
    </w:p>
    <w:tbl>
      <w:tblPr>
        <w:tblStyle w:val="TableNormal"/>
        <w:tblW w:w="98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690"/>
        <w:gridCol w:w="8205"/>
      </w:tblGrid>
      <w:tr w:rsidR="007A0441" w:rsidRPr="009D2610" w:rsidTr="007A0441">
        <w:trPr>
          <w:trHeight w:val="29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41" w:rsidRPr="009D2610" w:rsidRDefault="007A0441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Trymestr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41" w:rsidRPr="009D2610" w:rsidRDefault="007A0441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Kursy</w:t>
            </w:r>
          </w:p>
        </w:tc>
      </w:tr>
      <w:tr w:rsidR="007A0441" w:rsidRPr="009D2610" w:rsidTr="007A0441">
        <w:trPr>
          <w:trHeight w:val="29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41" w:rsidRPr="009D2610" w:rsidRDefault="007A0441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I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41" w:rsidRPr="009D2610" w:rsidRDefault="007A0441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eastAsia="Cambria" w:hAnsi="Georgia"/>
                <w:sz w:val="24"/>
                <w:szCs w:val="24"/>
              </w:rPr>
              <w:t>ankieta</w:t>
            </w:r>
          </w:p>
        </w:tc>
      </w:tr>
      <w:tr w:rsidR="007A0441" w:rsidRPr="009D2610" w:rsidTr="007A0441">
        <w:trPr>
          <w:trHeight w:val="29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41" w:rsidRPr="009D2610" w:rsidRDefault="007A0441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II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41" w:rsidRPr="009D2610" w:rsidRDefault="007A0441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eastAsia="Cambria" w:hAnsi="Georgia"/>
                <w:sz w:val="24"/>
                <w:szCs w:val="24"/>
              </w:rPr>
              <w:t>ankieta</w:t>
            </w:r>
          </w:p>
        </w:tc>
      </w:tr>
      <w:tr w:rsidR="007A0441" w:rsidRPr="009D2610" w:rsidTr="007A0441">
        <w:trPr>
          <w:trHeight w:val="29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41" w:rsidRPr="009D2610" w:rsidRDefault="007A0441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III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41" w:rsidRPr="009D2610" w:rsidRDefault="007A0441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eastAsia="Cambria" w:hAnsi="Georgia"/>
                <w:sz w:val="24"/>
                <w:szCs w:val="24"/>
              </w:rPr>
              <w:t>ankieta</w:t>
            </w:r>
          </w:p>
        </w:tc>
      </w:tr>
    </w:tbl>
    <w:p w:rsidR="007A0441" w:rsidRPr="009D2610" w:rsidRDefault="007A0441" w:rsidP="009D2610">
      <w:pPr>
        <w:widowControl w:val="0"/>
        <w:spacing w:after="0" w:line="240" w:lineRule="auto"/>
        <w:jc w:val="both"/>
        <w:rPr>
          <w:rFonts w:ascii="Georgia" w:eastAsia="Georgia" w:hAnsi="Georgia"/>
          <w:b/>
          <w:bCs/>
          <w:sz w:val="24"/>
          <w:szCs w:val="24"/>
        </w:rPr>
      </w:pPr>
    </w:p>
    <w:p w:rsidR="007A0441" w:rsidRPr="009D2610" w:rsidRDefault="007A0441" w:rsidP="009D2610">
      <w:pPr>
        <w:spacing w:after="0" w:line="240" w:lineRule="auto"/>
        <w:jc w:val="both"/>
        <w:rPr>
          <w:rFonts w:ascii="Georgia" w:eastAsia="Georgia" w:hAnsi="Georgia"/>
          <w:b/>
          <w:bCs/>
          <w:sz w:val="24"/>
          <w:szCs w:val="24"/>
        </w:rPr>
      </w:pPr>
    </w:p>
    <w:p w:rsidR="007A0441" w:rsidRPr="009D2610" w:rsidRDefault="007A0441" w:rsidP="009D2610">
      <w:pPr>
        <w:pStyle w:val="Tekstpodstawowy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/>
        <w:rPr>
          <w:rFonts w:ascii="Georgia" w:hAnsi="Georgia"/>
          <w:bCs/>
        </w:rPr>
      </w:pPr>
      <w:r w:rsidRPr="009D2610">
        <w:rPr>
          <w:rFonts w:ascii="Georgia" w:hAnsi="Georgia"/>
        </w:rPr>
        <w:t>Działania dydaktyczno-wychowawcze proponowane przez ZP:</w:t>
      </w:r>
    </w:p>
    <w:p w:rsidR="007A0441" w:rsidRPr="009D2610" w:rsidRDefault="007A0441" w:rsidP="009D2610">
      <w:pPr>
        <w:pStyle w:val="Tekstpodstawowy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788"/>
          <w:tab w:val="num" w:pos="567"/>
          <w:tab w:val="num" w:pos="851"/>
          <w:tab w:val="num" w:pos="1701"/>
        </w:tabs>
        <w:ind w:left="993"/>
        <w:rPr>
          <w:rFonts w:ascii="Georgia" w:hAnsi="Georgia"/>
          <w:bCs/>
        </w:rPr>
      </w:pPr>
      <w:r w:rsidRPr="009D2610">
        <w:rPr>
          <w:rFonts w:ascii="Georgia" w:hAnsi="Georgia"/>
        </w:rPr>
        <w:t>Zachęcanie i przygotowanie uczni</w:t>
      </w:r>
      <w:r w:rsidRPr="009D2610">
        <w:rPr>
          <w:rFonts w:ascii="Georgia" w:hAnsi="Georgia"/>
          <w:lang w:val="es-ES_tradnl"/>
        </w:rPr>
        <w:t>ó</w:t>
      </w:r>
      <w:r w:rsidRPr="009D2610">
        <w:rPr>
          <w:rFonts w:ascii="Georgia" w:hAnsi="Georgia"/>
        </w:rPr>
        <w:t xml:space="preserve">w do udziału w olimpiadach  i konkursach </w:t>
      </w:r>
    </w:p>
    <w:p w:rsidR="007A0441" w:rsidRPr="009D2610" w:rsidRDefault="007A0441" w:rsidP="009D2610">
      <w:pPr>
        <w:pStyle w:val="Tekstpodstawowy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788"/>
          <w:tab w:val="num" w:pos="567"/>
          <w:tab w:val="num" w:pos="851"/>
          <w:tab w:val="num" w:pos="1701"/>
        </w:tabs>
        <w:ind w:left="993"/>
        <w:rPr>
          <w:rFonts w:ascii="Georgia" w:hAnsi="Georgia"/>
          <w:bCs/>
        </w:rPr>
      </w:pPr>
      <w:r w:rsidRPr="009D2610">
        <w:rPr>
          <w:rFonts w:ascii="Georgia" w:hAnsi="Georgia"/>
        </w:rPr>
        <w:t>Udział w religijnych uroczystościach na terenie szkoły i parafii</w:t>
      </w:r>
    </w:p>
    <w:p w:rsidR="007A0441" w:rsidRPr="009D2610" w:rsidRDefault="007A0441" w:rsidP="009D2610">
      <w:pPr>
        <w:pStyle w:val="Tekstpodstawowy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788"/>
          <w:tab w:val="num" w:pos="567"/>
          <w:tab w:val="num" w:pos="851"/>
          <w:tab w:val="num" w:pos="1701"/>
        </w:tabs>
        <w:ind w:left="993"/>
        <w:rPr>
          <w:rFonts w:ascii="Georgia" w:hAnsi="Georgia"/>
          <w:bCs/>
        </w:rPr>
      </w:pPr>
      <w:r w:rsidRPr="009D2610">
        <w:rPr>
          <w:rFonts w:ascii="Georgia" w:hAnsi="Georgia"/>
        </w:rPr>
        <w:t>Pielgrzymka maturzyst</w:t>
      </w:r>
      <w:r w:rsidRPr="009D2610">
        <w:rPr>
          <w:rFonts w:ascii="Georgia" w:hAnsi="Georgia"/>
          <w:lang w:val="es-ES_tradnl"/>
        </w:rPr>
        <w:t>ó</w:t>
      </w:r>
      <w:r w:rsidRPr="009D2610">
        <w:rPr>
          <w:rFonts w:ascii="Georgia" w:hAnsi="Georgia"/>
        </w:rPr>
        <w:t>w - Jasna G</w:t>
      </w:r>
      <w:r w:rsidRPr="009D2610">
        <w:rPr>
          <w:rFonts w:ascii="Georgia" w:hAnsi="Georgia"/>
          <w:lang w:val="es-ES_tradnl"/>
        </w:rPr>
        <w:t>ó</w:t>
      </w:r>
      <w:r w:rsidRPr="009D2610">
        <w:rPr>
          <w:rFonts w:ascii="Georgia" w:hAnsi="Georgia"/>
        </w:rPr>
        <w:t>ra 2021</w:t>
      </w:r>
    </w:p>
    <w:p w:rsidR="007A0441" w:rsidRPr="009D2610" w:rsidRDefault="007A0441" w:rsidP="009D2610">
      <w:pPr>
        <w:pStyle w:val="Tekstpodstawowy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788"/>
          <w:tab w:val="num" w:pos="567"/>
          <w:tab w:val="num" w:pos="851"/>
          <w:tab w:val="num" w:pos="1701"/>
        </w:tabs>
        <w:ind w:left="993"/>
        <w:rPr>
          <w:rFonts w:ascii="Georgia" w:hAnsi="Georgia"/>
          <w:bCs/>
        </w:rPr>
      </w:pPr>
      <w:r w:rsidRPr="009D2610">
        <w:rPr>
          <w:rFonts w:ascii="Georgia" w:hAnsi="Georgia"/>
        </w:rPr>
        <w:t xml:space="preserve">Koordynowanie i organizacja rekolekcji szkolnych </w:t>
      </w:r>
    </w:p>
    <w:p w:rsidR="008C1213" w:rsidRPr="009D2610" w:rsidRDefault="008C1213" w:rsidP="009D2610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8C1213" w:rsidRPr="009D2610" w:rsidRDefault="008C1213" w:rsidP="009D261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8C1213" w:rsidRPr="00FE5CE7" w:rsidRDefault="008C1213" w:rsidP="009D2610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FE5CE7">
        <w:rPr>
          <w:rFonts w:ascii="Georgia" w:hAnsi="Georgia"/>
          <w:b/>
          <w:sz w:val="32"/>
          <w:szCs w:val="32"/>
        </w:rPr>
        <w:t>PLAN PRACY</w:t>
      </w:r>
    </w:p>
    <w:p w:rsidR="008C1213" w:rsidRPr="00FE5CE7" w:rsidRDefault="008C1213" w:rsidP="009D2610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FE5CE7">
        <w:rPr>
          <w:rFonts w:ascii="Georgia" w:hAnsi="Georgia"/>
          <w:b/>
          <w:sz w:val="32"/>
          <w:szCs w:val="32"/>
        </w:rPr>
        <w:t>BIBLIOTEKI  - SZKOLNEGO CENTRUM INORMACYJNEGO</w:t>
      </w:r>
    </w:p>
    <w:p w:rsidR="008C1213" w:rsidRPr="009D2610" w:rsidRDefault="008C1213" w:rsidP="009D2610">
      <w:pPr>
        <w:tabs>
          <w:tab w:val="left" w:pos="916"/>
        </w:tabs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:rsidR="00467E2E" w:rsidRPr="009D2610" w:rsidRDefault="008C1213" w:rsidP="009D2610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ab/>
      </w:r>
    </w:p>
    <w:p w:rsidR="00467E2E" w:rsidRPr="00FE5CE7" w:rsidRDefault="00467E2E" w:rsidP="009D261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FE5CE7">
        <w:rPr>
          <w:rFonts w:ascii="Georgia" w:hAnsi="Georgia"/>
          <w:sz w:val="24"/>
          <w:szCs w:val="24"/>
        </w:rPr>
        <w:t>Priorytety :</w:t>
      </w:r>
    </w:p>
    <w:p w:rsidR="00467E2E" w:rsidRPr="009D2610" w:rsidRDefault="00467E2E" w:rsidP="009D261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Kształtowanie nawyków czytelniczych oraz propagowanie czytelnictwa.</w:t>
      </w:r>
    </w:p>
    <w:p w:rsidR="00467E2E" w:rsidRPr="009D2610" w:rsidRDefault="00467E2E" w:rsidP="009D261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Wspieranie procesu dydaktycznego i wychowawczego przez dostarczanie informacji jej użytkownikom w formie tradycyjnej, a także zdalnie poprzez stronę BIBLIOTEKA SZKOLNA II LO na fb</w:t>
      </w:r>
    </w:p>
    <w:p w:rsidR="00467E2E" w:rsidRPr="009D2610" w:rsidRDefault="00467E2E" w:rsidP="009D261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Włączanie się w organizację imprez szkolnych o walorach wychowawczych                        i edukacyjnych,  a także promujących szkołę.</w:t>
      </w:r>
    </w:p>
    <w:p w:rsidR="00467E2E" w:rsidRPr="009D2610" w:rsidRDefault="00467E2E" w:rsidP="009D261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Rejestracja biblioteki szkolnej w ACADEMICE – cyfrowej wypożyczalni międzybibliotecznej książek i czasopism naukowych.</w:t>
      </w:r>
    </w:p>
    <w:p w:rsidR="00467E2E" w:rsidRPr="009D2610" w:rsidRDefault="00467E2E" w:rsidP="009D261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Włączenie się w organizację 70.lecia Szkoły</w:t>
      </w:r>
    </w:p>
    <w:p w:rsidR="00467E2E" w:rsidRPr="009D2610" w:rsidRDefault="00467E2E" w:rsidP="009D2610">
      <w:pPr>
        <w:pStyle w:val="Tekstpodstawowy"/>
        <w:ind w:left="720"/>
        <w:rPr>
          <w:rFonts w:ascii="Georgia" w:hAnsi="Georgia"/>
          <w:b/>
        </w:rPr>
      </w:pPr>
    </w:p>
    <w:p w:rsidR="00467E2E" w:rsidRDefault="00467E2E" w:rsidP="009D2610">
      <w:pPr>
        <w:pStyle w:val="Akapitzlist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E5CE7" w:rsidRPr="009D2610" w:rsidRDefault="00FE5CE7" w:rsidP="009D2610">
      <w:pPr>
        <w:pStyle w:val="Akapitzlist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467E2E" w:rsidRPr="009D2610" w:rsidRDefault="00467E2E" w:rsidP="009D2610">
      <w:pPr>
        <w:spacing w:after="0" w:line="240" w:lineRule="auto"/>
        <w:jc w:val="both"/>
        <w:outlineLvl w:val="3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lastRenderedPageBreak/>
        <w:t> PRACA PEDAGOGICZNA</w:t>
      </w:r>
    </w:p>
    <w:p w:rsidR="00467E2E" w:rsidRPr="009D2610" w:rsidRDefault="00467E2E" w:rsidP="009D2610">
      <w:pPr>
        <w:numPr>
          <w:ilvl w:val="0"/>
          <w:numId w:val="30"/>
        </w:numPr>
        <w:spacing w:after="0" w:line="240" w:lineRule="auto"/>
        <w:jc w:val="both"/>
        <w:outlineLvl w:val="5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>Udostępnianie księgozbioru.</w:t>
      </w:r>
    </w:p>
    <w:p w:rsidR="00467E2E" w:rsidRPr="009D2610" w:rsidRDefault="00467E2E" w:rsidP="009D2610">
      <w:pPr>
        <w:numPr>
          <w:ilvl w:val="0"/>
          <w:numId w:val="30"/>
        </w:numPr>
        <w:spacing w:after="0" w:line="240" w:lineRule="auto"/>
        <w:jc w:val="both"/>
        <w:outlineLvl w:val="5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>Udzielanie informacji bibliotecznych, katalogowych i  bibliograficznych.</w:t>
      </w:r>
    </w:p>
    <w:p w:rsidR="00467E2E" w:rsidRPr="009D2610" w:rsidRDefault="00467E2E" w:rsidP="009D2610">
      <w:pPr>
        <w:numPr>
          <w:ilvl w:val="0"/>
          <w:numId w:val="30"/>
        </w:numPr>
        <w:spacing w:after="0" w:line="240" w:lineRule="auto"/>
        <w:jc w:val="both"/>
        <w:outlineLvl w:val="5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>Rozmowy z czytelnikami o książkach, festiwalach naukowych, sztukach teatralnych,    przeglądach filmowych, muzyce klasycznej</w:t>
      </w:r>
    </w:p>
    <w:p w:rsidR="00467E2E" w:rsidRPr="009D2610" w:rsidRDefault="00467E2E" w:rsidP="009D2610">
      <w:pPr>
        <w:numPr>
          <w:ilvl w:val="0"/>
          <w:numId w:val="30"/>
        </w:numPr>
        <w:spacing w:after="0" w:line="240" w:lineRule="auto"/>
        <w:jc w:val="both"/>
        <w:outlineLvl w:val="5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>Szeroko pojęte poradnictwo w wyborach czytelniczych, zachęcanie uczniów                          do świadomego doboru lektury.</w:t>
      </w:r>
    </w:p>
    <w:p w:rsidR="00467E2E" w:rsidRPr="009D2610" w:rsidRDefault="00467E2E" w:rsidP="009D2610">
      <w:pPr>
        <w:numPr>
          <w:ilvl w:val="0"/>
          <w:numId w:val="30"/>
        </w:numPr>
        <w:spacing w:after="0" w:line="240" w:lineRule="auto"/>
        <w:jc w:val="both"/>
        <w:outlineLvl w:val="5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>Kształtowanie kultury czytelniczej uczniów, przygotowanie ich do korzystania                           z innych bibliotek i do samokształcenia - propagowanie wśród uczniów zbiorów  Biblioteki Pedagogicznej oraz WiMBP.</w:t>
      </w:r>
    </w:p>
    <w:p w:rsidR="00467E2E" w:rsidRPr="009D2610" w:rsidRDefault="00467E2E" w:rsidP="009D2610">
      <w:pPr>
        <w:numPr>
          <w:ilvl w:val="0"/>
          <w:numId w:val="30"/>
        </w:numPr>
        <w:spacing w:after="0" w:line="240" w:lineRule="auto"/>
        <w:jc w:val="both"/>
        <w:outlineLvl w:val="5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>Wdrażanie do poszanowania książki, regulaminu i innych materiałów bibliotecznych.</w:t>
      </w:r>
    </w:p>
    <w:p w:rsidR="00467E2E" w:rsidRPr="009D2610" w:rsidRDefault="00467E2E" w:rsidP="009D2610">
      <w:pPr>
        <w:numPr>
          <w:ilvl w:val="0"/>
          <w:numId w:val="30"/>
        </w:numPr>
        <w:spacing w:after="0" w:line="240" w:lineRule="auto"/>
        <w:jc w:val="both"/>
        <w:outlineLvl w:val="5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>Działalność informacyjna i propagandowa :</w:t>
      </w:r>
      <w:r w:rsidRPr="009D2610">
        <w:rPr>
          <w:rFonts w:ascii="Georgia" w:hAnsi="Georgia"/>
          <w:sz w:val="24"/>
          <w:szCs w:val="24"/>
        </w:rPr>
        <w:t>   </w:t>
      </w:r>
      <w:r w:rsidRPr="009D2610">
        <w:rPr>
          <w:rFonts w:ascii="Georgia" w:hAnsi="Georgia"/>
          <w:bCs/>
          <w:sz w:val="24"/>
          <w:szCs w:val="24"/>
        </w:rPr>
        <w:t>konkursy,</w:t>
      </w:r>
      <w:r w:rsidRPr="009D2610">
        <w:rPr>
          <w:rFonts w:ascii="Georgia" w:hAnsi="Georgia"/>
          <w:sz w:val="24"/>
          <w:szCs w:val="24"/>
        </w:rPr>
        <w:t> </w:t>
      </w:r>
      <w:r w:rsidRPr="009D2610">
        <w:rPr>
          <w:rFonts w:ascii="Georgia" w:hAnsi="Georgia"/>
          <w:bCs/>
          <w:sz w:val="24"/>
          <w:szCs w:val="24"/>
        </w:rPr>
        <w:t>spotkanie z autorem ,</w:t>
      </w:r>
      <w:r w:rsidRPr="009D2610">
        <w:rPr>
          <w:rFonts w:ascii="Georgia" w:hAnsi="Georgia"/>
          <w:sz w:val="24"/>
          <w:szCs w:val="24"/>
        </w:rPr>
        <w:t>  </w:t>
      </w:r>
      <w:r w:rsidRPr="009D2610">
        <w:rPr>
          <w:rFonts w:ascii="Georgia" w:hAnsi="Georgia"/>
          <w:bCs/>
          <w:sz w:val="24"/>
          <w:szCs w:val="24"/>
        </w:rPr>
        <w:t>gazetki tematyczne,  informacja o nowościach wydawniczych i bibliotecznych, lekcje biblioteczne.</w:t>
      </w:r>
    </w:p>
    <w:p w:rsidR="00467E2E" w:rsidRPr="009D2610" w:rsidRDefault="00467E2E" w:rsidP="009D2610">
      <w:pPr>
        <w:numPr>
          <w:ilvl w:val="0"/>
          <w:numId w:val="30"/>
        </w:numPr>
        <w:spacing w:after="0" w:line="240" w:lineRule="auto"/>
        <w:jc w:val="both"/>
        <w:outlineLvl w:val="5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>Pozyskiwanie funduszy na potrzeby biblioteki .</w:t>
      </w:r>
    </w:p>
    <w:p w:rsidR="00467E2E" w:rsidRPr="009D2610" w:rsidRDefault="00467E2E" w:rsidP="009D2610">
      <w:pPr>
        <w:numPr>
          <w:ilvl w:val="0"/>
          <w:numId w:val="30"/>
        </w:numPr>
        <w:spacing w:after="0" w:line="240" w:lineRule="auto"/>
        <w:jc w:val="both"/>
        <w:outlineLvl w:val="5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>Prowadzenie kroniki szkolnej.</w:t>
      </w:r>
    </w:p>
    <w:p w:rsidR="00467E2E" w:rsidRPr="009D2610" w:rsidRDefault="00467E2E" w:rsidP="009D2610">
      <w:pPr>
        <w:numPr>
          <w:ilvl w:val="0"/>
          <w:numId w:val="30"/>
        </w:numPr>
        <w:spacing w:after="0" w:line="240" w:lineRule="auto"/>
        <w:jc w:val="both"/>
        <w:outlineLvl w:val="5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>Udział w Dniach Otwartych Szkoły.</w:t>
      </w:r>
    </w:p>
    <w:p w:rsidR="00467E2E" w:rsidRPr="009D2610" w:rsidRDefault="00467E2E" w:rsidP="009D2610">
      <w:pPr>
        <w:numPr>
          <w:ilvl w:val="0"/>
          <w:numId w:val="30"/>
        </w:numPr>
        <w:spacing w:after="0" w:line="240" w:lineRule="auto"/>
        <w:jc w:val="both"/>
        <w:outlineLvl w:val="5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>Prowadzenie strony internetowej biblioteki, profilu szkoły na fb, strony zjazdowej</w:t>
      </w:r>
    </w:p>
    <w:p w:rsidR="00467E2E" w:rsidRPr="009D2610" w:rsidRDefault="00467E2E" w:rsidP="009D2610">
      <w:pPr>
        <w:numPr>
          <w:ilvl w:val="0"/>
          <w:numId w:val="30"/>
        </w:numPr>
        <w:spacing w:after="0" w:line="240" w:lineRule="auto"/>
        <w:jc w:val="both"/>
        <w:outlineLvl w:val="5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>Prowadzenie przez nauczycieli bibliotekarzy zajęć z edukacji czytelniczej i medialnej              w klasach I.</w:t>
      </w:r>
    </w:p>
    <w:p w:rsidR="00467E2E" w:rsidRPr="009D2610" w:rsidRDefault="00467E2E" w:rsidP="009D2610">
      <w:pPr>
        <w:spacing w:after="0" w:line="240" w:lineRule="auto"/>
        <w:jc w:val="both"/>
        <w:outlineLvl w:val="5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 xml:space="preserve">  </w:t>
      </w:r>
    </w:p>
    <w:p w:rsidR="00467E2E" w:rsidRPr="009D2610" w:rsidRDefault="00FE5CE7" w:rsidP="009D2610">
      <w:pPr>
        <w:spacing w:after="0" w:line="240" w:lineRule="auto"/>
        <w:jc w:val="both"/>
        <w:outlineLvl w:val="5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    </w:t>
      </w:r>
      <w:r w:rsidR="00467E2E" w:rsidRPr="009D2610">
        <w:rPr>
          <w:rFonts w:ascii="Georgia" w:hAnsi="Georgia"/>
          <w:bCs/>
          <w:sz w:val="24"/>
          <w:szCs w:val="24"/>
        </w:rPr>
        <w:t>WSPÓŁPRACA Z NAUCZYCIELAMI. </w:t>
      </w:r>
    </w:p>
    <w:p w:rsidR="00467E2E" w:rsidRPr="009D2610" w:rsidRDefault="00467E2E" w:rsidP="009D2610">
      <w:pPr>
        <w:numPr>
          <w:ilvl w:val="0"/>
          <w:numId w:val="29"/>
        </w:numPr>
        <w:spacing w:after="0" w:line="240" w:lineRule="auto"/>
        <w:jc w:val="both"/>
        <w:outlineLvl w:val="5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>Uzgadnianie zakupów nowości książkowych.</w:t>
      </w:r>
    </w:p>
    <w:p w:rsidR="00467E2E" w:rsidRPr="009D2610" w:rsidRDefault="00467E2E" w:rsidP="009D2610">
      <w:pPr>
        <w:numPr>
          <w:ilvl w:val="0"/>
          <w:numId w:val="29"/>
        </w:numPr>
        <w:spacing w:after="0" w:line="240" w:lineRule="auto"/>
        <w:jc w:val="both"/>
        <w:outlineLvl w:val="5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>Współdziałanie z nauczycielami, psychologiem i pedagogiem w rozpoznawaniu uzdolnień i zainteresowań uczniów.</w:t>
      </w:r>
    </w:p>
    <w:p w:rsidR="00467E2E" w:rsidRPr="009D2610" w:rsidRDefault="00467E2E" w:rsidP="009D2610">
      <w:pPr>
        <w:numPr>
          <w:ilvl w:val="0"/>
          <w:numId w:val="29"/>
        </w:numPr>
        <w:spacing w:after="0" w:line="240" w:lineRule="auto"/>
        <w:jc w:val="both"/>
        <w:outlineLvl w:val="5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>Wspieranie nauczycieli i uczniów w osiąganiu celów edukacyjnych oraz                                   w przygotowaniach do egzaminu maturalnego.</w:t>
      </w:r>
    </w:p>
    <w:p w:rsidR="00467E2E" w:rsidRPr="009D2610" w:rsidRDefault="00467E2E" w:rsidP="009D2610">
      <w:pPr>
        <w:numPr>
          <w:ilvl w:val="0"/>
          <w:numId w:val="29"/>
        </w:numPr>
        <w:spacing w:after="0" w:line="240" w:lineRule="auto"/>
        <w:jc w:val="both"/>
        <w:outlineLvl w:val="5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 xml:space="preserve"> Gromadzenie i udostępnianie kopii dokumentów wewnątrzszkolnych. </w:t>
      </w:r>
    </w:p>
    <w:p w:rsidR="00467E2E" w:rsidRPr="009D2610" w:rsidRDefault="00467E2E" w:rsidP="009D2610">
      <w:p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</w:p>
    <w:p w:rsidR="00467E2E" w:rsidRPr="009D2610" w:rsidRDefault="00467E2E" w:rsidP="009D2610">
      <w:p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 </w:t>
      </w:r>
      <w:r w:rsidRPr="009D2610">
        <w:rPr>
          <w:rFonts w:ascii="Georgia" w:hAnsi="Georgia"/>
          <w:bCs/>
          <w:sz w:val="24"/>
          <w:szCs w:val="24"/>
        </w:rPr>
        <w:t>PRACE ORGANIZACYJNE. </w:t>
      </w:r>
    </w:p>
    <w:p w:rsidR="00467E2E" w:rsidRPr="009D2610" w:rsidRDefault="00467E2E" w:rsidP="009D2610">
      <w:pPr>
        <w:numPr>
          <w:ilvl w:val="0"/>
          <w:numId w:val="28"/>
        </w:numPr>
        <w:spacing w:after="0" w:line="240" w:lineRule="auto"/>
        <w:jc w:val="both"/>
        <w:outlineLvl w:val="5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>Przygotowanie pomieszczenia biblioteki na przyjęcie czytelników.</w:t>
      </w:r>
    </w:p>
    <w:p w:rsidR="00467E2E" w:rsidRPr="009D2610" w:rsidRDefault="00467E2E" w:rsidP="009D2610">
      <w:pPr>
        <w:numPr>
          <w:ilvl w:val="0"/>
          <w:numId w:val="28"/>
        </w:numPr>
        <w:spacing w:after="0" w:line="240" w:lineRule="auto"/>
        <w:jc w:val="both"/>
        <w:outlineLvl w:val="5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>Opracowanie Regulaminu Biblioteki Szkolnej na czas epidemii COVID-19</w:t>
      </w:r>
    </w:p>
    <w:p w:rsidR="00467E2E" w:rsidRPr="009D2610" w:rsidRDefault="00467E2E" w:rsidP="009D2610">
      <w:pPr>
        <w:numPr>
          <w:ilvl w:val="0"/>
          <w:numId w:val="28"/>
        </w:numPr>
        <w:spacing w:after="0" w:line="240" w:lineRule="auto"/>
        <w:jc w:val="both"/>
        <w:outlineLvl w:val="5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>Uzupełnianie zbiorów biblioteki zgodnie z propozycjami dyrekcji, nauczycieli                 oraz potrzebami uczniów.</w:t>
      </w:r>
    </w:p>
    <w:p w:rsidR="00467E2E" w:rsidRPr="009D2610" w:rsidRDefault="00467E2E" w:rsidP="009D2610">
      <w:pPr>
        <w:numPr>
          <w:ilvl w:val="0"/>
          <w:numId w:val="28"/>
        </w:numPr>
        <w:spacing w:after="0" w:line="240" w:lineRule="auto"/>
        <w:jc w:val="both"/>
        <w:outlineLvl w:val="5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>Pozyskiwanie książek z funduszu Rady Rodziców, funduszu szkoły oraz z  innych źródeł (dary od wydawnictw, instytucji i osób prywatnych).</w:t>
      </w:r>
    </w:p>
    <w:p w:rsidR="00467E2E" w:rsidRPr="009D2610" w:rsidRDefault="00467E2E" w:rsidP="009D2610">
      <w:pPr>
        <w:numPr>
          <w:ilvl w:val="0"/>
          <w:numId w:val="28"/>
        </w:numPr>
        <w:spacing w:after="0" w:line="240" w:lineRule="auto"/>
        <w:jc w:val="both"/>
        <w:outlineLvl w:val="5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>Reorganizacja układu księgozbioru w wypożyczalni i czytelni.</w:t>
      </w:r>
    </w:p>
    <w:p w:rsidR="00467E2E" w:rsidRPr="009D2610" w:rsidRDefault="00467E2E" w:rsidP="009D2610">
      <w:pPr>
        <w:numPr>
          <w:ilvl w:val="0"/>
          <w:numId w:val="28"/>
        </w:numPr>
        <w:spacing w:after="0" w:line="240" w:lineRule="auto"/>
        <w:jc w:val="both"/>
        <w:outlineLvl w:val="5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>Prace organizacyjne przy modernizacji pomieszczeń biblioteki przy współudziale rodziców  (pracownia multimedialna).</w:t>
      </w:r>
    </w:p>
    <w:p w:rsidR="00467E2E" w:rsidRPr="009D2610" w:rsidRDefault="00467E2E" w:rsidP="009D2610">
      <w:pPr>
        <w:tabs>
          <w:tab w:val="left" w:pos="570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8C1213" w:rsidRPr="009D2610" w:rsidRDefault="00467E2E" w:rsidP="009D2610">
      <w:pPr>
        <w:tabs>
          <w:tab w:val="left" w:pos="570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ab/>
      </w:r>
    </w:p>
    <w:p w:rsidR="008C1213" w:rsidRPr="009D2610" w:rsidRDefault="008C1213" w:rsidP="009D2610">
      <w:pPr>
        <w:spacing w:after="0" w:line="240" w:lineRule="auto"/>
        <w:rPr>
          <w:rFonts w:ascii="Georgia" w:hAnsi="Georgia"/>
          <w:sz w:val="24"/>
          <w:szCs w:val="24"/>
        </w:rPr>
      </w:pPr>
    </w:p>
    <w:p w:rsidR="008C1213" w:rsidRPr="00FE5CE7" w:rsidRDefault="008C1213" w:rsidP="009D2610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 w:rsidRPr="00FE5CE7">
        <w:rPr>
          <w:rFonts w:ascii="Georgia" w:hAnsi="Georgia"/>
          <w:b/>
          <w:bCs/>
          <w:sz w:val="32"/>
          <w:szCs w:val="32"/>
        </w:rPr>
        <w:t>PLAN PRACY</w:t>
      </w:r>
    </w:p>
    <w:p w:rsidR="008C1213" w:rsidRPr="00FE5CE7" w:rsidRDefault="008C1213" w:rsidP="009D2610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 w:rsidRPr="00FE5CE7">
        <w:rPr>
          <w:rFonts w:ascii="Georgia" w:hAnsi="Georgia"/>
          <w:b/>
          <w:bCs/>
          <w:sz w:val="32"/>
          <w:szCs w:val="32"/>
        </w:rPr>
        <w:t>FIRMY UCZNIOWSKIEJ</w:t>
      </w:r>
    </w:p>
    <w:p w:rsidR="008C1213" w:rsidRPr="009D2610" w:rsidRDefault="008C1213" w:rsidP="009D2610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467E2E" w:rsidRPr="009D2610" w:rsidRDefault="00467E2E" w:rsidP="009D261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PRIORYTET WŁASNY ORGANIZACJI/KOŁA/STOWARZYSZENIA: Rozwijanie umiejętności analizy rynku, pracy w zespole, podejmowania decyzji biznesowych i ponoszenia odpowiedzialności za podjęte decyzje.</w:t>
      </w:r>
    </w:p>
    <w:p w:rsidR="00467E2E" w:rsidRDefault="00467E2E" w:rsidP="00FE5CE7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Działalność na rzecz szkoły:</w:t>
      </w:r>
    </w:p>
    <w:p w:rsidR="00467E2E" w:rsidRDefault="00467E2E" w:rsidP="00FE5CE7">
      <w:pPr>
        <w:numPr>
          <w:ilvl w:val="1"/>
          <w:numId w:val="31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FE5CE7">
        <w:rPr>
          <w:rFonts w:ascii="Georgia" w:hAnsi="Georgia"/>
          <w:sz w:val="24"/>
          <w:szCs w:val="24"/>
        </w:rPr>
        <w:t>Motywowanie uczniów do podejmowania działalności w ramach zajęć pozalekcyjnych</w:t>
      </w:r>
    </w:p>
    <w:p w:rsidR="00ED0E6C" w:rsidRDefault="00467E2E" w:rsidP="00ED0E6C">
      <w:pPr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Georgia" w:hAnsi="Georgia"/>
          <w:sz w:val="24"/>
          <w:szCs w:val="24"/>
        </w:rPr>
      </w:pPr>
      <w:r w:rsidRPr="00ED0E6C">
        <w:rPr>
          <w:rFonts w:ascii="Georgia" w:hAnsi="Georgia"/>
          <w:sz w:val="24"/>
          <w:szCs w:val="24"/>
        </w:rPr>
        <w:t>Działalność edukacyjna:</w:t>
      </w:r>
    </w:p>
    <w:p w:rsidR="00467E2E" w:rsidRDefault="00467E2E" w:rsidP="00ED0E6C">
      <w:pPr>
        <w:spacing w:after="0" w:line="240" w:lineRule="auto"/>
        <w:ind w:left="426"/>
        <w:jc w:val="both"/>
        <w:rPr>
          <w:rFonts w:ascii="Georgia" w:hAnsi="Georgia"/>
          <w:sz w:val="24"/>
          <w:szCs w:val="24"/>
        </w:rPr>
      </w:pPr>
      <w:r w:rsidRPr="00ED0E6C">
        <w:rPr>
          <w:rFonts w:ascii="Georgia" w:hAnsi="Georgia"/>
          <w:sz w:val="24"/>
          <w:szCs w:val="24"/>
        </w:rPr>
        <w:t>Kształtowanie postaw przedsiębiorczych , umiejętności podejmowania decyzji biznesowych w ramach firmy</w:t>
      </w:r>
    </w:p>
    <w:p w:rsidR="00467E2E" w:rsidRDefault="00467E2E" w:rsidP="00ED0E6C">
      <w:pPr>
        <w:numPr>
          <w:ilvl w:val="1"/>
          <w:numId w:val="31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ED0E6C">
        <w:rPr>
          <w:rFonts w:ascii="Georgia" w:hAnsi="Georgia"/>
          <w:sz w:val="24"/>
          <w:szCs w:val="24"/>
        </w:rPr>
        <w:t>Analiza rynku i na jej podstawie określenie strategii rynkowej</w:t>
      </w:r>
    </w:p>
    <w:p w:rsidR="00467E2E" w:rsidRDefault="00467E2E" w:rsidP="00ED0E6C">
      <w:pPr>
        <w:numPr>
          <w:ilvl w:val="1"/>
          <w:numId w:val="31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ED0E6C">
        <w:rPr>
          <w:rFonts w:ascii="Georgia" w:hAnsi="Georgia"/>
          <w:sz w:val="24"/>
          <w:szCs w:val="24"/>
        </w:rPr>
        <w:lastRenderedPageBreak/>
        <w:t>Wyznaczanie i realizacja polityki cenowej</w:t>
      </w:r>
    </w:p>
    <w:p w:rsidR="00467E2E" w:rsidRDefault="00467E2E" w:rsidP="00ED0E6C">
      <w:pPr>
        <w:numPr>
          <w:ilvl w:val="1"/>
          <w:numId w:val="31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ED0E6C">
        <w:rPr>
          <w:rFonts w:ascii="Georgia" w:hAnsi="Georgia"/>
          <w:sz w:val="24"/>
          <w:szCs w:val="24"/>
        </w:rPr>
        <w:t xml:space="preserve">Analiza i dobór narzędzi marketingowych promujących sprzedaż </w:t>
      </w:r>
    </w:p>
    <w:p w:rsidR="00467E2E" w:rsidRPr="00ED0E6C" w:rsidRDefault="00467E2E" w:rsidP="00ED0E6C">
      <w:pPr>
        <w:numPr>
          <w:ilvl w:val="1"/>
          <w:numId w:val="31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ED0E6C">
        <w:rPr>
          <w:rFonts w:ascii="Georgia" w:hAnsi="Georgia"/>
          <w:sz w:val="24"/>
          <w:szCs w:val="24"/>
        </w:rPr>
        <w:t>Prowadzenie ewidencji księgowej PKPiR</w:t>
      </w:r>
    </w:p>
    <w:p w:rsidR="00467E2E" w:rsidRPr="009D2610" w:rsidRDefault="00467E2E" w:rsidP="009D2610">
      <w:pPr>
        <w:pStyle w:val="Akapitzlist"/>
        <w:spacing w:after="0" w:line="240" w:lineRule="auto"/>
        <w:ind w:left="714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Rozwijanie umiejętności wykorzystania</w:t>
      </w:r>
      <w:r w:rsidR="00ED0E6C">
        <w:rPr>
          <w:rFonts w:ascii="Georgia" w:hAnsi="Georgia"/>
          <w:sz w:val="24"/>
          <w:szCs w:val="24"/>
        </w:rPr>
        <w:t xml:space="preserve"> w praktyce wiedzy ekonomicznej.</w:t>
      </w:r>
    </w:p>
    <w:p w:rsidR="00467E2E" w:rsidRPr="009D2610" w:rsidRDefault="00467E2E" w:rsidP="009D2610">
      <w:pPr>
        <w:pStyle w:val="Akapitzlist"/>
        <w:spacing w:after="0" w:line="240" w:lineRule="auto"/>
        <w:ind w:left="714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Doskonalenie umiejętności współdziałania w ramach pracy zespołowej, kierowania pracą zespołu</w:t>
      </w:r>
      <w:r w:rsidR="00ED0E6C">
        <w:rPr>
          <w:rFonts w:ascii="Georgia" w:hAnsi="Georgia"/>
          <w:sz w:val="24"/>
          <w:szCs w:val="24"/>
        </w:rPr>
        <w:t>.</w:t>
      </w:r>
    </w:p>
    <w:p w:rsidR="008C1213" w:rsidRPr="009D2610" w:rsidRDefault="00467E2E" w:rsidP="009D2610">
      <w:pPr>
        <w:pStyle w:val="Akapitzlist"/>
        <w:spacing w:after="0" w:line="240" w:lineRule="auto"/>
        <w:ind w:left="714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Kształtowanie postawy odpowiedzialności za swoje decyzje i pracę w sferze gospodarczej</w:t>
      </w:r>
      <w:r w:rsidR="00ED0E6C">
        <w:rPr>
          <w:rFonts w:ascii="Georgia" w:hAnsi="Georgia"/>
          <w:sz w:val="24"/>
          <w:szCs w:val="24"/>
        </w:rPr>
        <w:t>.</w:t>
      </w:r>
    </w:p>
    <w:p w:rsidR="00467E2E" w:rsidRPr="009D2610" w:rsidRDefault="00467E2E" w:rsidP="009D2610">
      <w:pPr>
        <w:pStyle w:val="Akapitzlist"/>
        <w:spacing w:after="0" w:line="240" w:lineRule="auto"/>
        <w:ind w:left="714"/>
        <w:rPr>
          <w:rFonts w:ascii="Georgia" w:hAnsi="Georgia"/>
          <w:sz w:val="24"/>
          <w:szCs w:val="24"/>
        </w:rPr>
      </w:pPr>
    </w:p>
    <w:p w:rsidR="008C1213" w:rsidRPr="00ED0E6C" w:rsidRDefault="008C1213" w:rsidP="009D2610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ED0E6C">
        <w:rPr>
          <w:rFonts w:ascii="Georgia" w:hAnsi="Georgia"/>
          <w:b/>
          <w:sz w:val="32"/>
          <w:szCs w:val="32"/>
        </w:rPr>
        <w:t>PLAN PRACY</w:t>
      </w:r>
    </w:p>
    <w:p w:rsidR="008C1213" w:rsidRPr="00ED0E6C" w:rsidRDefault="008C1213" w:rsidP="009D2610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ED0E6C">
        <w:rPr>
          <w:rFonts w:ascii="Georgia" w:hAnsi="Georgia"/>
          <w:b/>
          <w:sz w:val="32"/>
          <w:szCs w:val="32"/>
        </w:rPr>
        <w:t>JOANNICI DZIEŁO POMOCY</w:t>
      </w:r>
    </w:p>
    <w:p w:rsidR="00CF0633" w:rsidRPr="009D2610" w:rsidRDefault="00CF0633" w:rsidP="009D2610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CF0633" w:rsidRPr="009D2610" w:rsidRDefault="00CF0633" w:rsidP="009D2610">
      <w:pPr>
        <w:pStyle w:val="Tekstpodstawowy"/>
        <w:jc w:val="left"/>
        <w:rPr>
          <w:rFonts w:ascii="Georgia" w:hAnsi="Georgia"/>
        </w:rPr>
      </w:pPr>
      <w:r w:rsidRPr="009D2610">
        <w:rPr>
          <w:rFonts w:ascii="Georgia" w:hAnsi="Georgia"/>
        </w:rPr>
        <w:t xml:space="preserve">PRIORYTET WŁASNY ORGANIZACJI/KOŁA/STOWARZYSZENIA: </w:t>
      </w:r>
    </w:p>
    <w:p w:rsidR="00CF0633" w:rsidRPr="009D2610" w:rsidRDefault="00CF0633" w:rsidP="009D2610">
      <w:pPr>
        <w:pStyle w:val="Tekstpodstawowy"/>
        <w:jc w:val="left"/>
        <w:rPr>
          <w:rFonts w:ascii="Georgia" w:hAnsi="Georgia"/>
          <w:b/>
          <w:bCs/>
        </w:rPr>
      </w:pPr>
      <w:r w:rsidRPr="009D2610">
        <w:rPr>
          <w:rFonts w:ascii="Georgia" w:hAnsi="Georgia"/>
          <w:b/>
          <w:bCs/>
        </w:rPr>
        <w:t>Budowanie tożsamości szkoły poprzez obchody jej 70-lecia.</w:t>
      </w:r>
    </w:p>
    <w:p w:rsidR="00CF0633" w:rsidRPr="009D2610" w:rsidRDefault="00CF0633" w:rsidP="007C5B8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contextualSpacing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„Pokazy Pierwszej Pomocy 70 lat temu” – prezentacja (platforma Teams)</w:t>
      </w:r>
    </w:p>
    <w:p w:rsidR="00CF0633" w:rsidRPr="009D2610" w:rsidRDefault="00CF0633" w:rsidP="007C5B8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contextualSpacing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Rozpowszechnianie wśród młodzieży chęci i konieczności niesienia pierwszej pomocy w wypadkach.</w:t>
      </w:r>
    </w:p>
    <w:p w:rsidR="00CF0633" w:rsidRPr="009D2610" w:rsidRDefault="00CF0633" w:rsidP="007C5B8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contextualSpacing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Teoretyczne (platforma Teams) i praktyczne ćwiczenia z zakresu Pierwszej Pomocy Przedmedycznej (PPP) oraz Kwalifikowanej Pierwszej Pomocy (KPP).</w:t>
      </w:r>
    </w:p>
    <w:p w:rsidR="00CF0633" w:rsidRPr="009D2610" w:rsidRDefault="00CF0633" w:rsidP="009D26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Georgia" w:hAnsi="Georgia"/>
          <w:sz w:val="24"/>
          <w:szCs w:val="24"/>
        </w:rPr>
      </w:pPr>
    </w:p>
    <w:p w:rsidR="00CF0633" w:rsidRPr="009D2610" w:rsidRDefault="00CF0633" w:rsidP="009D2610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9D2610">
        <w:rPr>
          <w:rFonts w:ascii="Georgia" w:hAnsi="Georgia"/>
          <w:b/>
          <w:sz w:val="24"/>
          <w:szCs w:val="24"/>
        </w:rPr>
        <w:t>Działalność na rzecz szkoły:</w:t>
      </w:r>
    </w:p>
    <w:p w:rsidR="00CF0633" w:rsidRPr="009D2610" w:rsidRDefault="00CF0633" w:rsidP="007C5B8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contextualSpacing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Wyszkolenie nowej kadry Joannitów, z pośród uczniów klas pierwszych i drugich</w:t>
      </w:r>
    </w:p>
    <w:p w:rsidR="00CF0633" w:rsidRPr="009D2610" w:rsidRDefault="00CF0633" w:rsidP="007C5B8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contextualSpacing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Reprezentowanie szkoły oraz kraju na zewnętrznych</w:t>
      </w:r>
      <w:bookmarkStart w:id="0" w:name="_GoBack"/>
      <w:bookmarkEnd w:id="0"/>
      <w:r w:rsidRPr="009D2610">
        <w:rPr>
          <w:rFonts w:ascii="Georgia" w:hAnsi="Georgia"/>
          <w:sz w:val="24"/>
          <w:szCs w:val="24"/>
        </w:rPr>
        <w:t xml:space="preserve"> zawodach Ratownictwa Medycznego (np. Bundeswettkampf 2020 w </w:t>
      </w:r>
      <w:r w:rsidRPr="009D2610">
        <w:rPr>
          <w:rFonts w:ascii="Georgia" w:hAnsi="Georgia"/>
          <w:sz w:val="24"/>
          <w:szCs w:val="24"/>
          <w:highlight w:val="white"/>
        </w:rPr>
        <w:t>Berlinie</w:t>
      </w:r>
      <w:r w:rsidRPr="009D2610">
        <w:rPr>
          <w:rFonts w:ascii="Georgia" w:hAnsi="Georgia"/>
          <w:sz w:val="24"/>
          <w:szCs w:val="24"/>
        </w:rPr>
        <w:t>, mazury)</w:t>
      </w:r>
    </w:p>
    <w:p w:rsidR="00CF0633" w:rsidRPr="009D2610" w:rsidRDefault="00CF0633" w:rsidP="007C5B8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contextualSpacing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Reprezentowanie szkoły podczas zabezpieczania wydarzeń masowych (np. Zadyszka Sobieskiego).</w:t>
      </w:r>
    </w:p>
    <w:p w:rsidR="00CF0633" w:rsidRPr="009D2610" w:rsidRDefault="00CF0633" w:rsidP="007C5B8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contextualSpacing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Pomoc w zabezpieczeniu szkolnych impre</w:t>
      </w:r>
      <w:r w:rsidR="00ED0E6C">
        <w:rPr>
          <w:rFonts w:ascii="Georgia" w:hAnsi="Georgia"/>
          <w:sz w:val="24"/>
          <w:szCs w:val="24"/>
        </w:rPr>
        <w:t>z okolicznościowych; (P22, Bal Ni</w:t>
      </w:r>
      <w:r w:rsidRPr="009D2610">
        <w:rPr>
          <w:rFonts w:ascii="Georgia" w:hAnsi="Georgia"/>
          <w:sz w:val="24"/>
          <w:szCs w:val="24"/>
        </w:rPr>
        <w:t>epodległościowy, Licealia itd.)</w:t>
      </w:r>
    </w:p>
    <w:p w:rsidR="00CF0633" w:rsidRPr="009D2610" w:rsidRDefault="00CF0633" w:rsidP="007C5B8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contextualSpacing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Organizacja Dnia Resuscytacji</w:t>
      </w:r>
    </w:p>
    <w:p w:rsidR="00CF0633" w:rsidRPr="009D2610" w:rsidRDefault="00CF0633" w:rsidP="007C5B8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contextualSpacing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Pełnienie dyżurów w charakterze Szkolnej Służby Medycznej. </w:t>
      </w:r>
    </w:p>
    <w:p w:rsidR="00CF0633" w:rsidRPr="009D2610" w:rsidRDefault="00CF0633" w:rsidP="007C5B8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contextualSpacing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Z okazji obchodów 70-lecia szkoły uczniowie zaprezentują starsze techniki pierwszej Pomocy, które były wykorzystywane w latach, w których powstała szkoła</w:t>
      </w:r>
    </w:p>
    <w:p w:rsidR="005E084D" w:rsidRPr="009D2610" w:rsidRDefault="005E084D" w:rsidP="009D26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9"/>
        <w:contextualSpacing/>
        <w:jc w:val="both"/>
        <w:rPr>
          <w:rFonts w:ascii="Georgia" w:hAnsi="Georgia"/>
          <w:sz w:val="24"/>
          <w:szCs w:val="24"/>
        </w:rPr>
      </w:pPr>
    </w:p>
    <w:p w:rsidR="00CF0633" w:rsidRPr="009D2610" w:rsidRDefault="00CF0633" w:rsidP="009D2610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9D2610">
        <w:rPr>
          <w:rFonts w:ascii="Georgia" w:hAnsi="Georgia"/>
          <w:b/>
          <w:sz w:val="24"/>
          <w:szCs w:val="24"/>
        </w:rPr>
        <w:t>Działalność edukacyjna:</w:t>
      </w:r>
    </w:p>
    <w:p w:rsidR="00CF0633" w:rsidRPr="009D2610" w:rsidRDefault="00CF0633" w:rsidP="007C5B8D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Organizacja zajęć dydaktycznych związanych z Pierwszą Pomocą Przedmedyczną (PPP) oraz Kwalifikowaną Pierwszą Pomocą (KPP) </w:t>
      </w:r>
    </w:p>
    <w:p w:rsidR="00CF0633" w:rsidRPr="009D2610" w:rsidRDefault="00CF0633" w:rsidP="007C5B8D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Ćwiczenia praktyczne dotyczące udzielania pomocy w wypadkach</w:t>
      </w:r>
    </w:p>
    <w:p w:rsidR="00CF0633" w:rsidRPr="009D2610" w:rsidRDefault="00CF0633" w:rsidP="007C5B8D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Propagowanie Pierwszej Pomocy Przedmedycznej wśród dzieci podczas zajęć </w:t>
      </w:r>
      <w:r w:rsidR="00ED0E6C">
        <w:rPr>
          <w:rFonts w:ascii="Georgia" w:hAnsi="Georgia"/>
          <w:sz w:val="24"/>
          <w:szCs w:val="24"/>
        </w:rPr>
        <w:t xml:space="preserve">                           </w:t>
      </w:r>
      <w:r w:rsidRPr="009D2610">
        <w:rPr>
          <w:rFonts w:ascii="Georgia" w:hAnsi="Georgia"/>
          <w:sz w:val="24"/>
          <w:szCs w:val="24"/>
        </w:rPr>
        <w:t>w przedszkolach i szkołach podstawowych</w:t>
      </w:r>
    </w:p>
    <w:p w:rsidR="00CF0633" w:rsidRPr="009D2610" w:rsidRDefault="00CF0633" w:rsidP="007C5B8D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Organizacja zewnętrznego kursu Pierwszej Pomocy Przedmedycznej (PPP), wraz </w:t>
      </w:r>
      <w:r w:rsidR="00ED0E6C">
        <w:rPr>
          <w:rFonts w:ascii="Georgia" w:hAnsi="Georgia"/>
          <w:sz w:val="24"/>
          <w:szCs w:val="24"/>
        </w:rPr>
        <w:t xml:space="preserve">                       </w:t>
      </w:r>
      <w:r w:rsidRPr="009D2610">
        <w:rPr>
          <w:rFonts w:ascii="Georgia" w:hAnsi="Georgia"/>
          <w:sz w:val="24"/>
          <w:szCs w:val="24"/>
        </w:rPr>
        <w:t>z uzyskaniem certyfikatu.</w:t>
      </w:r>
    </w:p>
    <w:p w:rsidR="008C1213" w:rsidRPr="009D2610" w:rsidRDefault="008C1213" w:rsidP="009D2610">
      <w:pPr>
        <w:spacing w:after="0" w:line="240" w:lineRule="auto"/>
        <w:rPr>
          <w:rFonts w:ascii="Georgia" w:hAnsi="Georgia"/>
          <w:sz w:val="24"/>
          <w:szCs w:val="24"/>
        </w:rPr>
      </w:pPr>
    </w:p>
    <w:p w:rsidR="008C1213" w:rsidRPr="009D2610" w:rsidRDefault="008C1213" w:rsidP="009D2610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</w:p>
    <w:p w:rsidR="008C1213" w:rsidRPr="00ED0E6C" w:rsidRDefault="008C1213" w:rsidP="009D2610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 w:rsidRPr="00ED0E6C">
        <w:rPr>
          <w:rFonts w:ascii="Georgia" w:hAnsi="Georgia"/>
          <w:b/>
          <w:bCs/>
          <w:sz w:val="32"/>
          <w:szCs w:val="32"/>
        </w:rPr>
        <w:t>PLAN PRACY</w:t>
      </w:r>
    </w:p>
    <w:p w:rsidR="008C1213" w:rsidRPr="00ED0E6C" w:rsidRDefault="008C1213" w:rsidP="009D2610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 w:rsidRPr="00ED0E6C">
        <w:rPr>
          <w:rFonts w:ascii="Georgia" w:hAnsi="Georgia"/>
          <w:b/>
          <w:bCs/>
          <w:sz w:val="32"/>
          <w:szCs w:val="32"/>
        </w:rPr>
        <w:t>KLUBU CZŁOWIEK - CZŁOWIEKOWI</w:t>
      </w:r>
    </w:p>
    <w:p w:rsidR="008C1213" w:rsidRPr="009D2610" w:rsidRDefault="008C1213" w:rsidP="009D2610">
      <w:pPr>
        <w:spacing w:after="0" w:line="240" w:lineRule="auto"/>
        <w:jc w:val="center"/>
        <w:rPr>
          <w:rFonts w:ascii="Georgia" w:hAnsi="Georgia"/>
          <w:bCs/>
          <w:sz w:val="24"/>
          <w:szCs w:val="24"/>
        </w:rPr>
      </w:pPr>
    </w:p>
    <w:p w:rsidR="004B419E" w:rsidRPr="009D2610" w:rsidRDefault="004B419E" w:rsidP="009D2610">
      <w:pPr>
        <w:pStyle w:val="Tekstpodstawowy"/>
        <w:jc w:val="left"/>
        <w:rPr>
          <w:rFonts w:ascii="Georgia" w:hAnsi="Georgia"/>
        </w:rPr>
      </w:pPr>
      <w:r w:rsidRPr="009D2610">
        <w:rPr>
          <w:rFonts w:ascii="Georgia" w:hAnsi="Georgia"/>
        </w:rPr>
        <w:t xml:space="preserve">PRIORYTET WŁASNY ORGANIZACJI/KOŁA/STOWARZYSZENIA: </w:t>
      </w:r>
    </w:p>
    <w:p w:rsidR="004B419E" w:rsidRPr="009D2610" w:rsidRDefault="004B419E" w:rsidP="009D2610">
      <w:pPr>
        <w:pStyle w:val="Tekstpodstawowy"/>
        <w:ind w:left="180"/>
        <w:jc w:val="left"/>
        <w:rPr>
          <w:rFonts w:ascii="Georgia" w:hAnsi="Georgia"/>
        </w:rPr>
      </w:pPr>
      <w:r w:rsidRPr="009D2610">
        <w:rPr>
          <w:rFonts w:ascii="Georgia" w:hAnsi="Georgia"/>
          <w:bCs/>
        </w:rPr>
        <w:t>1. Budowanie tożsamości szkoły poprzez obchody jej 70-lecia.</w:t>
      </w:r>
    </w:p>
    <w:p w:rsidR="004B419E" w:rsidRPr="009D2610" w:rsidRDefault="004B419E" w:rsidP="007C5B8D">
      <w:pPr>
        <w:pStyle w:val="Tekstpodstawowy"/>
        <w:numPr>
          <w:ilvl w:val="0"/>
          <w:numId w:val="77"/>
        </w:numPr>
        <w:jc w:val="left"/>
        <w:rPr>
          <w:rFonts w:ascii="Georgia" w:hAnsi="Georgia"/>
        </w:rPr>
      </w:pPr>
      <w:r w:rsidRPr="009D2610">
        <w:rPr>
          <w:rFonts w:ascii="Georgia" w:hAnsi="Georgia"/>
        </w:rPr>
        <w:t>Wolontariat jako ciekawy i pożyteczny sposób spędzania wolnego czasu przez młodzież.</w:t>
      </w:r>
    </w:p>
    <w:p w:rsidR="004B419E" w:rsidRPr="009D2610" w:rsidRDefault="004B419E" w:rsidP="007C5B8D">
      <w:pPr>
        <w:pStyle w:val="Tekstpodstawowy"/>
        <w:numPr>
          <w:ilvl w:val="0"/>
          <w:numId w:val="77"/>
        </w:numPr>
        <w:rPr>
          <w:rFonts w:ascii="Georgia" w:hAnsi="Georgia"/>
        </w:rPr>
      </w:pPr>
      <w:r w:rsidRPr="009D2610">
        <w:rPr>
          <w:rFonts w:ascii="Georgia" w:hAnsi="Georgia"/>
        </w:rPr>
        <w:t xml:space="preserve">Szczególne zaangażowanie uczniów klas pierwszych w działalność charytatywną </w:t>
      </w:r>
      <w:r w:rsidR="00ED0E6C">
        <w:rPr>
          <w:rFonts w:ascii="Georgia" w:hAnsi="Georgia"/>
        </w:rPr>
        <w:t xml:space="preserve">                    </w:t>
      </w:r>
      <w:r w:rsidRPr="009D2610">
        <w:rPr>
          <w:rFonts w:ascii="Georgia" w:hAnsi="Georgia"/>
        </w:rPr>
        <w:t>w naszej szkole.</w:t>
      </w:r>
    </w:p>
    <w:p w:rsidR="004B419E" w:rsidRPr="009D2610" w:rsidRDefault="004B419E" w:rsidP="009D2610">
      <w:pPr>
        <w:spacing w:after="0" w:line="240" w:lineRule="auto"/>
        <w:ind w:left="-180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  2. Działalność na rzecz szkoły:</w:t>
      </w:r>
    </w:p>
    <w:p w:rsidR="004B419E" w:rsidRPr="009D2610" w:rsidRDefault="004B419E" w:rsidP="009D261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lastRenderedPageBreak/>
        <w:t xml:space="preserve">Podtrzymanie wizerunku naszej szkoły jako centrum charytatywne gotowe nieść pomoc osobom potrzebującym. </w:t>
      </w:r>
    </w:p>
    <w:p w:rsidR="004B419E" w:rsidRPr="009D2610" w:rsidRDefault="004B419E" w:rsidP="009D261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Współpraca z lokalnymi instytucjami które niosą pomoc potrzebującym.</w:t>
      </w:r>
    </w:p>
    <w:p w:rsidR="004B419E" w:rsidRPr="009D2610" w:rsidRDefault="004B419E" w:rsidP="007C5B8D">
      <w:pPr>
        <w:numPr>
          <w:ilvl w:val="0"/>
          <w:numId w:val="78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zbiórka artykułów szkolnych dla dzieci z ubogich rodzin naszej szkoły oraz z pogotowia   opiekuńczego.</w:t>
      </w:r>
    </w:p>
    <w:p w:rsidR="004B419E" w:rsidRPr="009D2610" w:rsidRDefault="004B419E" w:rsidP="007C5B8D">
      <w:pPr>
        <w:numPr>
          <w:ilvl w:val="0"/>
          <w:numId w:val="78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Akcja  „Góra grosza”.</w:t>
      </w:r>
    </w:p>
    <w:p w:rsidR="004B419E" w:rsidRPr="009D2610" w:rsidRDefault="004B419E" w:rsidP="007C5B8D">
      <w:pPr>
        <w:numPr>
          <w:ilvl w:val="0"/>
          <w:numId w:val="78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„Zielone mikołaje” –współudział.</w:t>
      </w:r>
    </w:p>
    <w:p w:rsidR="004B419E" w:rsidRPr="009D2610" w:rsidRDefault="004B419E" w:rsidP="007C5B8D">
      <w:pPr>
        <w:numPr>
          <w:ilvl w:val="0"/>
          <w:numId w:val="78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Przedświąteczny kiermasz ciast </w:t>
      </w:r>
    </w:p>
    <w:p w:rsidR="004B419E" w:rsidRPr="009D2610" w:rsidRDefault="004B419E" w:rsidP="007C5B8D">
      <w:pPr>
        <w:numPr>
          <w:ilvl w:val="0"/>
          <w:numId w:val="78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Kwesty na rzecz Hospicjum i PCK</w:t>
      </w:r>
    </w:p>
    <w:p w:rsidR="004B419E" w:rsidRPr="009D2610" w:rsidRDefault="004B419E" w:rsidP="007C5B8D">
      <w:pPr>
        <w:numPr>
          <w:ilvl w:val="0"/>
          <w:numId w:val="78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Współpraca z panią pedagog</w:t>
      </w:r>
    </w:p>
    <w:p w:rsidR="004B419E" w:rsidRPr="009D2610" w:rsidRDefault="004B419E" w:rsidP="007C5B8D">
      <w:pPr>
        <w:numPr>
          <w:ilvl w:val="0"/>
          <w:numId w:val="78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współpraca z Pogotowiem Opiekuńczo – Wychowawczym</w:t>
      </w:r>
    </w:p>
    <w:p w:rsidR="004B419E" w:rsidRPr="009D2610" w:rsidRDefault="004B419E" w:rsidP="007C5B8D">
      <w:pPr>
        <w:numPr>
          <w:ilvl w:val="0"/>
          <w:numId w:val="78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współpraca z organizacjami szkolnymi Joannici, ZHP, Samorząd szkolny</w:t>
      </w:r>
    </w:p>
    <w:p w:rsidR="004B419E" w:rsidRPr="009D2610" w:rsidRDefault="004B419E" w:rsidP="007C5B8D">
      <w:pPr>
        <w:numPr>
          <w:ilvl w:val="0"/>
          <w:numId w:val="78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przekazywanie pomocy materialnej dla uczniów znajdujących się w szczególnie trudnej sytuacji finansowej z pieniędzy zgromadzonych podczas imprez szkolnych.</w:t>
      </w:r>
    </w:p>
    <w:p w:rsidR="004B419E" w:rsidRPr="009D2610" w:rsidRDefault="004B419E" w:rsidP="007C5B8D">
      <w:pPr>
        <w:numPr>
          <w:ilvl w:val="0"/>
          <w:numId w:val="78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zbiórki plastikowych nakrętek.</w:t>
      </w:r>
    </w:p>
    <w:p w:rsidR="004B419E" w:rsidRPr="009D2610" w:rsidRDefault="004B419E" w:rsidP="007C5B8D">
      <w:pPr>
        <w:numPr>
          <w:ilvl w:val="0"/>
          <w:numId w:val="78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podjęcie współpracy z Ośrodkiem Rehabilitacyjno - Edukacyjno – Wychowawczym.</w:t>
      </w:r>
    </w:p>
    <w:p w:rsidR="004B419E" w:rsidRPr="009D2610" w:rsidRDefault="004B419E" w:rsidP="009D261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3. Działalność edukacyjna:</w:t>
      </w:r>
    </w:p>
    <w:p w:rsidR="004B419E" w:rsidRPr="009D2610" w:rsidRDefault="004B419E" w:rsidP="007C5B8D">
      <w:pPr>
        <w:numPr>
          <w:ilvl w:val="0"/>
          <w:numId w:val="79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Rozwijanie wśród młodzieży empatii wobec ludzi cierpiących i znajdujących się </w:t>
      </w:r>
      <w:r w:rsidR="00ED0E6C">
        <w:rPr>
          <w:rFonts w:ascii="Georgia" w:hAnsi="Georgia"/>
          <w:sz w:val="24"/>
          <w:szCs w:val="24"/>
        </w:rPr>
        <w:t xml:space="preserve">                     </w:t>
      </w:r>
      <w:r w:rsidRPr="009D2610">
        <w:rPr>
          <w:rFonts w:ascii="Georgia" w:hAnsi="Georgia"/>
          <w:sz w:val="24"/>
          <w:szCs w:val="24"/>
        </w:rPr>
        <w:t>w trudnej sytuacji materialnej.</w:t>
      </w:r>
    </w:p>
    <w:p w:rsidR="004B419E" w:rsidRPr="009D2610" w:rsidRDefault="004B419E" w:rsidP="007C5B8D">
      <w:pPr>
        <w:numPr>
          <w:ilvl w:val="0"/>
          <w:numId w:val="79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Wolontariat jako pierwszy etap przygotowania młodzieży do studiów medycznych.</w:t>
      </w:r>
    </w:p>
    <w:p w:rsidR="008C1213" w:rsidRPr="009D2610" w:rsidRDefault="008C1213" w:rsidP="009D2610">
      <w:pPr>
        <w:spacing w:after="0" w:line="240" w:lineRule="auto"/>
        <w:rPr>
          <w:rFonts w:ascii="Georgia" w:hAnsi="Georgia"/>
          <w:sz w:val="24"/>
          <w:szCs w:val="24"/>
        </w:rPr>
      </w:pPr>
    </w:p>
    <w:p w:rsidR="00ED0E6C" w:rsidRDefault="00ED0E6C" w:rsidP="009D2610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8C1213" w:rsidRPr="00ED0E6C" w:rsidRDefault="008C1213" w:rsidP="009D2610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ED0E6C">
        <w:rPr>
          <w:rFonts w:ascii="Georgia" w:hAnsi="Georgia"/>
          <w:b/>
          <w:sz w:val="32"/>
          <w:szCs w:val="32"/>
        </w:rPr>
        <w:t>PLAN PRACY</w:t>
      </w:r>
    </w:p>
    <w:p w:rsidR="008C1213" w:rsidRPr="00ED0E6C" w:rsidRDefault="008C1213" w:rsidP="009D2610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ED0E6C">
        <w:rPr>
          <w:rFonts w:ascii="Georgia" w:hAnsi="Georgia"/>
          <w:b/>
          <w:sz w:val="32"/>
          <w:szCs w:val="32"/>
        </w:rPr>
        <w:t>SAMORZĄDU UCZNIOWSKIEGO</w:t>
      </w:r>
    </w:p>
    <w:p w:rsidR="008C1213" w:rsidRPr="009D2610" w:rsidRDefault="008C1213" w:rsidP="009D261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3D6D0C" w:rsidRPr="009D2610" w:rsidRDefault="003D6D0C" w:rsidP="009D2610">
      <w:pPr>
        <w:spacing w:after="0" w:line="240" w:lineRule="auto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Imprezy kulturalne</w:t>
      </w:r>
    </w:p>
    <w:p w:rsidR="003D6D0C" w:rsidRPr="009D2610" w:rsidRDefault="003D6D0C" w:rsidP="007C5B8D">
      <w:pPr>
        <w:pStyle w:val="Akapitzlist"/>
        <w:numPr>
          <w:ilvl w:val="0"/>
          <w:numId w:val="35"/>
        </w:numPr>
        <w:suppressAutoHyphens/>
        <w:spacing w:after="0" w:line="240" w:lineRule="auto"/>
        <w:contextualSpacing w:val="0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P22 </w:t>
      </w:r>
    </w:p>
    <w:p w:rsidR="003D6D0C" w:rsidRPr="009D2610" w:rsidRDefault="003D6D0C" w:rsidP="007C5B8D">
      <w:pPr>
        <w:pStyle w:val="Akapitzlist"/>
        <w:numPr>
          <w:ilvl w:val="0"/>
          <w:numId w:val="36"/>
        </w:numPr>
        <w:suppressAutoHyphens/>
        <w:spacing w:after="0" w:line="240" w:lineRule="auto"/>
        <w:ind w:left="993"/>
        <w:contextualSpacing w:val="0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„Ciałko P”</w:t>
      </w:r>
    </w:p>
    <w:p w:rsidR="003D6D0C" w:rsidRPr="009D2610" w:rsidRDefault="003D6D0C" w:rsidP="007C5B8D">
      <w:pPr>
        <w:pStyle w:val="Akapitzlist"/>
        <w:numPr>
          <w:ilvl w:val="0"/>
          <w:numId w:val="36"/>
        </w:numPr>
        <w:suppressAutoHyphens/>
        <w:spacing w:after="0" w:line="240" w:lineRule="auto"/>
        <w:ind w:left="993"/>
        <w:contextualSpacing w:val="0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Mecz rugby </w:t>
      </w:r>
    </w:p>
    <w:p w:rsidR="003D6D0C" w:rsidRPr="009D2610" w:rsidRDefault="003D6D0C" w:rsidP="007C5B8D">
      <w:pPr>
        <w:pStyle w:val="Akapitzlist"/>
        <w:numPr>
          <w:ilvl w:val="0"/>
          <w:numId w:val="35"/>
        </w:numPr>
        <w:suppressAutoHyphens/>
        <w:spacing w:after="0" w:line="240" w:lineRule="auto"/>
        <w:contextualSpacing w:val="0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Licealia </w:t>
      </w:r>
    </w:p>
    <w:p w:rsidR="003D6D0C" w:rsidRPr="009D2610" w:rsidRDefault="003D6D0C" w:rsidP="007C5B8D">
      <w:pPr>
        <w:pStyle w:val="Akapitzlist"/>
        <w:numPr>
          <w:ilvl w:val="0"/>
          <w:numId w:val="35"/>
        </w:numPr>
        <w:suppressAutoHyphens/>
        <w:spacing w:after="0" w:line="240" w:lineRule="auto"/>
        <w:contextualSpacing w:val="0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Drzwi Otwarte </w:t>
      </w:r>
    </w:p>
    <w:p w:rsidR="003D6D0C" w:rsidRPr="009D2610" w:rsidRDefault="003D6D0C" w:rsidP="007C5B8D">
      <w:pPr>
        <w:pStyle w:val="Akapitzlist"/>
        <w:numPr>
          <w:ilvl w:val="0"/>
          <w:numId w:val="35"/>
        </w:numPr>
        <w:suppressAutoHyphens/>
        <w:spacing w:after="0" w:line="240" w:lineRule="auto"/>
        <w:contextualSpacing w:val="0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Dzień Dziecka </w:t>
      </w:r>
    </w:p>
    <w:p w:rsidR="003D6D0C" w:rsidRPr="009D2610" w:rsidRDefault="003D6D0C" w:rsidP="007C5B8D">
      <w:pPr>
        <w:pStyle w:val="Akapitzlist"/>
        <w:numPr>
          <w:ilvl w:val="0"/>
          <w:numId w:val="35"/>
        </w:numPr>
        <w:suppressAutoHyphens/>
        <w:spacing w:after="0" w:line="240" w:lineRule="auto"/>
        <w:contextualSpacing w:val="0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Derby+ dni tematyczne, dyskoteki </w:t>
      </w:r>
    </w:p>
    <w:p w:rsidR="003D6D0C" w:rsidRPr="009D2610" w:rsidRDefault="00996563" w:rsidP="009D2610">
      <w:pPr>
        <w:suppressAutoHyphens/>
        <w:spacing w:after="0" w:line="240" w:lineRule="auto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Integracja z Radą Rodziców</w:t>
      </w:r>
    </w:p>
    <w:p w:rsidR="003D6D0C" w:rsidRPr="009D2610" w:rsidRDefault="003D6D0C" w:rsidP="009D2610">
      <w:pPr>
        <w:pStyle w:val="Akapitzlist"/>
        <w:numPr>
          <w:ilvl w:val="3"/>
          <w:numId w:val="11"/>
        </w:numPr>
        <w:suppressAutoHyphens/>
        <w:spacing w:after="0" w:line="240" w:lineRule="auto"/>
        <w:ind w:left="709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Współpraca przy organizacji w</w:t>
      </w:r>
      <w:r w:rsidR="00996563" w:rsidRPr="009D2610">
        <w:rPr>
          <w:rFonts w:ascii="Georgia" w:hAnsi="Georgia"/>
          <w:sz w:val="24"/>
          <w:szCs w:val="24"/>
        </w:rPr>
        <w:t>szelakich wydarzeń kulturalnych</w:t>
      </w:r>
    </w:p>
    <w:p w:rsidR="003D6D0C" w:rsidRPr="009D2610" w:rsidRDefault="003D6D0C" w:rsidP="009D2610">
      <w:pPr>
        <w:pStyle w:val="Akapitzlist"/>
        <w:numPr>
          <w:ilvl w:val="3"/>
          <w:numId w:val="11"/>
        </w:numPr>
        <w:suppressAutoHyphens/>
        <w:spacing w:after="0" w:line="240" w:lineRule="auto"/>
        <w:ind w:left="709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Wspólna akcja motywująca klasy pierwsze mająca na celu uzyskanie zwiększonych środków finansowych dla Rady Rodziców </w:t>
      </w:r>
    </w:p>
    <w:p w:rsidR="00996563" w:rsidRPr="009D2610" w:rsidRDefault="00996563" w:rsidP="009D2610">
      <w:pPr>
        <w:suppressAutoHyphens/>
        <w:spacing w:after="0" w:line="240" w:lineRule="auto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Integracja z Gronem Pedagogicznym </w:t>
      </w:r>
    </w:p>
    <w:p w:rsidR="003D6D0C" w:rsidRPr="009D2610" w:rsidRDefault="003D6D0C" w:rsidP="007C5B8D">
      <w:pPr>
        <w:pStyle w:val="Akapitzlist"/>
        <w:numPr>
          <w:ilvl w:val="0"/>
          <w:numId w:val="37"/>
        </w:numPr>
        <w:suppressAutoHyphens/>
        <w:spacing w:after="0" w:line="240" w:lineRule="auto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Współpraca przy organizacji dni tematycznych oraz wydarzeń kulturalnych </w:t>
      </w:r>
    </w:p>
    <w:p w:rsidR="003D6D0C" w:rsidRPr="009D2610" w:rsidRDefault="003D6D0C" w:rsidP="007C5B8D">
      <w:pPr>
        <w:pStyle w:val="Akapitzlist"/>
        <w:numPr>
          <w:ilvl w:val="0"/>
          <w:numId w:val="37"/>
        </w:numPr>
        <w:suppressAutoHyphens/>
        <w:spacing w:after="0" w:line="240" w:lineRule="auto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Realizacja wspólnych projektów i pomysłów </w:t>
      </w:r>
    </w:p>
    <w:p w:rsidR="003D6D0C" w:rsidRPr="009D2610" w:rsidRDefault="003D6D0C" w:rsidP="007C5B8D">
      <w:pPr>
        <w:pStyle w:val="Akapitzlist"/>
        <w:numPr>
          <w:ilvl w:val="0"/>
          <w:numId w:val="37"/>
        </w:numPr>
        <w:suppressAutoHyphens/>
        <w:spacing w:after="0" w:line="240" w:lineRule="auto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Wzajemna pomoc.</w:t>
      </w:r>
    </w:p>
    <w:p w:rsidR="003D6D0C" w:rsidRPr="009D2610" w:rsidRDefault="003D6D0C" w:rsidP="009D2610">
      <w:pPr>
        <w:suppressAutoHyphens/>
        <w:spacing w:after="0" w:line="240" w:lineRule="auto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>Sprzedaż i modernizacja szafek uczniowskich</w:t>
      </w:r>
    </w:p>
    <w:p w:rsidR="003D6D0C" w:rsidRPr="009D2610" w:rsidRDefault="003D6D0C" w:rsidP="009D2610">
      <w:pPr>
        <w:suppressAutoHyphens/>
        <w:spacing w:after="0" w:line="240" w:lineRule="auto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>Wybory nowego samorządu.</w:t>
      </w:r>
    </w:p>
    <w:p w:rsidR="003D6D0C" w:rsidRPr="009D2610" w:rsidRDefault="003D6D0C" w:rsidP="009D2610">
      <w:pPr>
        <w:suppressAutoHyphens/>
        <w:spacing w:after="0" w:line="240" w:lineRule="auto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>Pomoc w organizacji jubileuszu 70-lecia.</w:t>
      </w:r>
    </w:p>
    <w:p w:rsidR="008C1213" w:rsidRPr="009D2610" w:rsidRDefault="008C1213" w:rsidP="009D2610">
      <w:pPr>
        <w:tabs>
          <w:tab w:val="left" w:pos="5325"/>
        </w:tabs>
        <w:spacing w:after="0" w:line="240" w:lineRule="auto"/>
        <w:rPr>
          <w:rFonts w:ascii="Georgia" w:hAnsi="Georgia"/>
          <w:sz w:val="24"/>
          <w:szCs w:val="24"/>
        </w:rPr>
      </w:pPr>
    </w:p>
    <w:p w:rsidR="008B2BFA" w:rsidRPr="009D2610" w:rsidRDefault="008B2BFA" w:rsidP="009D261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:rsidR="008C1213" w:rsidRPr="00ED0E6C" w:rsidRDefault="008C1213" w:rsidP="009D2610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 w:rsidRPr="00ED0E6C">
        <w:rPr>
          <w:rFonts w:ascii="Georgia" w:hAnsi="Georgia"/>
          <w:b/>
          <w:bCs/>
          <w:sz w:val="32"/>
          <w:szCs w:val="32"/>
        </w:rPr>
        <w:t>PLAN PRACY</w:t>
      </w:r>
    </w:p>
    <w:p w:rsidR="008C1213" w:rsidRPr="00ED0E6C" w:rsidRDefault="008C1213" w:rsidP="009D2610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 w:rsidRPr="00ED0E6C">
        <w:rPr>
          <w:rFonts w:ascii="Georgia" w:hAnsi="Georgia"/>
          <w:b/>
          <w:bCs/>
          <w:sz w:val="32"/>
          <w:szCs w:val="32"/>
        </w:rPr>
        <w:t xml:space="preserve">RADIOWĘZŁA </w:t>
      </w:r>
    </w:p>
    <w:p w:rsidR="004B419E" w:rsidRPr="009D2610" w:rsidRDefault="004B419E" w:rsidP="009D2610">
      <w:pPr>
        <w:pStyle w:val="Tekstpodstawowy"/>
        <w:jc w:val="left"/>
        <w:rPr>
          <w:rFonts w:ascii="Georgia" w:hAnsi="Georgia"/>
        </w:rPr>
      </w:pPr>
      <w:r w:rsidRPr="009D2610">
        <w:rPr>
          <w:rFonts w:ascii="Georgia" w:hAnsi="Georgia"/>
        </w:rPr>
        <w:t xml:space="preserve">PRIORYTET WŁASNY ORGANIZACJI/KOŁA/STOWARZYSZENIA: </w:t>
      </w:r>
    </w:p>
    <w:p w:rsidR="004B419E" w:rsidRPr="009D2610" w:rsidRDefault="004B419E" w:rsidP="009D2610">
      <w:pPr>
        <w:pStyle w:val="Tekstpodstawowy"/>
        <w:jc w:val="left"/>
        <w:rPr>
          <w:rFonts w:ascii="Georgia" w:hAnsi="Georgia"/>
        </w:rPr>
      </w:pPr>
      <w:r w:rsidRPr="009D2610">
        <w:rPr>
          <w:rFonts w:ascii="Georgia" w:hAnsi="Georgia"/>
          <w:bCs/>
        </w:rPr>
        <w:t>Budowanie tożsamości szkoły poprzez obchody jej 70-lecia.</w:t>
      </w:r>
    </w:p>
    <w:p w:rsidR="004B419E" w:rsidRPr="009D2610" w:rsidRDefault="004B419E" w:rsidP="007C5B8D">
      <w:pPr>
        <w:numPr>
          <w:ilvl w:val="0"/>
          <w:numId w:val="8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Działalność na rzecz szkoły:</w:t>
      </w:r>
    </w:p>
    <w:p w:rsidR="004B419E" w:rsidRPr="009D2610" w:rsidRDefault="004B419E" w:rsidP="007C5B8D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sprawdzenie sieci radiowęzłowej,</w:t>
      </w:r>
    </w:p>
    <w:p w:rsidR="004B419E" w:rsidRPr="009D2610" w:rsidRDefault="004B419E" w:rsidP="007C5B8D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lastRenderedPageBreak/>
        <w:t>nowa aranżacja siedziby radiowęzła,</w:t>
      </w:r>
    </w:p>
    <w:p w:rsidR="004B419E" w:rsidRPr="009D2610" w:rsidRDefault="004B419E" w:rsidP="007C5B8D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rekrutacja nowej ekipy lektorów i dj-ów,</w:t>
      </w:r>
    </w:p>
    <w:p w:rsidR="004B419E" w:rsidRPr="009D2610" w:rsidRDefault="004B419E" w:rsidP="007C5B8D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przekazywanie komunikatów i innych ważnych wiadomości,</w:t>
      </w:r>
    </w:p>
    <w:p w:rsidR="004B419E" w:rsidRPr="009D2610" w:rsidRDefault="004B419E" w:rsidP="007C5B8D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emisja muzyki w trakcie przerw miedzy zajęciami.</w:t>
      </w:r>
    </w:p>
    <w:p w:rsidR="004B419E" w:rsidRPr="009D2610" w:rsidRDefault="004B419E" w:rsidP="009D261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4B419E" w:rsidRPr="009D2610" w:rsidRDefault="004B419E" w:rsidP="007C5B8D">
      <w:pPr>
        <w:numPr>
          <w:ilvl w:val="0"/>
          <w:numId w:val="8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Działalność edukacyjna:</w:t>
      </w:r>
    </w:p>
    <w:p w:rsidR="004B419E" w:rsidRPr="009D2610" w:rsidRDefault="004B419E" w:rsidP="007C5B8D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praca w zespole dzielącym się obowiązkami,</w:t>
      </w:r>
    </w:p>
    <w:p w:rsidR="004B419E" w:rsidRPr="009D2610" w:rsidRDefault="004B419E" w:rsidP="007C5B8D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emisja okolicznościowych mikro „słuchowisk”.</w:t>
      </w:r>
    </w:p>
    <w:p w:rsidR="008C1213" w:rsidRPr="009D2610" w:rsidRDefault="008C1213" w:rsidP="009D261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:rsidR="008C1213" w:rsidRPr="00ED0E6C" w:rsidRDefault="008C1213" w:rsidP="009D2610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 w:rsidRPr="00ED0E6C">
        <w:rPr>
          <w:rFonts w:ascii="Georgia" w:hAnsi="Georgia"/>
          <w:b/>
          <w:bCs/>
          <w:sz w:val="32"/>
          <w:szCs w:val="32"/>
        </w:rPr>
        <w:t>PLAN PRACY</w:t>
      </w:r>
    </w:p>
    <w:p w:rsidR="008C1213" w:rsidRPr="00ED0E6C" w:rsidRDefault="008C1213" w:rsidP="009D2610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 w:rsidRPr="00ED0E6C">
        <w:rPr>
          <w:rFonts w:ascii="Georgia" w:hAnsi="Georgia"/>
          <w:b/>
          <w:bCs/>
          <w:sz w:val="32"/>
          <w:szCs w:val="32"/>
        </w:rPr>
        <w:t>SZKOLNEGO BIURA PRASOWEGO</w:t>
      </w:r>
    </w:p>
    <w:p w:rsidR="008C1213" w:rsidRPr="009D2610" w:rsidRDefault="008C1213" w:rsidP="009D261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:rsidR="008C1213" w:rsidRPr="009D2610" w:rsidRDefault="008C1213" w:rsidP="009D261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8C1213" w:rsidRPr="009D2610" w:rsidRDefault="008C1213" w:rsidP="009D261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4B419E" w:rsidRPr="009D2610" w:rsidRDefault="004B419E" w:rsidP="009D2610">
      <w:pPr>
        <w:pStyle w:val="Tekstpodstawowy"/>
        <w:jc w:val="left"/>
        <w:rPr>
          <w:rFonts w:ascii="Georgia" w:hAnsi="Georgia"/>
        </w:rPr>
      </w:pPr>
      <w:r w:rsidRPr="009D2610">
        <w:rPr>
          <w:rFonts w:ascii="Georgia" w:hAnsi="Georgia"/>
        </w:rPr>
        <w:t xml:space="preserve">1. PRIORYTET WŁASNY : </w:t>
      </w:r>
    </w:p>
    <w:p w:rsidR="004B419E" w:rsidRPr="009D2610" w:rsidRDefault="004B419E" w:rsidP="007C5B8D">
      <w:pPr>
        <w:pStyle w:val="Tekstpodstawowy"/>
        <w:numPr>
          <w:ilvl w:val="0"/>
          <w:numId w:val="83"/>
        </w:numPr>
        <w:tabs>
          <w:tab w:val="clear" w:pos="720"/>
          <w:tab w:val="num" w:pos="360"/>
        </w:tabs>
        <w:ind w:left="540"/>
        <w:jc w:val="left"/>
        <w:rPr>
          <w:rFonts w:ascii="Georgia" w:hAnsi="Georgia"/>
        </w:rPr>
      </w:pPr>
      <w:r w:rsidRPr="009D2610">
        <w:rPr>
          <w:rFonts w:ascii="Georgia" w:hAnsi="Georgia"/>
        </w:rPr>
        <w:t>promocja Szkoły i szybki przepływ informacji,</w:t>
      </w:r>
    </w:p>
    <w:p w:rsidR="004B419E" w:rsidRPr="009D2610" w:rsidRDefault="004B419E" w:rsidP="007C5B8D">
      <w:pPr>
        <w:pStyle w:val="Tekstpodstawowy"/>
        <w:numPr>
          <w:ilvl w:val="0"/>
          <w:numId w:val="83"/>
        </w:numPr>
        <w:tabs>
          <w:tab w:val="clear" w:pos="720"/>
          <w:tab w:val="num" w:pos="360"/>
        </w:tabs>
        <w:ind w:left="540"/>
        <w:jc w:val="left"/>
        <w:rPr>
          <w:rFonts w:ascii="Georgia" w:hAnsi="Georgia"/>
        </w:rPr>
      </w:pPr>
      <w:r w:rsidRPr="009D2610">
        <w:rPr>
          <w:rFonts w:ascii="Georgia" w:hAnsi="Georgia"/>
        </w:rPr>
        <w:t>propagowanie działalności Szkolnego Biura Prasowego;</w:t>
      </w:r>
    </w:p>
    <w:p w:rsidR="004B419E" w:rsidRPr="009D2610" w:rsidRDefault="004B419E" w:rsidP="007C5B8D">
      <w:pPr>
        <w:pStyle w:val="Tekstpodstawowy"/>
        <w:numPr>
          <w:ilvl w:val="0"/>
          <w:numId w:val="83"/>
        </w:numPr>
        <w:tabs>
          <w:tab w:val="clear" w:pos="720"/>
          <w:tab w:val="num" w:pos="360"/>
        </w:tabs>
        <w:ind w:left="540"/>
        <w:jc w:val="left"/>
        <w:rPr>
          <w:rFonts w:ascii="Georgia" w:hAnsi="Georgia"/>
        </w:rPr>
      </w:pPr>
      <w:r w:rsidRPr="009D2610">
        <w:rPr>
          <w:rFonts w:ascii="Georgia" w:hAnsi="Georgia"/>
        </w:rPr>
        <w:t>rekrutacja nowych  nowych członków Biura;</w:t>
      </w:r>
    </w:p>
    <w:p w:rsidR="004B419E" w:rsidRPr="009D2610" w:rsidRDefault="004B419E" w:rsidP="007C5B8D">
      <w:pPr>
        <w:pStyle w:val="Tekstpodstawowy"/>
        <w:numPr>
          <w:ilvl w:val="0"/>
          <w:numId w:val="83"/>
        </w:numPr>
        <w:tabs>
          <w:tab w:val="clear" w:pos="720"/>
          <w:tab w:val="num" w:pos="360"/>
        </w:tabs>
        <w:ind w:left="540"/>
        <w:jc w:val="left"/>
        <w:rPr>
          <w:rFonts w:ascii="Georgia" w:hAnsi="Georgia"/>
        </w:rPr>
      </w:pPr>
      <w:r w:rsidRPr="009D2610">
        <w:rPr>
          <w:rFonts w:ascii="Georgia" w:hAnsi="Georgia"/>
        </w:rPr>
        <w:t>doskonalenie warsztatu dziennikarskiego</w:t>
      </w:r>
    </w:p>
    <w:p w:rsidR="004B419E" w:rsidRPr="009D2610" w:rsidRDefault="004B419E" w:rsidP="007C5B8D">
      <w:pPr>
        <w:numPr>
          <w:ilvl w:val="1"/>
          <w:numId w:val="8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Działalność na rzecz szkoły:</w:t>
      </w:r>
    </w:p>
    <w:p w:rsidR="004B419E" w:rsidRPr="009D2610" w:rsidRDefault="004B419E" w:rsidP="007C5B8D">
      <w:pPr>
        <w:numPr>
          <w:ilvl w:val="2"/>
          <w:numId w:val="8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rytmiczne uzupełnianie strony;</w:t>
      </w:r>
    </w:p>
    <w:p w:rsidR="004B419E" w:rsidRPr="009D2610" w:rsidRDefault="004B419E" w:rsidP="007C5B8D">
      <w:pPr>
        <w:numPr>
          <w:ilvl w:val="2"/>
          <w:numId w:val="8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aktywny udział członków Biura w organizację Jubileuszu 70- lecia Szkoły;</w:t>
      </w:r>
    </w:p>
    <w:p w:rsidR="004B419E" w:rsidRPr="009D2610" w:rsidRDefault="004B419E" w:rsidP="007C5B8D">
      <w:pPr>
        <w:numPr>
          <w:ilvl w:val="2"/>
          <w:numId w:val="8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pisanie tekstów z imprez szkolnych;</w:t>
      </w:r>
    </w:p>
    <w:p w:rsidR="004B419E" w:rsidRPr="009D2610" w:rsidRDefault="004B419E" w:rsidP="007C5B8D">
      <w:pPr>
        <w:numPr>
          <w:ilvl w:val="2"/>
          <w:numId w:val="8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przygotowywanie relacji fotograficznych z imprez;</w:t>
      </w:r>
    </w:p>
    <w:p w:rsidR="004B419E" w:rsidRPr="009D2610" w:rsidRDefault="004B419E" w:rsidP="007C5B8D">
      <w:pPr>
        <w:numPr>
          <w:ilvl w:val="2"/>
          <w:numId w:val="8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współpraca z nauczycielami w zakresie dostarczania treści do serwisu WWW (relacje </w:t>
      </w:r>
      <w:r w:rsidR="00ED0E6C">
        <w:rPr>
          <w:rFonts w:ascii="Georgia" w:hAnsi="Georgia"/>
          <w:sz w:val="24"/>
          <w:szCs w:val="24"/>
        </w:rPr>
        <w:t xml:space="preserve">                </w:t>
      </w:r>
      <w:r w:rsidRPr="009D2610">
        <w:rPr>
          <w:rFonts w:ascii="Georgia" w:hAnsi="Georgia"/>
          <w:sz w:val="24"/>
          <w:szCs w:val="24"/>
        </w:rPr>
        <w:t>z imprez szkolnych, osiągnięcia uczniów – naukowe, sportowe, artystyczne i inne</w:t>
      </w:r>
    </w:p>
    <w:p w:rsidR="004B419E" w:rsidRPr="009D2610" w:rsidRDefault="004B419E" w:rsidP="007C5B8D">
      <w:pPr>
        <w:numPr>
          <w:ilvl w:val="1"/>
          <w:numId w:val="8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Działalność edukacyjna:</w:t>
      </w:r>
    </w:p>
    <w:p w:rsidR="004B419E" w:rsidRPr="009D2610" w:rsidRDefault="004B419E" w:rsidP="007C5B8D">
      <w:pPr>
        <w:numPr>
          <w:ilvl w:val="0"/>
          <w:numId w:val="8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podnoszenie umiejętności w zakresie dziennikarstwa – umiejętność tworzenia tekstów, krótkich informacji na stronę szkoły i FB</w:t>
      </w:r>
    </w:p>
    <w:p w:rsidR="004B419E" w:rsidRPr="009D2610" w:rsidRDefault="004B419E" w:rsidP="007C5B8D">
      <w:pPr>
        <w:numPr>
          <w:ilvl w:val="0"/>
          <w:numId w:val="8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grafika komputerowa.</w:t>
      </w:r>
    </w:p>
    <w:p w:rsidR="008C1213" w:rsidRPr="009D2610" w:rsidRDefault="008C1213" w:rsidP="009D261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8C1213" w:rsidRPr="009D2610" w:rsidRDefault="008C1213" w:rsidP="009D2610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8C1213" w:rsidRPr="009D2610" w:rsidRDefault="008C1213" w:rsidP="009D261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8C1213" w:rsidRPr="00ED0E6C" w:rsidRDefault="008C1213" w:rsidP="009D2610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 w:rsidRPr="00ED0E6C">
        <w:rPr>
          <w:rFonts w:ascii="Georgia" w:hAnsi="Georgia"/>
          <w:b/>
          <w:bCs/>
          <w:sz w:val="32"/>
          <w:szCs w:val="32"/>
        </w:rPr>
        <w:t>PLAN PRACY</w:t>
      </w:r>
    </w:p>
    <w:p w:rsidR="008C1213" w:rsidRPr="00ED0E6C" w:rsidRDefault="008C1213" w:rsidP="009D2610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 w:rsidRPr="00ED0E6C">
        <w:rPr>
          <w:rFonts w:ascii="Georgia" w:hAnsi="Georgia"/>
          <w:b/>
          <w:bCs/>
          <w:sz w:val="32"/>
          <w:szCs w:val="32"/>
        </w:rPr>
        <w:t>PEDAGOGA I PSYCHOLOGA SZKOLNEGO</w:t>
      </w:r>
    </w:p>
    <w:p w:rsidR="009954E4" w:rsidRPr="009D2610" w:rsidRDefault="009954E4" w:rsidP="009D2610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:rsidR="009954E4" w:rsidRPr="009D2610" w:rsidRDefault="009954E4" w:rsidP="009D2610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568"/>
        <w:gridCol w:w="1559"/>
        <w:gridCol w:w="5245"/>
        <w:gridCol w:w="1701"/>
        <w:gridCol w:w="1344"/>
      </w:tblGrid>
      <w:tr w:rsidR="009954E4" w:rsidRPr="009D2610" w:rsidTr="00ED0E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4E4" w:rsidRPr="009D2610" w:rsidRDefault="009954E4" w:rsidP="00ED0E6C">
            <w:pPr>
              <w:snapToGri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4E4" w:rsidRPr="009D2610" w:rsidRDefault="009954E4" w:rsidP="00ED0E6C">
            <w:pPr>
              <w:snapToGri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Zadanie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4E4" w:rsidRPr="009D2610" w:rsidRDefault="009954E4" w:rsidP="00ED0E6C">
            <w:pPr>
              <w:snapToGri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Sposób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4E4" w:rsidRPr="009D2610" w:rsidRDefault="009954E4" w:rsidP="00ED0E6C">
            <w:pPr>
              <w:snapToGri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Osoby współodpowiedzialne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4E4" w:rsidRPr="009D2610" w:rsidRDefault="009954E4" w:rsidP="00ED0E6C">
            <w:pPr>
              <w:snapToGri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Czas realizacji</w:t>
            </w:r>
          </w:p>
        </w:tc>
      </w:tr>
      <w:tr w:rsidR="009954E4" w:rsidRPr="009D2610" w:rsidTr="00ED0E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4E4" w:rsidRPr="009D2610" w:rsidRDefault="009954E4" w:rsidP="00ED0E6C">
            <w:pPr>
              <w:snapToGri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4E4" w:rsidRPr="009D2610" w:rsidRDefault="009954E4" w:rsidP="00ED0E6C">
            <w:pPr>
              <w:snapToGri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Diagnoza środowiska szkoły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4E4" w:rsidRPr="009D2610" w:rsidRDefault="009954E4" w:rsidP="00ED0E6C">
            <w:pPr>
              <w:snapToGri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1.Opieka nad uczniami:</w:t>
            </w: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- z trudnościami adaptacyjnymi,</w:t>
            </w: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-z rodzin wielodzietnych</w:t>
            </w: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- sprawiających trudności wychowawcze,</w:t>
            </w: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-zagrożonych marginalizacją społeczną,</w:t>
            </w: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- objętych opieką ze względu na stan zdrowia</w:t>
            </w: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2.Ustalenie źródła przyczyny absencji szkolnej</w:t>
            </w: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3.Pomoc w rozwiązaniu problemu niepowodzeń szkolnych.</w:t>
            </w: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4.Opracowanie i analiza  danych statystycznych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4E4" w:rsidRPr="009D2610" w:rsidRDefault="009954E4" w:rsidP="00ED0E6C">
            <w:pPr>
              <w:snapToGri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- wychowawcy klasy</w:t>
            </w: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- nauczyciele</w:t>
            </w: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- pielęgniarka szkolna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4E4" w:rsidRPr="009D2610" w:rsidRDefault="009954E4" w:rsidP="00ED0E6C">
            <w:pPr>
              <w:snapToGri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wrzesień,</w:t>
            </w: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listopad</w:t>
            </w: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9954E4" w:rsidRPr="009D2610" w:rsidTr="00ED0E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4E4" w:rsidRPr="009D2610" w:rsidRDefault="009954E4" w:rsidP="00ED0E6C">
            <w:pPr>
              <w:snapToGri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4E4" w:rsidRPr="009D2610" w:rsidRDefault="009954E4" w:rsidP="00ED0E6C">
            <w:pPr>
              <w:snapToGri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Udzielanie pomocy </w:t>
            </w:r>
            <w:r w:rsidRPr="009D2610">
              <w:rPr>
                <w:rFonts w:ascii="Georgia" w:hAnsi="Georgia"/>
                <w:sz w:val="24"/>
                <w:szCs w:val="24"/>
              </w:rPr>
              <w:lastRenderedPageBreak/>
              <w:t>psychologiczno-pedagogicznej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4E4" w:rsidRPr="009D2610" w:rsidRDefault="009954E4" w:rsidP="00ED0E6C">
            <w:pPr>
              <w:snapToGri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lastRenderedPageBreak/>
              <w:t>1.Rozmowy indywidualne z uczniami, rodzicami,</w:t>
            </w: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lastRenderedPageBreak/>
              <w:t>nauczycielami.</w:t>
            </w: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2. Udzielanie wsparcia</w:t>
            </w: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w eliminowaniu napięć oraz w pokonywaniu trudności powstałych w szkole (porady, konsultacje, mediacje).</w:t>
            </w: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3. Prowadzenie lekcji wychowawczych „Jak uczyć się efektywnie”</w:t>
            </w: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-spotkania w klasach,</w:t>
            </w: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-spotkania grupowe w auli.</w:t>
            </w: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3. Kwalifikowanie uczniów do różnorodnych form pomocy specjalistycznej w tym do PP-P.</w:t>
            </w: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4. Współpraca z Zespołem nauczycieli ds. realizacji IPET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4E4" w:rsidRPr="009D2610" w:rsidRDefault="009954E4" w:rsidP="00ED0E6C">
            <w:pPr>
              <w:snapToGri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lastRenderedPageBreak/>
              <w:t>- wychowawcy</w:t>
            </w: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lastRenderedPageBreak/>
              <w:t>-Zespół SZEPT</w:t>
            </w: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-nauczyciele</w:t>
            </w: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4E4" w:rsidRPr="009D2610" w:rsidRDefault="009954E4" w:rsidP="00ED0E6C">
            <w:pPr>
              <w:snapToGri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lastRenderedPageBreak/>
              <w:t>cały rok szkolny</w:t>
            </w:r>
          </w:p>
        </w:tc>
      </w:tr>
      <w:tr w:rsidR="009954E4" w:rsidRPr="009D2610" w:rsidTr="00ED0E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4E4" w:rsidRPr="009D2610" w:rsidRDefault="009954E4" w:rsidP="00ED0E6C">
            <w:pPr>
              <w:snapToGri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4E4" w:rsidRPr="009D2610" w:rsidRDefault="009954E4" w:rsidP="00ED0E6C">
            <w:pPr>
              <w:snapToGri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Realizacja  zadań z zakresu profilaktyki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4E4" w:rsidRPr="009D2610" w:rsidRDefault="009954E4" w:rsidP="00ED0E6C">
            <w:pPr>
              <w:snapToGri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Przygotowanie w oparciu</w:t>
            </w: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o diagnozę propozycji do realizacji w klasach zagadnień z programu wychowawczo – profilaktycznego.</w:t>
            </w: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Współpraca z zespołami nauczycielskimi oraz uczestniczenie w działaniach SKO-W.</w:t>
            </w: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Współpraca z instytucjami wspierającymi proces wych. m. in. GCPR, policją.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4E4" w:rsidRPr="009D2610" w:rsidRDefault="009954E4" w:rsidP="00ED0E6C">
            <w:pPr>
              <w:snapToGri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- wychowawcy klas</w:t>
            </w: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- nauczyciele</w:t>
            </w: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- Zespół SZEPT</w:t>
            </w: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- pielęgniarka szkolna</w:t>
            </w: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4E4" w:rsidRPr="009D2610" w:rsidRDefault="009954E4" w:rsidP="00ED0E6C">
            <w:pPr>
              <w:snapToGri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wrzesień</w:t>
            </w: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cały rok szkolny</w:t>
            </w: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9954E4" w:rsidRPr="009D2610" w:rsidTr="00ED0E6C">
        <w:tblPrEx>
          <w:tblCellMar>
            <w:left w:w="70" w:type="dxa"/>
            <w:right w:w="70" w:type="dxa"/>
          </w:tblCellMar>
        </w:tblPrEx>
        <w:trPr>
          <w:trHeight w:val="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4E4" w:rsidRPr="009D2610" w:rsidRDefault="009954E4" w:rsidP="00ED0E6C">
            <w:pPr>
              <w:snapToGrid w:val="0"/>
              <w:spacing w:after="0" w:line="240" w:lineRule="auto"/>
              <w:ind w:left="108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4E4" w:rsidRPr="009D2610" w:rsidRDefault="009954E4" w:rsidP="00ED0E6C">
            <w:pPr>
              <w:snapToGrid w:val="0"/>
              <w:spacing w:after="0" w:line="240" w:lineRule="auto"/>
              <w:ind w:left="108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Pomoc materialna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4E4" w:rsidRPr="009D2610" w:rsidRDefault="009954E4" w:rsidP="00ED0E6C">
            <w:pPr>
              <w:snapToGri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1.Uczestniczenie w pracach Szkolnej Komisji Stypendialnej (Stypendia szkolne, zasiłki szkolne, dofinansowanie podręczników).</w:t>
            </w: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3. Współpraca z RR</w:t>
            </w: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4 Pomoc Komitetu studniówkowego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4E4" w:rsidRPr="009D2610" w:rsidRDefault="009954E4" w:rsidP="00ED0E6C">
            <w:pPr>
              <w:snapToGrid w:val="0"/>
              <w:spacing w:after="0" w:line="240" w:lineRule="auto"/>
              <w:ind w:left="108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- wychowawcy klas</w:t>
            </w:r>
          </w:p>
          <w:p w:rsidR="009954E4" w:rsidRPr="009D2610" w:rsidRDefault="009954E4" w:rsidP="00ED0E6C">
            <w:pPr>
              <w:snapToGrid w:val="0"/>
              <w:spacing w:after="0" w:line="240" w:lineRule="auto"/>
              <w:ind w:left="108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-Zespół SZEPT</w:t>
            </w:r>
          </w:p>
          <w:p w:rsidR="009954E4" w:rsidRPr="009D2610" w:rsidRDefault="009954E4" w:rsidP="00ED0E6C">
            <w:pPr>
              <w:spacing w:after="0" w:line="240" w:lineRule="auto"/>
              <w:ind w:left="108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-RR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4E4" w:rsidRPr="009D2610" w:rsidRDefault="009954E4" w:rsidP="00ED0E6C">
            <w:pPr>
              <w:snapToGrid w:val="0"/>
              <w:spacing w:after="0" w:line="240" w:lineRule="auto"/>
              <w:ind w:left="108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wrzesień</w:t>
            </w:r>
          </w:p>
          <w:p w:rsidR="009954E4" w:rsidRPr="009D2610" w:rsidRDefault="009954E4" w:rsidP="00ED0E6C">
            <w:pPr>
              <w:spacing w:after="0" w:line="240" w:lineRule="auto"/>
              <w:ind w:left="108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listopad</w:t>
            </w:r>
          </w:p>
          <w:p w:rsidR="009954E4" w:rsidRPr="009D2610" w:rsidRDefault="009954E4" w:rsidP="00ED0E6C">
            <w:pPr>
              <w:spacing w:after="0" w:line="240" w:lineRule="auto"/>
              <w:ind w:left="108"/>
              <w:rPr>
                <w:rFonts w:ascii="Georgia" w:hAnsi="Georgia"/>
                <w:sz w:val="24"/>
                <w:szCs w:val="24"/>
              </w:rPr>
            </w:pPr>
          </w:p>
          <w:p w:rsidR="009954E4" w:rsidRPr="009D2610" w:rsidRDefault="009954E4" w:rsidP="00ED0E6C">
            <w:pPr>
              <w:spacing w:after="0" w:line="240" w:lineRule="auto"/>
              <w:ind w:left="108"/>
              <w:rPr>
                <w:rFonts w:ascii="Georgia" w:hAnsi="Georgia"/>
                <w:sz w:val="24"/>
                <w:szCs w:val="24"/>
              </w:rPr>
            </w:pPr>
          </w:p>
        </w:tc>
      </w:tr>
      <w:tr w:rsidR="009954E4" w:rsidRPr="009D2610" w:rsidTr="00ED0E6C">
        <w:tblPrEx>
          <w:tblCellMar>
            <w:left w:w="70" w:type="dxa"/>
            <w:right w:w="70" w:type="dxa"/>
          </w:tblCellMar>
        </w:tblPrEx>
        <w:trPr>
          <w:trHeight w:val="10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4E4" w:rsidRPr="009D2610" w:rsidRDefault="009954E4" w:rsidP="00ED0E6C">
            <w:pPr>
              <w:snapToGri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4E4" w:rsidRPr="009D2610" w:rsidRDefault="009954E4" w:rsidP="00ED0E6C">
            <w:pPr>
              <w:snapToGri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Promocja szkoły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4E4" w:rsidRPr="009D2610" w:rsidRDefault="009954E4" w:rsidP="00ED0E6C">
            <w:pPr>
              <w:snapToGri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1.Przygotowanie aktualnych  informacji o szkole: strona internetowa -informacje o styp.</w:t>
            </w: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2. Kwesta dla  Hospicjum</w:t>
            </w: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3. Współpraca</w:t>
            </w:r>
          </w:p>
          <w:p w:rsidR="009954E4" w:rsidRPr="009D2610" w:rsidRDefault="009954E4" w:rsidP="00ED0E6C">
            <w:pPr>
              <w:spacing w:after="0" w:line="240" w:lineRule="auto"/>
              <w:ind w:firstLine="113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 Pogotowiem Opiekuńczym.</w:t>
            </w: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4. Współpraca z internatem szkolnym w ramach real. zadań promujących szkołę.</w:t>
            </w: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5. Współorganizowanie stanowiska szkoły na Targach Edukacyjnych.</w:t>
            </w: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5. Współorganizowanie „Dni Otwartych Szkoły.”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4E4" w:rsidRPr="009D2610" w:rsidRDefault="009954E4" w:rsidP="00ED0E6C">
            <w:pPr>
              <w:snapToGri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- p. A. Wyszyńska</w:t>
            </w: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-p. D.Zmyślony</w:t>
            </w: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- wychowawcy klas</w:t>
            </w: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- p. A. Kamola</w:t>
            </w: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-Zespół SZEPT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4E4" w:rsidRPr="009D2610" w:rsidRDefault="009954E4" w:rsidP="00ED0E6C">
            <w:pPr>
              <w:snapToGri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Wrzesień</w:t>
            </w:r>
          </w:p>
          <w:p w:rsidR="009954E4" w:rsidRPr="009D2610" w:rsidRDefault="009954E4" w:rsidP="00ED0E6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cały rok</w:t>
            </w:r>
          </w:p>
        </w:tc>
      </w:tr>
    </w:tbl>
    <w:p w:rsidR="009954E4" w:rsidRPr="009D2610" w:rsidRDefault="009954E4" w:rsidP="009D2610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:rsidR="009954E4" w:rsidRPr="009D2610" w:rsidRDefault="009954E4" w:rsidP="009D2610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:rsidR="009954E4" w:rsidRPr="009D2610" w:rsidRDefault="009954E4" w:rsidP="009D2610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:rsidR="009954E4" w:rsidRPr="009D2610" w:rsidRDefault="009954E4" w:rsidP="009D2610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:rsidR="009954E4" w:rsidRPr="009D2610" w:rsidRDefault="009954E4" w:rsidP="009D2610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:rsidR="009954E4" w:rsidRPr="009D2610" w:rsidRDefault="009954E4" w:rsidP="009D2610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:rsidR="009954E4" w:rsidRPr="009D2610" w:rsidRDefault="009954E4" w:rsidP="009D2610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:rsidR="009954E4" w:rsidRPr="009D2610" w:rsidRDefault="009954E4" w:rsidP="009D2610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:rsidR="009954E4" w:rsidRPr="009D2610" w:rsidRDefault="009954E4" w:rsidP="009D2610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:rsidR="009954E4" w:rsidRPr="009D2610" w:rsidRDefault="009954E4" w:rsidP="009D2610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:rsidR="008C1213" w:rsidRDefault="008C1213" w:rsidP="000134A7">
      <w:pPr>
        <w:pStyle w:val="Nagwek2"/>
        <w:tabs>
          <w:tab w:val="left" w:pos="0"/>
        </w:tabs>
        <w:spacing w:before="0" w:line="240" w:lineRule="auto"/>
        <w:rPr>
          <w:rFonts w:ascii="Georgia" w:hAnsi="Georgia"/>
          <w:color w:val="auto"/>
          <w:sz w:val="24"/>
          <w:szCs w:val="24"/>
        </w:rPr>
      </w:pPr>
    </w:p>
    <w:p w:rsidR="000134A7" w:rsidRPr="000134A7" w:rsidRDefault="000134A7" w:rsidP="000134A7"/>
    <w:p w:rsidR="008C1213" w:rsidRPr="000134A7" w:rsidRDefault="008C1213" w:rsidP="009D2610">
      <w:pPr>
        <w:pStyle w:val="Nagwek2"/>
        <w:tabs>
          <w:tab w:val="left" w:pos="0"/>
        </w:tabs>
        <w:spacing w:before="0" w:line="240" w:lineRule="auto"/>
        <w:jc w:val="center"/>
        <w:rPr>
          <w:rFonts w:ascii="Georgia" w:hAnsi="Georgia"/>
          <w:color w:val="auto"/>
          <w:sz w:val="32"/>
          <w:szCs w:val="32"/>
        </w:rPr>
      </w:pPr>
      <w:r w:rsidRPr="000134A7">
        <w:rPr>
          <w:rFonts w:ascii="Georgia" w:hAnsi="Georgia"/>
          <w:color w:val="auto"/>
          <w:sz w:val="32"/>
          <w:szCs w:val="32"/>
        </w:rPr>
        <w:lastRenderedPageBreak/>
        <w:t xml:space="preserve">PROGRAM  PRACY WYCHOWAWCZEJ </w:t>
      </w:r>
    </w:p>
    <w:p w:rsidR="008C1213" w:rsidRPr="000134A7" w:rsidRDefault="008C1213" w:rsidP="009D2610">
      <w:pPr>
        <w:pStyle w:val="Nagwek2"/>
        <w:tabs>
          <w:tab w:val="left" w:pos="0"/>
        </w:tabs>
        <w:spacing w:before="0" w:line="240" w:lineRule="auto"/>
        <w:jc w:val="center"/>
        <w:rPr>
          <w:rFonts w:ascii="Georgia" w:hAnsi="Georgia"/>
          <w:b w:val="0"/>
          <w:color w:val="auto"/>
          <w:sz w:val="32"/>
          <w:szCs w:val="32"/>
        </w:rPr>
      </w:pPr>
      <w:r w:rsidRPr="000134A7">
        <w:rPr>
          <w:rFonts w:ascii="Georgia" w:hAnsi="Georgia"/>
          <w:color w:val="auto"/>
          <w:sz w:val="32"/>
          <w:szCs w:val="32"/>
        </w:rPr>
        <w:t xml:space="preserve">KLAS PIERWSZYCH </w:t>
      </w:r>
    </w:p>
    <w:p w:rsidR="00827241" w:rsidRPr="009D2610" w:rsidRDefault="00827241" w:rsidP="009D2610">
      <w:pPr>
        <w:spacing w:after="0" w:line="240" w:lineRule="auto"/>
        <w:rPr>
          <w:rFonts w:ascii="Georgia" w:hAnsi="Georgia"/>
          <w:sz w:val="24"/>
          <w:szCs w:val="24"/>
        </w:rPr>
      </w:pPr>
    </w:p>
    <w:p w:rsidR="00827241" w:rsidRPr="009D2610" w:rsidRDefault="00827241" w:rsidP="007C5B8D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284" w:hanging="568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Priorytet szkoły: Budowanie tożsamości szkoły poprzez obchody 70-lecia Liceum Skłodowskiej </w:t>
      </w:r>
    </w:p>
    <w:tbl>
      <w:tblPr>
        <w:tblW w:w="10287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84"/>
        <w:gridCol w:w="4253"/>
        <w:gridCol w:w="4150"/>
      </w:tblGrid>
      <w:tr w:rsidR="00827241" w:rsidRPr="009D2610" w:rsidTr="009F5C6B">
        <w:trPr>
          <w:jc w:val="center"/>
        </w:trPr>
        <w:tc>
          <w:tcPr>
            <w:tcW w:w="1884" w:type="dxa"/>
            <w:vAlign w:val="center"/>
          </w:tcPr>
          <w:p w:rsidR="00827241" w:rsidRPr="009D2610" w:rsidRDefault="00827241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Cele szczegółowe</w:t>
            </w:r>
          </w:p>
        </w:tc>
        <w:tc>
          <w:tcPr>
            <w:tcW w:w="4253" w:type="dxa"/>
            <w:vAlign w:val="center"/>
          </w:tcPr>
          <w:p w:rsidR="00827241" w:rsidRPr="009D2610" w:rsidRDefault="00827241" w:rsidP="009D2610">
            <w:pPr>
              <w:pStyle w:val="Nagwek5"/>
              <w:spacing w:before="0" w:line="240" w:lineRule="auto"/>
              <w:jc w:val="center"/>
              <w:rPr>
                <w:rFonts w:ascii="Georgia" w:hAnsi="Georgia"/>
                <w:b/>
                <w:bCs/>
                <w:color w:val="auto"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color w:val="auto"/>
                <w:sz w:val="24"/>
                <w:szCs w:val="24"/>
              </w:rPr>
              <w:t>Zadania do zrealizowania</w:t>
            </w:r>
          </w:p>
        </w:tc>
        <w:tc>
          <w:tcPr>
            <w:tcW w:w="4150" w:type="dxa"/>
            <w:vAlign w:val="center"/>
          </w:tcPr>
          <w:p w:rsidR="00827241" w:rsidRPr="009D2610" w:rsidRDefault="00827241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Metody pracy</w:t>
            </w:r>
          </w:p>
        </w:tc>
      </w:tr>
      <w:tr w:rsidR="00827241" w:rsidRPr="009D2610" w:rsidTr="000134A7">
        <w:trPr>
          <w:trHeight w:val="1147"/>
          <w:jc w:val="center"/>
        </w:trPr>
        <w:tc>
          <w:tcPr>
            <w:tcW w:w="1884" w:type="dxa"/>
            <w:vAlign w:val="center"/>
          </w:tcPr>
          <w:p w:rsidR="00827241" w:rsidRPr="009D2610" w:rsidRDefault="00827241" w:rsidP="009D2610">
            <w:pPr>
              <w:spacing w:after="0" w:line="240" w:lineRule="auto"/>
              <w:ind w:right="-284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Zapoznanie uczniów </w:t>
            </w:r>
            <w:r w:rsidRPr="009D2610">
              <w:rPr>
                <w:rFonts w:ascii="Georgia" w:hAnsi="Georgia"/>
                <w:sz w:val="24"/>
                <w:szCs w:val="24"/>
              </w:rPr>
              <w:br/>
              <w:t>z tradycjami szkoły.</w:t>
            </w:r>
          </w:p>
        </w:tc>
        <w:tc>
          <w:tcPr>
            <w:tcW w:w="4253" w:type="dxa"/>
            <w:vAlign w:val="center"/>
          </w:tcPr>
          <w:p w:rsidR="00827241" w:rsidRPr="009D2610" w:rsidRDefault="00827241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Udział w imprezach szkolnych.</w:t>
            </w:r>
          </w:p>
        </w:tc>
        <w:tc>
          <w:tcPr>
            <w:tcW w:w="4150" w:type="dxa"/>
            <w:vAlign w:val="center"/>
          </w:tcPr>
          <w:p w:rsidR="00827241" w:rsidRPr="009D2610" w:rsidRDefault="00827241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Zachęcanie do uczestnictwa </w:t>
            </w:r>
            <w:r w:rsidRPr="009D2610">
              <w:rPr>
                <w:rFonts w:ascii="Georgia" w:hAnsi="Georgia"/>
                <w:sz w:val="24"/>
                <w:szCs w:val="24"/>
              </w:rPr>
              <w:br/>
              <w:t xml:space="preserve">w imprezach szkolnych- współpraca </w:t>
            </w:r>
            <w:r w:rsidR="000134A7">
              <w:rPr>
                <w:rFonts w:ascii="Georgia" w:hAnsi="Georgia"/>
                <w:sz w:val="24"/>
                <w:szCs w:val="24"/>
              </w:rPr>
              <w:t xml:space="preserve">          </w:t>
            </w:r>
            <w:r w:rsidRPr="009D2610">
              <w:rPr>
                <w:rFonts w:ascii="Georgia" w:hAnsi="Georgia"/>
                <w:sz w:val="24"/>
                <w:szCs w:val="24"/>
              </w:rPr>
              <w:t>z uczniami starszych klas przy prezentacji wydarzeń szkolnych.</w:t>
            </w:r>
          </w:p>
        </w:tc>
      </w:tr>
    </w:tbl>
    <w:p w:rsidR="00827241" w:rsidRPr="009D2610" w:rsidRDefault="00827241" w:rsidP="009D2610">
      <w:pPr>
        <w:tabs>
          <w:tab w:val="left" w:pos="1760"/>
          <w:tab w:val="left" w:pos="2127"/>
        </w:tabs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:rsidR="00827241" w:rsidRPr="009D2610" w:rsidRDefault="00827241" w:rsidP="007C5B8D">
      <w:pPr>
        <w:numPr>
          <w:ilvl w:val="0"/>
          <w:numId w:val="38"/>
        </w:numPr>
        <w:tabs>
          <w:tab w:val="clear" w:pos="720"/>
          <w:tab w:val="num" w:pos="0"/>
          <w:tab w:val="left" w:pos="1760"/>
          <w:tab w:val="left" w:pos="2127"/>
        </w:tabs>
        <w:spacing w:after="0" w:line="240" w:lineRule="auto"/>
        <w:ind w:hanging="1080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Priorytet klas wynikający ze szkolnego programu wychowawczego: </w:t>
      </w:r>
    </w:p>
    <w:tbl>
      <w:tblPr>
        <w:tblW w:w="9940" w:type="dxa"/>
        <w:jc w:val="center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3979"/>
        <w:gridCol w:w="3976"/>
      </w:tblGrid>
      <w:tr w:rsidR="00827241" w:rsidRPr="009D2610" w:rsidTr="009F5C6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41" w:rsidRPr="009D2610" w:rsidRDefault="00827241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Cele szczegółowe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41" w:rsidRPr="009D2610" w:rsidRDefault="00827241" w:rsidP="009D2610">
            <w:pPr>
              <w:pStyle w:val="Nagwek5"/>
              <w:spacing w:before="0" w:line="240" w:lineRule="auto"/>
              <w:jc w:val="center"/>
              <w:rPr>
                <w:rFonts w:ascii="Georgia" w:hAnsi="Georgia"/>
                <w:b/>
                <w:bCs/>
                <w:color w:val="auto"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color w:val="auto"/>
                <w:sz w:val="24"/>
                <w:szCs w:val="24"/>
              </w:rPr>
              <w:t>Zadania do zrealizowania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41" w:rsidRPr="009D2610" w:rsidRDefault="00827241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Metody pracy</w:t>
            </w:r>
          </w:p>
        </w:tc>
      </w:tr>
      <w:tr w:rsidR="00827241" w:rsidRPr="009D2610" w:rsidTr="009F5C6B">
        <w:trPr>
          <w:trHeight w:val="557"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27241" w:rsidRPr="009D2610" w:rsidRDefault="00827241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827241" w:rsidRPr="009D2610" w:rsidRDefault="00827241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Integracja zespołu klasowego.</w:t>
            </w:r>
          </w:p>
        </w:tc>
        <w:tc>
          <w:tcPr>
            <w:tcW w:w="3979" w:type="dxa"/>
            <w:vAlign w:val="center"/>
          </w:tcPr>
          <w:p w:rsidR="00827241" w:rsidRPr="009D2610" w:rsidRDefault="00827241" w:rsidP="007C5B8D">
            <w:pPr>
              <w:pStyle w:val="Akapitzlist"/>
              <w:numPr>
                <w:ilvl w:val="0"/>
                <w:numId w:val="51"/>
              </w:numPr>
              <w:shd w:val="clear" w:color="auto" w:fill="FFFFFF"/>
              <w:spacing w:after="0" w:line="240" w:lineRule="auto"/>
              <w:ind w:left="365"/>
              <w:contextualSpacing w:val="0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Budzenie w uczniach odpowiedzialności za atmosferę panującą w klasie poprzez tworzenie między dziećmi po</w:t>
            </w:r>
            <w:r w:rsidR="009F5C6B" w:rsidRPr="009D2610">
              <w:rPr>
                <w:rFonts w:ascii="Georgia" w:hAnsi="Georgia"/>
                <w:sz w:val="24"/>
                <w:szCs w:val="24"/>
              </w:rPr>
              <w:t xml:space="preserve">zytywnych relacji nacechowanych </w:t>
            </w:r>
            <w:r w:rsidRPr="009D2610">
              <w:rPr>
                <w:rFonts w:ascii="Georgia" w:hAnsi="Georgia"/>
                <w:sz w:val="24"/>
                <w:szCs w:val="24"/>
              </w:rPr>
              <w:t xml:space="preserve">życzliwością </w:t>
            </w:r>
            <w:r w:rsidRPr="009D2610">
              <w:rPr>
                <w:rFonts w:ascii="Georgia" w:hAnsi="Georgia"/>
                <w:sz w:val="24"/>
                <w:szCs w:val="24"/>
              </w:rPr>
              <w:br/>
              <w:t>i zaufaniem.</w:t>
            </w:r>
          </w:p>
        </w:tc>
        <w:tc>
          <w:tcPr>
            <w:tcW w:w="3976" w:type="dxa"/>
            <w:vAlign w:val="center"/>
          </w:tcPr>
          <w:p w:rsidR="00827241" w:rsidRPr="009D2610" w:rsidRDefault="00827241" w:rsidP="007C5B8D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497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Organizacja warsztatów </w:t>
            </w:r>
            <w:r w:rsidRPr="009D2610">
              <w:rPr>
                <w:rFonts w:ascii="Georgia" w:hAnsi="Georgia"/>
                <w:sz w:val="24"/>
                <w:szCs w:val="24"/>
              </w:rPr>
              <w:br/>
              <w:t>integracyjnych.</w:t>
            </w:r>
          </w:p>
          <w:p w:rsidR="00827241" w:rsidRPr="009D2610" w:rsidRDefault="00827241" w:rsidP="007C5B8D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497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Wprowadzenie podstawowych zasad poprawnej komunikacji.</w:t>
            </w:r>
          </w:p>
          <w:p w:rsidR="00827241" w:rsidRPr="009D2610" w:rsidRDefault="00827241" w:rsidP="007C5B8D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497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Wprowadzenie gier lub zadań integrujących na lekcjach wychowawczych.</w:t>
            </w:r>
          </w:p>
        </w:tc>
      </w:tr>
      <w:tr w:rsidR="00827241" w:rsidRPr="009D2610" w:rsidTr="009F5C6B">
        <w:trPr>
          <w:jc w:val="center"/>
        </w:trPr>
        <w:tc>
          <w:tcPr>
            <w:tcW w:w="1985" w:type="dxa"/>
            <w:tcBorders>
              <w:bottom w:val="nil"/>
            </w:tcBorders>
            <w:vAlign w:val="center"/>
          </w:tcPr>
          <w:p w:rsidR="00827241" w:rsidRPr="009D2610" w:rsidRDefault="00827241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Wychowanie patriotyczne                        i budzenie świadomości obywatelskiej.</w:t>
            </w:r>
          </w:p>
        </w:tc>
        <w:tc>
          <w:tcPr>
            <w:tcW w:w="3979" w:type="dxa"/>
            <w:vAlign w:val="center"/>
          </w:tcPr>
          <w:p w:rsidR="00827241" w:rsidRPr="000134A7" w:rsidRDefault="00827241" w:rsidP="007C5B8D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65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>Kształtowanie szacunku dla polskich tradycji.</w:t>
            </w:r>
          </w:p>
          <w:p w:rsidR="00827241" w:rsidRPr="000134A7" w:rsidRDefault="00827241" w:rsidP="007C5B8D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65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>Zainteresowanie biografiami wielkich Polaków, autorów dzieł na przykładzie sylwetki patronki szkoły Marii Curie – Skłodowskiej.</w:t>
            </w:r>
          </w:p>
          <w:p w:rsidR="00827241" w:rsidRPr="000134A7" w:rsidRDefault="00827241" w:rsidP="007C5B8D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65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>Budzenie patriotyzmu lokalnego, wskazywanie miejsc o znaczeniu historycznym, rozbudzanie zainteresowania planami perspektywicznym Gorzowa</w:t>
            </w:r>
            <w:r w:rsidRPr="009D2610">
              <w:rPr>
                <w:rFonts w:ascii="Georgia" w:hAnsi="Georgia" w:cs="Cambria"/>
                <w:sz w:val="24"/>
                <w:szCs w:val="24"/>
              </w:rPr>
              <w:br/>
              <w:t xml:space="preserve"> i okolicy.</w:t>
            </w:r>
          </w:p>
          <w:p w:rsidR="00827241" w:rsidRPr="009D2610" w:rsidRDefault="00827241" w:rsidP="007C5B8D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65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>Analiza ważnych problemów społeczno–politycznych:</w:t>
            </w:r>
          </w:p>
          <w:p w:rsidR="00827241" w:rsidRPr="009D2610" w:rsidRDefault="00827241" w:rsidP="007C5B8D">
            <w:pPr>
              <w:pStyle w:val="Akapitzlist"/>
              <w:numPr>
                <w:ilvl w:val="0"/>
                <w:numId w:val="49"/>
              </w:numPr>
              <w:spacing w:after="0" w:line="240" w:lineRule="auto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>przemoc</w:t>
            </w:r>
          </w:p>
          <w:p w:rsidR="00827241" w:rsidRPr="009D2610" w:rsidRDefault="00827241" w:rsidP="007C5B8D">
            <w:pPr>
              <w:pStyle w:val="Akapitzlist"/>
              <w:numPr>
                <w:ilvl w:val="0"/>
                <w:numId w:val="49"/>
              </w:numPr>
              <w:spacing w:after="0" w:line="240" w:lineRule="auto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>prostytucja</w:t>
            </w:r>
          </w:p>
          <w:p w:rsidR="00827241" w:rsidRPr="009D2610" w:rsidRDefault="00827241" w:rsidP="007C5B8D">
            <w:pPr>
              <w:pStyle w:val="Akapitzlist"/>
              <w:numPr>
                <w:ilvl w:val="0"/>
                <w:numId w:val="49"/>
              </w:numPr>
              <w:spacing w:after="0" w:line="240" w:lineRule="auto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>głód na świecie</w:t>
            </w:r>
          </w:p>
          <w:p w:rsidR="00827241" w:rsidRPr="009D2610" w:rsidRDefault="00827241" w:rsidP="007C5B8D">
            <w:pPr>
              <w:pStyle w:val="Akapitzlist"/>
              <w:numPr>
                <w:ilvl w:val="0"/>
                <w:numId w:val="49"/>
              </w:numPr>
              <w:spacing w:after="0" w:line="240" w:lineRule="auto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>kryzys gospodarczy itp.</w:t>
            </w:r>
          </w:p>
          <w:p w:rsidR="00827241" w:rsidRPr="009D2610" w:rsidRDefault="00827241" w:rsidP="007C5B8D">
            <w:pPr>
              <w:pStyle w:val="Akapitzlist"/>
              <w:numPr>
                <w:ilvl w:val="0"/>
                <w:numId w:val="49"/>
              </w:numPr>
              <w:spacing w:after="0" w:line="240" w:lineRule="auto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>konflikty religijne</w:t>
            </w:r>
          </w:p>
          <w:p w:rsidR="00827241" w:rsidRPr="009D2610" w:rsidRDefault="00827241" w:rsidP="007C5B8D">
            <w:pPr>
              <w:pStyle w:val="Akapitzlist"/>
              <w:numPr>
                <w:ilvl w:val="0"/>
                <w:numId w:val="49"/>
              </w:numPr>
              <w:spacing w:after="0" w:line="240" w:lineRule="auto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>problem migracji.</w:t>
            </w:r>
          </w:p>
        </w:tc>
        <w:tc>
          <w:tcPr>
            <w:tcW w:w="3976" w:type="dxa"/>
            <w:vAlign w:val="center"/>
          </w:tcPr>
          <w:p w:rsidR="00827241" w:rsidRPr="000134A7" w:rsidRDefault="00827241" w:rsidP="007C5B8D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497"/>
              <w:contextualSpacing w:val="0"/>
              <w:rPr>
                <w:rFonts w:ascii="Georgia" w:hAnsi="Georgia" w:cs="Cambria"/>
                <w:i/>
                <w:iCs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 xml:space="preserve">Organizowanie wigilii klasowych połączonych z dyskusją na temat tradycji i zmian zachodzących </w:t>
            </w:r>
            <w:r w:rsidRPr="009D2610">
              <w:rPr>
                <w:rFonts w:ascii="Georgia" w:hAnsi="Georgia" w:cs="Cambria"/>
                <w:sz w:val="24"/>
                <w:szCs w:val="24"/>
              </w:rPr>
              <w:br/>
              <w:t>w naszych domach rodzinnych, przejmowania przez Polaków tradycji innych krajów.</w:t>
            </w:r>
          </w:p>
          <w:p w:rsidR="00827241" w:rsidRPr="000134A7" w:rsidRDefault="00827241" w:rsidP="007C5B8D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497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 xml:space="preserve">Projekcja filmu </w:t>
            </w:r>
            <w:r w:rsidRPr="009D2610">
              <w:rPr>
                <w:rFonts w:ascii="Georgia" w:hAnsi="Georgia" w:cs="Cambria"/>
                <w:sz w:val="24"/>
                <w:szCs w:val="24"/>
              </w:rPr>
              <w:br/>
              <w:t>o patronce pokazującegotwórczość, dorobek, życie patronki szkoły, dyskusja na temat jej życia, celowości wyboru takiego patrona.</w:t>
            </w:r>
          </w:p>
          <w:p w:rsidR="00827241" w:rsidRPr="000134A7" w:rsidRDefault="00827241" w:rsidP="007C5B8D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55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>Wycieczki po mieście rodzinnym, wyjścia do placówek kulturalnych (realne lub wirtualne).</w:t>
            </w:r>
          </w:p>
          <w:p w:rsidR="00827241" w:rsidRPr="009D2610" w:rsidRDefault="00827241" w:rsidP="007C5B8D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55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 xml:space="preserve">Pogadanki na lekcjach wychowawczych, spotkania </w:t>
            </w:r>
            <w:r w:rsidRPr="009D2610">
              <w:rPr>
                <w:rFonts w:ascii="Georgia" w:hAnsi="Georgia" w:cs="Cambria"/>
                <w:sz w:val="24"/>
                <w:szCs w:val="24"/>
              </w:rPr>
              <w:br/>
              <w:t xml:space="preserve">z pedagogiem </w:t>
            </w:r>
            <w:r w:rsidRPr="009D2610">
              <w:rPr>
                <w:rFonts w:ascii="Georgia" w:hAnsi="Georgia" w:cs="Cambria"/>
                <w:sz w:val="24"/>
                <w:szCs w:val="24"/>
              </w:rPr>
              <w:br/>
              <w:t>i psychologiem szkolnym.</w:t>
            </w:r>
          </w:p>
        </w:tc>
      </w:tr>
      <w:tr w:rsidR="00827241" w:rsidRPr="009D2610" w:rsidTr="009F5C6B">
        <w:trPr>
          <w:jc w:val="center"/>
        </w:trPr>
        <w:tc>
          <w:tcPr>
            <w:tcW w:w="1985" w:type="dxa"/>
            <w:tcBorders>
              <w:top w:val="nil"/>
            </w:tcBorders>
            <w:vAlign w:val="center"/>
          </w:tcPr>
          <w:p w:rsidR="00827241" w:rsidRPr="009D2610" w:rsidRDefault="00827241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Kreowanie postaw społecznych.</w:t>
            </w:r>
          </w:p>
        </w:tc>
        <w:tc>
          <w:tcPr>
            <w:tcW w:w="3979" w:type="dxa"/>
            <w:vAlign w:val="center"/>
          </w:tcPr>
          <w:p w:rsidR="00827241" w:rsidRPr="000134A7" w:rsidRDefault="00827241" w:rsidP="007C5B8D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5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>Podtrzymywanie tradycji stroju galowego oraz stosownego ubioru codziennego.</w:t>
            </w:r>
          </w:p>
          <w:p w:rsidR="00827241" w:rsidRPr="009D2610" w:rsidRDefault="00827241" w:rsidP="007C5B8D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5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 xml:space="preserve">Kształtowanie nawyków dobrego zachowania, umiejętności komunikowania się, spostrzegania potrzeb innych. Utrwalenie respektowania fundamentalnych zasad dobrego </w:t>
            </w:r>
            <w:r w:rsidRPr="009D2610">
              <w:rPr>
                <w:rFonts w:ascii="Georgia" w:hAnsi="Georgia" w:cs="Cambria"/>
                <w:sz w:val="24"/>
                <w:szCs w:val="24"/>
              </w:rPr>
              <w:lastRenderedPageBreak/>
              <w:t>zachowania.</w:t>
            </w:r>
          </w:p>
          <w:p w:rsidR="00827241" w:rsidRPr="009D2610" w:rsidRDefault="00827241" w:rsidP="009D2610">
            <w:pPr>
              <w:spacing w:after="0" w:line="240" w:lineRule="auto"/>
              <w:rPr>
                <w:rFonts w:ascii="Georgia" w:hAnsi="Georgia" w:cs="Cambria"/>
                <w:sz w:val="24"/>
                <w:szCs w:val="24"/>
              </w:rPr>
            </w:pPr>
          </w:p>
          <w:p w:rsidR="00827241" w:rsidRPr="009D2610" w:rsidRDefault="00827241" w:rsidP="007C5B8D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5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>Udział w akcjach charytatywnych.</w:t>
            </w:r>
          </w:p>
          <w:p w:rsidR="00827241" w:rsidRPr="009D2610" w:rsidRDefault="00827241" w:rsidP="009D2610">
            <w:pPr>
              <w:spacing w:after="0" w:line="240" w:lineRule="auto"/>
              <w:rPr>
                <w:rFonts w:ascii="Georgia" w:hAnsi="Georgia" w:cs="Cambria"/>
                <w:sz w:val="24"/>
                <w:szCs w:val="24"/>
              </w:rPr>
            </w:pPr>
          </w:p>
          <w:p w:rsidR="00827241" w:rsidRPr="009D2610" w:rsidRDefault="00827241" w:rsidP="007C5B8D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5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>Odpowiedzialność za swoje czyny i postępowanie, rozwój postawy empatycznej i bezinteresownej.</w:t>
            </w:r>
          </w:p>
          <w:p w:rsidR="00827241" w:rsidRPr="009D2610" w:rsidRDefault="00827241" w:rsidP="009D2610">
            <w:pPr>
              <w:spacing w:after="0" w:line="240" w:lineRule="auto"/>
              <w:rPr>
                <w:rFonts w:ascii="Georgia" w:hAnsi="Georgia" w:cs="Cambria"/>
                <w:sz w:val="24"/>
                <w:szCs w:val="24"/>
              </w:rPr>
            </w:pPr>
          </w:p>
          <w:p w:rsidR="00827241" w:rsidRPr="009D2610" w:rsidRDefault="00827241" w:rsidP="007C5B8D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5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>Rozwój zainteresowań problematyką współczesnego świata i Polski.</w:t>
            </w:r>
          </w:p>
        </w:tc>
        <w:tc>
          <w:tcPr>
            <w:tcW w:w="3976" w:type="dxa"/>
            <w:vAlign w:val="center"/>
          </w:tcPr>
          <w:p w:rsidR="00827241" w:rsidRPr="000134A7" w:rsidRDefault="00827241" w:rsidP="007C5B8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5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lastRenderedPageBreak/>
              <w:t>Kształtowanie poczucia estetyki poprzez rozmowy na temat istotnej roli ubioru i jego dostosowania</w:t>
            </w:r>
            <w:r w:rsidR="009F5C6B" w:rsidRPr="009D2610">
              <w:rPr>
                <w:rFonts w:ascii="Georgia" w:hAnsi="Georgia" w:cs="Cambria"/>
                <w:sz w:val="24"/>
                <w:szCs w:val="24"/>
              </w:rPr>
              <w:t xml:space="preserve"> </w:t>
            </w:r>
            <w:r w:rsidRPr="009D2610">
              <w:rPr>
                <w:rFonts w:ascii="Georgia" w:hAnsi="Georgia" w:cs="Cambria"/>
                <w:sz w:val="24"/>
                <w:szCs w:val="24"/>
              </w:rPr>
              <w:t>do okoliczności.</w:t>
            </w:r>
          </w:p>
          <w:p w:rsidR="00827241" w:rsidRPr="000134A7" w:rsidRDefault="00827241" w:rsidP="007C5B8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5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>Rozmowy nt. odpowiedniego zachowania się na uroczystościach i</w:t>
            </w:r>
            <w:r w:rsidRPr="009D2610">
              <w:rPr>
                <w:rFonts w:ascii="Georgia" w:hAnsi="Georgia" w:cs="Cambria"/>
                <w:sz w:val="24"/>
                <w:szCs w:val="24"/>
              </w:rPr>
              <w:br/>
              <w:t xml:space="preserve"> imprezach szkolnych. Angażowanie uczniów </w:t>
            </w:r>
            <w:r w:rsidRPr="009D2610">
              <w:rPr>
                <w:rFonts w:ascii="Georgia" w:hAnsi="Georgia" w:cs="Cambria"/>
                <w:sz w:val="24"/>
                <w:szCs w:val="24"/>
              </w:rPr>
              <w:lastRenderedPageBreak/>
              <w:t>w organizację życia szkolnego.</w:t>
            </w:r>
          </w:p>
          <w:p w:rsidR="00827241" w:rsidRPr="000134A7" w:rsidRDefault="00827241" w:rsidP="007C5B8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5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 xml:space="preserve">Wspieranie akcji niosących pomoc </w:t>
            </w:r>
            <w:r w:rsidRPr="009D2610">
              <w:rPr>
                <w:rFonts w:ascii="Georgia" w:hAnsi="Georgia" w:cs="Cambria"/>
                <w:sz w:val="24"/>
                <w:szCs w:val="24"/>
              </w:rPr>
              <w:br/>
              <w:t xml:space="preserve">i radość innym- różne akcje charytatywne. Organizacja i udział </w:t>
            </w:r>
            <w:r w:rsidRPr="009D2610">
              <w:rPr>
                <w:rFonts w:ascii="Georgia" w:hAnsi="Georgia" w:cs="Cambria"/>
                <w:sz w:val="24"/>
                <w:szCs w:val="24"/>
              </w:rPr>
              <w:br/>
              <w:t>w akcjach np. „Pierwszy dzwonek”, kiermasz ciast, Zielone Mikołaje, przygotowanie paczek bożonarodzeniowych dla dzieci z pogotowia opiekuńczego.</w:t>
            </w:r>
          </w:p>
          <w:p w:rsidR="00827241" w:rsidRPr="000134A7" w:rsidRDefault="00827241" w:rsidP="007C5B8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5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 xml:space="preserve">Wypracowanie wspólnych przejrzystych kryteriów ocen z zachowania </w:t>
            </w:r>
            <w:r w:rsidRPr="009D2610">
              <w:rPr>
                <w:rFonts w:ascii="Georgia" w:hAnsi="Georgia" w:cs="Cambria"/>
                <w:sz w:val="24"/>
                <w:szCs w:val="24"/>
              </w:rPr>
              <w:br/>
              <w:t>i konsekwentna ich realizacja.</w:t>
            </w:r>
          </w:p>
          <w:p w:rsidR="00827241" w:rsidRPr="009D2610" w:rsidRDefault="00827241" w:rsidP="007C5B8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5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>Prowadzenie lekcji wychowawczych poświęconych aktualnym problemom świata i Polski.</w:t>
            </w:r>
          </w:p>
        </w:tc>
      </w:tr>
      <w:tr w:rsidR="00827241" w:rsidRPr="009D2610" w:rsidTr="009F5C6B">
        <w:trPr>
          <w:jc w:val="center"/>
        </w:trPr>
        <w:tc>
          <w:tcPr>
            <w:tcW w:w="1985" w:type="dxa"/>
            <w:vAlign w:val="center"/>
          </w:tcPr>
          <w:p w:rsidR="00827241" w:rsidRPr="009D2610" w:rsidRDefault="00827241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lastRenderedPageBreak/>
              <w:t>Kształtowanie</w:t>
            </w:r>
            <w:r w:rsidRPr="009D2610">
              <w:rPr>
                <w:rFonts w:ascii="Georgia" w:hAnsi="Georgia"/>
                <w:sz w:val="24"/>
                <w:szCs w:val="24"/>
              </w:rPr>
              <w:br/>
              <w:t>u ucznia poczucia odpowiedzialności życiowej.</w:t>
            </w:r>
          </w:p>
        </w:tc>
        <w:tc>
          <w:tcPr>
            <w:tcW w:w="3979" w:type="dxa"/>
            <w:vAlign w:val="center"/>
          </w:tcPr>
          <w:p w:rsidR="00827241" w:rsidRPr="000134A7" w:rsidRDefault="00827241" w:rsidP="007C5B8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65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>Kształtowanie postawy odpowiedzialności za wybory życiowe. Przygotowanie uczniów do pierwszej rejestracji (właściwy wybór kursów, umiejętność budowania planu), wyboru specjalizacji.</w:t>
            </w:r>
          </w:p>
          <w:p w:rsidR="00827241" w:rsidRPr="000134A7" w:rsidRDefault="00827241" w:rsidP="007C5B8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65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 xml:space="preserve">Uświadomienie uczniów </w:t>
            </w:r>
            <w:r w:rsidRPr="009D2610">
              <w:rPr>
                <w:rFonts w:ascii="Georgia" w:hAnsi="Georgia" w:cs="Cambria"/>
                <w:sz w:val="24"/>
                <w:szCs w:val="24"/>
              </w:rPr>
              <w:br/>
              <w:t>o możliwości przejścia na zdalne nauczanie. Kształtowanie świadomego podejścia do zdalnego nauczania, wskazanie, że wiedza zdobyta w ten sposób będzie wykorzystywana przez ucznia podczas egzaminu maturalnego.</w:t>
            </w:r>
          </w:p>
          <w:p w:rsidR="00827241" w:rsidRPr="000134A7" w:rsidRDefault="00827241" w:rsidP="007C5B8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65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>Aktywne uczestnictwo w życiu klasy i szkoły.</w:t>
            </w:r>
          </w:p>
          <w:p w:rsidR="00827241" w:rsidRPr="000134A7" w:rsidRDefault="00827241" w:rsidP="007C5B8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65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 xml:space="preserve">Kształtowanie odpowiedzialności za swoje sukcesy edukacyjne </w:t>
            </w:r>
            <w:r w:rsidRPr="009D2610">
              <w:rPr>
                <w:rFonts w:ascii="Georgia" w:hAnsi="Georgia" w:cs="Cambria"/>
                <w:sz w:val="24"/>
                <w:szCs w:val="24"/>
              </w:rPr>
              <w:br/>
              <w:t xml:space="preserve">i życiowe. Rozwijanie zainteresowania działalnością </w:t>
            </w:r>
            <w:r w:rsidRPr="009D2610">
              <w:rPr>
                <w:rFonts w:ascii="Georgia" w:hAnsi="Georgia" w:cs="Cambria"/>
                <w:sz w:val="24"/>
                <w:szCs w:val="24"/>
              </w:rPr>
              <w:br/>
              <w:t>w instytucjach szkolnych.</w:t>
            </w:r>
          </w:p>
          <w:p w:rsidR="00827241" w:rsidRPr="000134A7" w:rsidRDefault="00827241" w:rsidP="007C5B8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65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 xml:space="preserve">Zapoznanie uczniów </w:t>
            </w:r>
            <w:r w:rsidRPr="009D2610">
              <w:rPr>
                <w:rFonts w:ascii="Georgia" w:hAnsi="Georgia" w:cs="Cambria"/>
                <w:sz w:val="24"/>
                <w:szCs w:val="24"/>
              </w:rPr>
              <w:br/>
              <w:t>z technikami skutecznego uczenia się oraz z prawidłowym procesem wykorzystywania własnego potencjału intelektualnego.</w:t>
            </w:r>
          </w:p>
          <w:p w:rsidR="00827241" w:rsidRPr="009D2610" w:rsidRDefault="00827241" w:rsidP="007C5B8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65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>Wykorzystanie zasobów bibliotek cyfrowych.</w:t>
            </w:r>
          </w:p>
        </w:tc>
        <w:tc>
          <w:tcPr>
            <w:tcW w:w="3976" w:type="dxa"/>
            <w:vAlign w:val="center"/>
          </w:tcPr>
          <w:p w:rsidR="00827241" w:rsidRPr="000134A7" w:rsidRDefault="00827241" w:rsidP="007C5B8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55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 xml:space="preserve">Współpraca </w:t>
            </w:r>
            <w:r w:rsidRPr="009D2610">
              <w:rPr>
                <w:rFonts w:ascii="Georgia" w:hAnsi="Georgia" w:cs="Cambria"/>
                <w:sz w:val="24"/>
                <w:szCs w:val="24"/>
              </w:rPr>
              <w:br/>
              <w:t xml:space="preserve">z pedagogiem </w:t>
            </w:r>
            <w:r w:rsidRPr="009D2610">
              <w:rPr>
                <w:rFonts w:ascii="Georgia" w:hAnsi="Georgia" w:cs="Cambria"/>
                <w:sz w:val="24"/>
                <w:szCs w:val="24"/>
              </w:rPr>
              <w:br/>
              <w:t>i psychologiem szkolnym. Dyskusja, próbne układanie planu i rejestracja, analiza problemów z tym związanych.</w:t>
            </w:r>
          </w:p>
          <w:p w:rsidR="00827241" w:rsidRPr="000134A7" w:rsidRDefault="00827241" w:rsidP="007C5B8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55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 xml:space="preserve">Zapoznanie </w:t>
            </w:r>
            <w:r w:rsidRPr="009D2610">
              <w:rPr>
                <w:rFonts w:ascii="Georgia" w:hAnsi="Georgia" w:cs="Cambria"/>
                <w:sz w:val="24"/>
                <w:szCs w:val="24"/>
              </w:rPr>
              <w:br/>
              <w:t>z komunikatorem pracy zdalnej, z którego obecnie korzysta szkoła.</w:t>
            </w:r>
          </w:p>
          <w:p w:rsidR="00827241" w:rsidRPr="000134A7" w:rsidRDefault="00827241" w:rsidP="007C5B8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55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>Współorganizowanie imprez i uczestnictwo w imprezach szkolnych.</w:t>
            </w:r>
          </w:p>
          <w:p w:rsidR="00827241" w:rsidRPr="000134A7" w:rsidRDefault="00827241" w:rsidP="007C5B8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55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 xml:space="preserve">Świadome dokonywanie wyborów w szkole i na przyszłość- aktywne uczestnictwo </w:t>
            </w:r>
            <w:r w:rsidRPr="009D2610">
              <w:rPr>
                <w:rFonts w:ascii="Georgia" w:hAnsi="Georgia" w:cs="Cambria"/>
                <w:sz w:val="24"/>
                <w:szCs w:val="24"/>
              </w:rPr>
              <w:br/>
              <w:t>w zajęciach poza lekcyjnych, kołach zainteresowań, konsultacjach organizowanych przez nauczycieli w ramach godziny dodatkowej.</w:t>
            </w:r>
          </w:p>
          <w:p w:rsidR="00827241" w:rsidRPr="000134A7" w:rsidRDefault="00827241" w:rsidP="007C5B8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55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>Lekcje wychowawcze, zabawy, warsztaty dotyczące samopoznania, określenia własnego temperamentu, swoich mocnych i słabych stron.</w:t>
            </w:r>
          </w:p>
          <w:p w:rsidR="00827241" w:rsidRPr="009D2610" w:rsidRDefault="00827241" w:rsidP="007C5B8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55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 xml:space="preserve">Poinstruowanie ucznia o stronie internetowej biblioteki szkolnej </w:t>
            </w:r>
            <w:r w:rsidRPr="009D2610">
              <w:rPr>
                <w:rFonts w:ascii="Georgia" w:hAnsi="Georgia" w:cs="Cambria"/>
                <w:sz w:val="24"/>
                <w:szCs w:val="24"/>
              </w:rPr>
              <w:br/>
              <w:t>i udostępnianych tam zasobach elektronicznych (muzea, biblioteki, teatry, spektakle itp.)</w:t>
            </w:r>
          </w:p>
        </w:tc>
      </w:tr>
      <w:tr w:rsidR="00827241" w:rsidRPr="009D2610" w:rsidTr="009F5C6B">
        <w:trPr>
          <w:jc w:val="center"/>
        </w:trPr>
        <w:tc>
          <w:tcPr>
            <w:tcW w:w="1985" w:type="dxa"/>
            <w:vAlign w:val="center"/>
          </w:tcPr>
          <w:p w:rsidR="00827241" w:rsidRPr="009D2610" w:rsidRDefault="00827241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Profilaktyka zdrowotna                   </w:t>
            </w:r>
            <w:r w:rsidRPr="009D2610">
              <w:rPr>
                <w:rFonts w:ascii="Georgia" w:hAnsi="Georgia"/>
                <w:sz w:val="24"/>
                <w:szCs w:val="24"/>
              </w:rPr>
              <w:lastRenderedPageBreak/>
              <w:t>i wychowanie proekologiczne.</w:t>
            </w:r>
          </w:p>
        </w:tc>
        <w:tc>
          <w:tcPr>
            <w:tcW w:w="3979" w:type="dxa"/>
            <w:vAlign w:val="center"/>
          </w:tcPr>
          <w:p w:rsidR="00827241" w:rsidRPr="000134A7" w:rsidRDefault="00827241" w:rsidP="007C5B8D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65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lastRenderedPageBreak/>
              <w:t xml:space="preserve">Zachowanie bezpieczeństwa </w:t>
            </w:r>
            <w:r w:rsidRPr="009D2610">
              <w:rPr>
                <w:rFonts w:ascii="Georgia" w:hAnsi="Georgia" w:cs="Cambria"/>
                <w:sz w:val="24"/>
                <w:szCs w:val="24"/>
              </w:rPr>
              <w:br/>
              <w:t xml:space="preserve">i higieny w szkole (oraz poza) </w:t>
            </w:r>
            <w:r w:rsidRPr="009D2610">
              <w:rPr>
                <w:rFonts w:ascii="Georgia" w:hAnsi="Georgia" w:cs="Cambria"/>
                <w:sz w:val="24"/>
                <w:szCs w:val="24"/>
              </w:rPr>
              <w:br/>
            </w:r>
            <w:r w:rsidRPr="009D2610">
              <w:rPr>
                <w:rFonts w:ascii="Georgia" w:hAnsi="Georgia" w:cs="Cambria"/>
                <w:sz w:val="24"/>
                <w:szCs w:val="24"/>
              </w:rPr>
              <w:lastRenderedPageBreak/>
              <w:t xml:space="preserve">w związku z pandemią </w:t>
            </w:r>
            <w:r w:rsidRPr="009D2610">
              <w:rPr>
                <w:rFonts w:ascii="Georgia" w:hAnsi="Georgia" w:cs="Cambria"/>
                <w:sz w:val="24"/>
                <w:szCs w:val="24"/>
              </w:rPr>
              <w:br/>
              <w:t>COVID-19.</w:t>
            </w:r>
          </w:p>
          <w:p w:rsidR="00827241" w:rsidRPr="000134A7" w:rsidRDefault="00827241" w:rsidP="007C5B8D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65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>Promowanie zdrowego stylu życia. Higiena pracy umysłowej.</w:t>
            </w:r>
          </w:p>
          <w:p w:rsidR="00827241" w:rsidRPr="000134A7" w:rsidRDefault="00827241" w:rsidP="007C5B8D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65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>Uświadomienie uczniom zagrożeń płynących z nałogów.</w:t>
            </w:r>
          </w:p>
          <w:p w:rsidR="00827241" w:rsidRPr="009D2610" w:rsidRDefault="00827241" w:rsidP="007C5B8D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65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>Kurs pierwszej pomocy.</w:t>
            </w:r>
          </w:p>
          <w:p w:rsidR="00827241" w:rsidRPr="009D2610" w:rsidRDefault="00827241" w:rsidP="009D2610">
            <w:pPr>
              <w:spacing w:after="0" w:line="240" w:lineRule="auto"/>
              <w:rPr>
                <w:rFonts w:ascii="Georgia" w:hAnsi="Georgia" w:cs="Cambria"/>
                <w:sz w:val="24"/>
                <w:szCs w:val="24"/>
              </w:rPr>
            </w:pPr>
          </w:p>
          <w:p w:rsidR="00827241" w:rsidRPr="009D2610" w:rsidRDefault="00827241" w:rsidP="009D2610">
            <w:pPr>
              <w:spacing w:after="0" w:line="240" w:lineRule="auto"/>
              <w:rPr>
                <w:rFonts w:ascii="Georgia" w:hAnsi="Georgia" w:cs="Cambria"/>
                <w:sz w:val="24"/>
                <w:szCs w:val="24"/>
              </w:rPr>
            </w:pPr>
          </w:p>
          <w:p w:rsidR="00827241" w:rsidRPr="009D2610" w:rsidRDefault="00827241" w:rsidP="009D2610">
            <w:pPr>
              <w:spacing w:after="0" w:line="240" w:lineRule="auto"/>
              <w:rPr>
                <w:rFonts w:ascii="Georgia" w:hAnsi="Georgia" w:cs="Cambria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 w:rsidR="00827241" w:rsidRPr="000134A7" w:rsidRDefault="00827241" w:rsidP="007C5B8D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55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lastRenderedPageBreak/>
              <w:t xml:space="preserve">Rozmowy z uczniami na lekcjach wychowawczych. </w:t>
            </w:r>
            <w:r w:rsidRPr="009D2610">
              <w:rPr>
                <w:rFonts w:ascii="Georgia" w:hAnsi="Georgia" w:cs="Cambria"/>
                <w:sz w:val="24"/>
                <w:szCs w:val="24"/>
              </w:rPr>
              <w:lastRenderedPageBreak/>
              <w:t>Uświadomienie zagrożeń.</w:t>
            </w:r>
          </w:p>
          <w:p w:rsidR="00827241" w:rsidRPr="000134A7" w:rsidRDefault="00827241" w:rsidP="007C5B8D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55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 xml:space="preserve">Uczestnictwo </w:t>
            </w:r>
            <w:r w:rsidRPr="009D2610">
              <w:rPr>
                <w:rFonts w:ascii="Georgia" w:hAnsi="Georgia" w:cs="Cambria"/>
                <w:sz w:val="24"/>
                <w:szCs w:val="24"/>
              </w:rPr>
              <w:br/>
              <w:t>w imprezach sportowych organizowanych przez szkołę. Szukanie skutecznego sposobu na pogodzenie nauki z zabawą i zdrowym trybem życia.</w:t>
            </w:r>
          </w:p>
          <w:p w:rsidR="00827241" w:rsidRPr="000134A7" w:rsidRDefault="00827241" w:rsidP="007C5B8D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55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 xml:space="preserve">Dyskusja na lekcjach wychowawczych nt. zagrożeń dla młodzieży. Spotkania </w:t>
            </w:r>
            <w:r w:rsidRPr="009D2610">
              <w:rPr>
                <w:rFonts w:ascii="Georgia" w:hAnsi="Georgia" w:cs="Cambria"/>
                <w:sz w:val="24"/>
                <w:szCs w:val="24"/>
              </w:rPr>
              <w:br/>
              <w:t xml:space="preserve">z pedagogiem, psychologiem </w:t>
            </w:r>
            <w:r w:rsidRPr="009D2610">
              <w:rPr>
                <w:rFonts w:ascii="Georgia" w:hAnsi="Georgia" w:cs="Cambria"/>
                <w:sz w:val="24"/>
                <w:szCs w:val="24"/>
              </w:rPr>
              <w:br/>
              <w:t>i pielęgniarką szkolną, projekcja filmów na lekcjach wychowawczych.</w:t>
            </w:r>
          </w:p>
          <w:p w:rsidR="00827241" w:rsidRPr="009D2610" w:rsidRDefault="00827241" w:rsidP="007C5B8D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55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>Szkolenia prowadzone przez szkolnych ratowników medycznych.</w:t>
            </w:r>
          </w:p>
        </w:tc>
      </w:tr>
      <w:tr w:rsidR="00827241" w:rsidRPr="009D2610" w:rsidTr="000134A7">
        <w:trPr>
          <w:trHeight w:val="5974"/>
          <w:jc w:val="center"/>
        </w:trPr>
        <w:tc>
          <w:tcPr>
            <w:tcW w:w="1985" w:type="dxa"/>
            <w:vAlign w:val="center"/>
          </w:tcPr>
          <w:p w:rsidR="00827241" w:rsidRPr="009D2610" w:rsidRDefault="00827241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lastRenderedPageBreak/>
              <w:t>Rozwijanie zainteresowań młodzieży                        i czynne uczestnictwo         w kulturze.</w:t>
            </w:r>
          </w:p>
        </w:tc>
        <w:tc>
          <w:tcPr>
            <w:tcW w:w="3979" w:type="dxa"/>
            <w:vAlign w:val="center"/>
          </w:tcPr>
          <w:p w:rsidR="00827241" w:rsidRPr="000134A7" w:rsidRDefault="00827241" w:rsidP="007C5B8D">
            <w:pPr>
              <w:pStyle w:val="Tekstpodstawowy"/>
              <w:numPr>
                <w:ilvl w:val="0"/>
                <w:numId w:val="47"/>
              </w:numPr>
              <w:ind w:left="365"/>
              <w:jc w:val="left"/>
              <w:rPr>
                <w:rFonts w:ascii="Georgia" w:hAnsi="Georgia" w:cs="Cambria"/>
              </w:rPr>
            </w:pPr>
            <w:r w:rsidRPr="009D2610">
              <w:rPr>
                <w:rFonts w:ascii="Georgia" w:hAnsi="Georgia" w:cs="Cambria"/>
              </w:rPr>
              <w:t>Udział w imprezach okolicznościowych.</w:t>
            </w:r>
          </w:p>
          <w:p w:rsidR="00827241" w:rsidRPr="000134A7" w:rsidRDefault="00827241" w:rsidP="007C5B8D">
            <w:pPr>
              <w:pStyle w:val="Tekstpodstawowy"/>
              <w:numPr>
                <w:ilvl w:val="0"/>
                <w:numId w:val="47"/>
              </w:numPr>
              <w:ind w:left="365"/>
              <w:jc w:val="left"/>
              <w:rPr>
                <w:rFonts w:ascii="Georgia" w:hAnsi="Georgia" w:cs="Cambria"/>
              </w:rPr>
            </w:pPr>
            <w:r w:rsidRPr="009D2610">
              <w:rPr>
                <w:rFonts w:ascii="Georgia" w:hAnsi="Georgia" w:cs="Cambria"/>
              </w:rPr>
              <w:t>Udział w imprezach kulturalnych.</w:t>
            </w:r>
          </w:p>
          <w:p w:rsidR="00827241" w:rsidRPr="000134A7" w:rsidRDefault="00827241" w:rsidP="007C5B8D">
            <w:pPr>
              <w:pStyle w:val="Tekstpodstawowy"/>
              <w:numPr>
                <w:ilvl w:val="0"/>
                <w:numId w:val="47"/>
              </w:numPr>
              <w:ind w:left="365"/>
              <w:jc w:val="left"/>
              <w:rPr>
                <w:rFonts w:ascii="Georgia" w:hAnsi="Georgia" w:cs="Cambria"/>
              </w:rPr>
            </w:pPr>
            <w:r w:rsidRPr="009D2610">
              <w:rPr>
                <w:rFonts w:ascii="Georgia" w:hAnsi="Georgia" w:cs="Cambria"/>
              </w:rPr>
              <w:t>Integracja klasowa.</w:t>
            </w:r>
          </w:p>
          <w:p w:rsidR="00827241" w:rsidRPr="000134A7" w:rsidRDefault="00827241" w:rsidP="007C5B8D">
            <w:pPr>
              <w:pStyle w:val="Tekstpodstawowy"/>
              <w:numPr>
                <w:ilvl w:val="0"/>
                <w:numId w:val="47"/>
              </w:numPr>
              <w:ind w:left="365"/>
              <w:jc w:val="left"/>
              <w:rPr>
                <w:rFonts w:ascii="Georgia" w:hAnsi="Georgia" w:cs="Cambria"/>
              </w:rPr>
            </w:pPr>
            <w:r w:rsidRPr="009D2610">
              <w:rPr>
                <w:rFonts w:ascii="Georgia" w:hAnsi="Georgia" w:cs="Cambria"/>
              </w:rPr>
              <w:t>Dowartościowanie i szerzenie postawy fascynacji czytelnictwa. Rozwijanie nawyku czytania książek, czasopism, magazynów.</w:t>
            </w:r>
          </w:p>
          <w:p w:rsidR="00827241" w:rsidRPr="009D2610" w:rsidRDefault="00827241" w:rsidP="007C5B8D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507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>Wdrażanie do samodzielnego wzbogacania wiedzy w danej dziedzinie sztuki.</w:t>
            </w:r>
          </w:p>
          <w:p w:rsidR="00827241" w:rsidRPr="009D2610" w:rsidRDefault="00827241" w:rsidP="009D2610">
            <w:pPr>
              <w:pStyle w:val="Tekstpodstawowy"/>
              <w:jc w:val="left"/>
              <w:rPr>
                <w:rFonts w:ascii="Georgia" w:hAnsi="Georgia" w:cs="Cambria"/>
              </w:rPr>
            </w:pPr>
          </w:p>
        </w:tc>
        <w:tc>
          <w:tcPr>
            <w:tcW w:w="3976" w:type="dxa"/>
            <w:vAlign w:val="center"/>
          </w:tcPr>
          <w:p w:rsidR="00827241" w:rsidRPr="000134A7" w:rsidRDefault="00827241" w:rsidP="007C5B8D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55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>Udział w Balu Niepodległościowym, rajdzie, wigilii klasowej i innych imprezach organizowanych przez szkołę, miasto, środowisko lokalne.</w:t>
            </w:r>
          </w:p>
          <w:p w:rsidR="00827241" w:rsidRPr="000134A7" w:rsidRDefault="00827241" w:rsidP="007C5B8D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55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>Wyjścia na wystawy, do kina, teatru, filharmonii- wg harmonogramu szkoły.</w:t>
            </w:r>
          </w:p>
          <w:p w:rsidR="00827241" w:rsidRPr="000134A7" w:rsidRDefault="00827241" w:rsidP="007C5B8D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55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>Udział w warsztatach integracyjnych „Wstępniak”. Organizacja wycieczek klasowych, wspólnych wyjść i spotkań pozalekcyjnych.</w:t>
            </w:r>
          </w:p>
          <w:p w:rsidR="00827241" w:rsidRPr="000134A7" w:rsidRDefault="00827241" w:rsidP="007C5B8D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55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 xml:space="preserve">Uczestnictwo </w:t>
            </w:r>
            <w:r w:rsidRPr="009D2610">
              <w:rPr>
                <w:rFonts w:ascii="Georgia" w:hAnsi="Georgia" w:cs="Cambria"/>
                <w:sz w:val="24"/>
                <w:szCs w:val="24"/>
              </w:rPr>
              <w:br/>
              <w:t>w Ogólnopolskim Dniu Głośnego Czytania i innych akcjach propagujących czytelnictwo.</w:t>
            </w:r>
          </w:p>
          <w:p w:rsidR="00827241" w:rsidRPr="009D2610" w:rsidRDefault="00827241" w:rsidP="007C5B8D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55"/>
              <w:contextualSpacing w:val="0"/>
              <w:rPr>
                <w:rFonts w:ascii="Georgia" w:hAnsi="Georgia" w:cs="Cambria"/>
                <w:sz w:val="24"/>
                <w:szCs w:val="24"/>
              </w:rPr>
            </w:pPr>
            <w:r w:rsidRPr="009D2610">
              <w:rPr>
                <w:rFonts w:ascii="Georgia" w:hAnsi="Georgia" w:cs="Cambria"/>
                <w:sz w:val="24"/>
                <w:szCs w:val="24"/>
              </w:rPr>
              <w:t>Wymiana informacji                                   o udziale w imprezach, spektaklach, seansach, przeczytanych książkach.</w:t>
            </w:r>
          </w:p>
        </w:tc>
      </w:tr>
    </w:tbl>
    <w:p w:rsidR="000134A7" w:rsidRDefault="000134A7" w:rsidP="000134A7"/>
    <w:p w:rsidR="000134A7" w:rsidRDefault="000134A7" w:rsidP="000134A7"/>
    <w:p w:rsidR="000134A7" w:rsidRDefault="000134A7" w:rsidP="000134A7"/>
    <w:p w:rsidR="000134A7" w:rsidRDefault="000134A7" w:rsidP="000134A7"/>
    <w:p w:rsidR="000134A7" w:rsidRDefault="000134A7" w:rsidP="000134A7"/>
    <w:p w:rsidR="000134A7" w:rsidRDefault="000134A7" w:rsidP="000134A7"/>
    <w:p w:rsidR="000134A7" w:rsidRDefault="000134A7" w:rsidP="000134A7"/>
    <w:p w:rsidR="000134A7" w:rsidRPr="000134A7" w:rsidRDefault="000134A7" w:rsidP="000134A7"/>
    <w:p w:rsidR="008C1213" w:rsidRPr="000134A7" w:rsidRDefault="008C1213" w:rsidP="009D2610">
      <w:pPr>
        <w:pStyle w:val="Nagwek2"/>
        <w:tabs>
          <w:tab w:val="left" w:pos="0"/>
        </w:tabs>
        <w:spacing w:before="0" w:line="240" w:lineRule="auto"/>
        <w:jc w:val="center"/>
        <w:rPr>
          <w:rFonts w:ascii="Georgia" w:hAnsi="Georgia"/>
          <w:color w:val="auto"/>
          <w:sz w:val="32"/>
          <w:szCs w:val="32"/>
        </w:rPr>
      </w:pPr>
      <w:r w:rsidRPr="000134A7">
        <w:rPr>
          <w:rFonts w:ascii="Georgia" w:hAnsi="Georgia"/>
          <w:color w:val="auto"/>
          <w:sz w:val="32"/>
          <w:szCs w:val="32"/>
        </w:rPr>
        <w:lastRenderedPageBreak/>
        <w:t xml:space="preserve">PROGRAM  PRACY WYCHOWAWCZEJ </w:t>
      </w:r>
    </w:p>
    <w:p w:rsidR="008C1213" w:rsidRPr="000134A7" w:rsidRDefault="008C1213" w:rsidP="009D2610">
      <w:pPr>
        <w:pStyle w:val="Nagwek2"/>
        <w:tabs>
          <w:tab w:val="left" w:pos="0"/>
        </w:tabs>
        <w:spacing w:before="0" w:line="240" w:lineRule="auto"/>
        <w:jc w:val="center"/>
        <w:rPr>
          <w:rFonts w:ascii="Georgia" w:hAnsi="Georgia"/>
          <w:b w:val="0"/>
          <w:color w:val="auto"/>
          <w:sz w:val="32"/>
          <w:szCs w:val="32"/>
        </w:rPr>
      </w:pPr>
      <w:r w:rsidRPr="000134A7">
        <w:rPr>
          <w:rFonts w:ascii="Georgia" w:hAnsi="Georgia"/>
          <w:color w:val="auto"/>
          <w:sz w:val="32"/>
          <w:szCs w:val="32"/>
        </w:rPr>
        <w:t xml:space="preserve">KLAS </w:t>
      </w:r>
      <w:r w:rsidR="00974EE4" w:rsidRPr="000134A7">
        <w:rPr>
          <w:rFonts w:ascii="Georgia" w:hAnsi="Georgia"/>
          <w:color w:val="auto"/>
          <w:sz w:val="32"/>
          <w:szCs w:val="32"/>
        </w:rPr>
        <w:t>DRUGICH</w:t>
      </w:r>
      <w:r w:rsidRPr="000134A7">
        <w:rPr>
          <w:rFonts w:ascii="Georgia" w:hAnsi="Georgia"/>
          <w:color w:val="auto"/>
          <w:sz w:val="32"/>
          <w:szCs w:val="32"/>
        </w:rPr>
        <w:t xml:space="preserve"> SZKOŁY PODSTAWOWEJ</w:t>
      </w:r>
    </w:p>
    <w:p w:rsidR="00775645" w:rsidRPr="009D2610" w:rsidRDefault="00775645" w:rsidP="009D2610">
      <w:pPr>
        <w:spacing w:after="0" w:line="240" w:lineRule="auto"/>
        <w:rPr>
          <w:rFonts w:ascii="Georgia" w:hAnsi="Georgia"/>
          <w:sz w:val="24"/>
          <w:szCs w:val="24"/>
        </w:rPr>
      </w:pPr>
      <w:bookmarkStart w:id="1" w:name="_Toc320212796"/>
      <w:bookmarkStart w:id="2" w:name="_Toc320219514"/>
      <w:bookmarkStart w:id="3" w:name="_Toc320219605"/>
    </w:p>
    <w:p w:rsidR="00775645" w:rsidRPr="009D2610" w:rsidRDefault="00775645" w:rsidP="009D2610">
      <w:pPr>
        <w:spacing w:after="0" w:line="240" w:lineRule="auto"/>
        <w:rPr>
          <w:rFonts w:ascii="Georgia" w:hAnsi="Georgia"/>
          <w:sz w:val="24"/>
          <w:szCs w:val="24"/>
        </w:rPr>
      </w:pPr>
    </w:p>
    <w:p w:rsidR="00775645" w:rsidRPr="009D2610" w:rsidRDefault="00775645" w:rsidP="007C5B8D">
      <w:pPr>
        <w:numPr>
          <w:ilvl w:val="0"/>
          <w:numId w:val="53"/>
        </w:numPr>
        <w:spacing w:after="0" w:line="240" w:lineRule="auto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 xml:space="preserve">Priorytet szkoły: </w:t>
      </w:r>
    </w:p>
    <w:p w:rsidR="00775645" w:rsidRPr="009D2610" w:rsidRDefault="00775645" w:rsidP="009D2610">
      <w:pPr>
        <w:spacing w:after="0" w:line="240" w:lineRule="auto"/>
        <w:ind w:left="720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>Budowanie tożsamości szkoły poprzez obchody jej 70-lecia.</w:t>
      </w:r>
    </w:p>
    <w:tbl>
      <w:tblPr>
        <w:tblpPr w:leftFromText="141" w:rightFromText="141" w:vertAnchor="text" w:horzAnchor="margin" w:tblpY="503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3969"/>
        <w:gridCol w:w="3969"/>
      </w:tblGrid>
      <w:tr w:rsidR="00775645" w:rsidRPr="009D2610" w:rsidTr="00775645">
        <w:trPr>
          <w:trHeight w:val="322"/>
        </w:trPr>
        <w:tc>
          <w:tcPr>
            <w:tcW w:w="2055" w:type="dxa"/>
            <w:vAlign w:val="bottom"/>
          </w:tcPr>
          <w:p w:rsidR="00775645" w:rsidRPr="009D2610" w:rsidRDefault="00775645" w:rsidP="009D2610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sz w:val="24"/>
                <w:szCs w:val="24"/>
              </w:rPr>
              <w:t>Cele szczegółowe</w:t>
            </w:r>
          </w:p>
        </w:tc>
        <w:tc>
          <w:tcPr>
            <w:tcW w:w="3969" w:type="dxa"/>
            <w:vAlign w:val="bottom"/>
          </w:tcPr>
          <w:p w:rsidR="00775645" w:rsidRPr="009D2610" w:rsidRDefault="00775645" w:rsidP="009D2610">
            <w:pPr>
              <w:pStyle w:val="Nagwek5"/>
              <w:spacing w:before="0" w:line="240" w:lineRule="auto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color w:val="auto"/>
                <w:sz w:val="24"/>
                <w:szCs w:val="24"/>
              </w:rPr>
              <w:t>Zadania do zrealizowania</w:t>
            </w:r>
          </w:p>
        </w:tc>
        <w:tc>
          <w:tcPr>
            <w:tcW w:w="3969" w:type="dxa"/>
            <w:vAlign w:val="bottom"/>
          </w:tcPr>
          <w:p w:rsidR="00775645" w:rsidRPr="009D2610" w:rsidRDefault="00775645" w:rsidP="009D2610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sz w:val="24"/>
                <w:szCs w:val="24"/>
              </w:rPr>
              <w:t>Metody pracy</w:t>
            </w:r>
          </w:p>
        </w:tc>
      </w:tr>
      <w:tr w:rsidR="00775645" w:rsidRPr="009D2610" w:rsidTr="00775645">
        <w:trPr>
          <w:trHeight w:val="1282"/>
        </w:trPr>
        <w:tc>
          <w:tcPr>
            <w:tcW w:w="2055" w:type="dxa"/>
            <w:vAlign w:val="center"/>
          </w:tcPr>
          <w:p w:rsidR="00775645" w:rsidRPr="009D2610" w:rsidRDefault="00775645" w:rsidP="000134A7">
            <w:pPr>
              <w:spacing w:after="0" w:line="240" w:lineRule="auto"/>
              <w:ind w:right="214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Nawiązanie więzi ze szkoła </w:t>
            </w:r>
            <w:r w:rsidR="000134A7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9D2610">
              <w:rPr>
                <w:rFonts w:ascii="Georgia" w:hAnsi="Georgia"/>
                <w:sz w:val="24"/>
                <w:szCs w:val="24"/>
              </w:rPr>
              <w:t>i jej tradycją</w:t>
            </w:r>
          </w:p>
        </w:tc>
        <w:tc>
          <w:tcPr>
            <w:tcW w:w="3969" w:type="dxa"/>
            <w:vAlign w:val="center"/>
          </w:tcPr>
          <w:p w:rsidR="00775645" w:rsidRPr="009D2610" w:rsidRDefault="00775645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Odpowiedzialne uczestnictwo </w:t>
            </w:r>
            <w:r w:rsidR="000134A7">
              <w:rPr>
                <w:rFonts w:ascii="Georgia" w:hAnsi="Georgia"/>
                <w:sz w:val="24"/>
                <w:szCs w:val="24"/>
              </w:rPr>
              <w:t xml:space="preserve">                  </w:t>
            </w:r>
            <w:r w:rsidRPr="009D2610">
              <w:rPr>
                <w:rFonts w:ascii="Georgia" w:hAnsi="Georgia"/>
                <w:sz w:val="24"/>
                <w:szCs w:val="24"/>
              </w:rPr>
              <w:t>w organizowaniu, współorganizowaniu i uczestnictwie w imprezach szkolnych związanych z obchodami 70- lecia szkoły</w:t>
            </w:r>
          </w:p>
        </w:tc>
        <w:tc>
          <w:tcPr>
            <w:tcW w:w="3969" w:type="dxa"/>
            <w:vAlign w:val="center"/>
          </w:tcPr>
          <w:p w:rsidR="00775645" w:rsidRPr="009D2610" w:rsidRDefault="00775645" w:rsidP="000134A7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Praca w zespołach klasowych, dyskusje, pogadanki na lekcjach wychowawczych udział </w:t>
            </w:r>
            <w:r w:rsidR="000134A7">
              <w:rPr>
                <w:rFonts w:ascii="Georgia" w:hAnsi="Georgia"/>
                <w:sz w:val="24"/>
                <w:szCs w:val="24"/>
              </w:rPr>
              <w:t xml:space="preserve">                               </w:t>
            </w:r>
            <w:r w:rsidRPr="009D2610">
              <w:rPr>
                <w:rFonts w:ascii="Georgia" w:hAnsi="Georgia"/>
                <w:sz w:val="24"/>
                <w:szCs w:val="24"/>
              </w:rPr>
              <w:t>w imprezach szkolnych.</w:t>
            </w:r>
          </w:p>
        </w:tc>
      </w:tr>
    </w:tbl>
    <w:p w:rsidR="00775645" w:rsidRPr="009D2610" w:rsidRDefault="00775645" w:rsidP="009D2610">
      <w:pPr>
        <w:spacing w:after="0" w:line="240" w:lineRule="auto"/>
        <w:ind w:left="720"/>
        <w:rPr>
          <w:rFonts w:ascii="Georgia" w:hAnsi="Georgia"/>
          <w:bCs/>
          <w:sz w:val="24"/>
          <w:szCs w:val="24"/>
        </w:rPr>
      </w:pPr>
    </w:p>
    <w:p w:rsidR="00775645" w:rsidRPr="009D2610" w:rsidRDefault="00775645" w:rsidP="009D2610">
      <w:pPr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775645" w:rsidRPr="009D2610" w:rsidRDefault="00775645" w:rsidP="007C5B8D">
      <w:pPr>
        <w:pStyle w:val="Akapitzlist"/>
        <w:numPr>
          <w:ilvl w:val="0"/>
          <w:numId w:val="53"/>
        </w:numPr>
        <w:spacing w:after="0" w:line="240" w:lineRule="auto"/>
        <w:rPr>
          <w:rFonts w:ascii="Georgia" w:hAnsi="Georgia"/>
          <w:bCs/>
          <w:sz w:val="24"/>
          <w:szCs w:val="24"/>
        </w:rPr>
      </w:pPr>
      <w:r w:rsidRPr="009D2610">
        <w:rPr>
          <w:rStyle w:val="normaltextrun"/>
          <w:rFonts w:ascii="Georgia" w:hAnsi="Georgia"/>
          <w:sz w:val="24"/>
          <w:szCs w:val="24"/>
          <w:shd w:val="clear" w:color="auto" w:fill="FFFFFF"/>
        </w:rPr>
        <w:t>Priorytet klas wynikający ze szkolnego programu wychowawczego: </w:t>
      </w:r>
      <w:r w:rsidRPr="009D2610">
        <w:rPr>
          <w:rStyle w:val="eop"/>
          <w:rFonts w:ascii="Georgia" w:hAnsi="Georgia"/>
          <w:sz w:val="24"/>
          <w:szCs w:val="24"/>
          <w:shd w:val="clear" w:color="auto" w:fill="FFFFFF"/>
        </w:rPr>
        <w:t> </w:t>
      </w:r>
      <w:r w:rsidRPr="009D2610">
        <w:rPr>
          <w:rFonts w:ascii="Georgia" w:hAnsi="Georgia"/>
          <w:bCs/>
          <w:sz w:val="24"/>
          <w:szCs w:val="24"/>
        </w:rPr>
        <w:t xml:space="preserve"> </w:t>
      </w:r>
    </w:p>
    <w:p w:rsidR="00775645" w:rsidRPr="009D2610" w:rsidRDefault="00775645" w:rsidP="009D2610">
      <w:pPr>
        <w:pStyle w:val="Akapitzlist"/>
        <w:spacing w:after="0" w:line="240" w:lineRule="auto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>Wychowanie do wartości przez kształtowanie postaw obywatelskich i patriotycznych.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3969"/>
        <w:gridCol w:w="3969"/>
      </w:tblGrid>
      <w:tr w:rsidR="00775645" w:rsidRPr="009D2610" w:rsidTr="000134A7">
        <w:trPr>
          <w:trHeight w:val="144"/>
        </w:trPr>
        <w:tc>
          <w:tcPr>
            <w:tcW w:w="2055" w:type="dxa"/>
            <w:vAlign w:val="center"/>
          </w:tcPr>
          <w:p w:rsidR="00775645" w:rsidRPr="009D2610" w:rsidRDefault="00775645" w:rsidP="000134A7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sz w:val="24"/>
                <w:szCs w:val="24"/>
              </w:rPr>
              <w:t>Cele szczegółowe</w:t>
            </w:r>
          </w:p>
        </w:tc>
        <w:tc>
          <w:tcPr>
            <w:tcW w:w="3969" w:type="dxa"/>
            <w:vAlign w:val="center"/>
          </w:tcPr>
          <w:p w:rsidR="00775645" w:rsidRPr="009D2610" w:rsidRDefault="00775645" w:rsidP="000134A7">
            <w:pPr>
              <w:pStyle w:val="Nagwek5"/>
              <w:spacing w:before="0" w:line="240" w:lineRule="auto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bookmarkStart w:id="4" w:name="_Toc320212797"/>
            <w:r w:rsidRPr="009D2610">
              <w:rPr>
                <w:rFonts w:ascii="Georgia" w:hAnsi="Georgia"/>
                <w:b/>
                <w:color w:val="auto"/>
                <w:sz w:val="24"/>
                <w:szCs w:val="24"/>
              </w:rPr>
              <w:t>Zadania do zrealizowania</w:t>
            </w:r>
            <w:bookmarkEnd w:id="4"/>
          </w:p>
        </w:tc>
        <w:tc>
          <w:tcPr>
            <w:tcW w:w="3969" w:type="dxa"/>
            <w:vAlign w:val="center"/>
          </w:tcPr>
          <w:p w:rsidR="00775645" w:rsidRPr="009D2610" w:rsidRDefault="00775645" w:rsidP="000134A7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sz w:val="24"/>
                <w:szCs w:val="24"/>
              </w:rPr>
              <w:t>Metody pracy</w:t>
            </w:r>
          </w:p>
        </w:tc>
      </w:tr>
      <w:tr w:rsidR="00775645" w:rsidRPr="009D2610" w:rsidTr="000134A7">
        <w:trPr>
          <w:trHeight w:val="144"/>
        </w:trPr>
        <w:tc>
          <w:tcPr>
            <w:tcW w:w="2055" w:type="dxa"/>
            <w:vAlign w:val="center"/>
          </w:tcPr>
          <w:p w:rsidR="00775645" w:rsidRPr="009D2610" w:rsidRDefault="00775645" w:rsidP="000134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Wychowanie patriotyczne i budzenie świadomości obywatelskiej</w:t>
            </w:r>
          </w:p>
        </w:tc>
        <w:tc>
          <w:tcPr>
            <w:tcW w:w="3969" w:type="dxa"/>
            <w:vAlign w:val="center"/>
          </w:tcPr>
          <w:p w:rsidR="00775645" w:rsidRPr="009D2610" w:rsidRDefault="00775645" w:rsidP="007C5B8D">
            <w:pPr>
              <w:numPr>
                <w:ilvl w:val="0"/>
                <w:numId w:val="52"/>
              </w:numPr>
              <w:spacing w:after="0" w:line="240" w:lineRule="auto"/>
              <w:ind w:left="262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Kształtowanie kultury prawnej.</w:t>
            </w:r>
          </w:p>
          <w:p w:rsidR="00775645" w:rsidRPr="009D2610" w:rsidRDefault="00775645" w:rsidP="000134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775645" w:rsidRPr="009D2610" w:rsidRDefault="00775645" w:rsidP="007C5B8D">
            <w:pPr>
              <w:numPr>
                <w:ilvl w:val="0"/>
                <w:numId w:val="52"/>
              </w:numPr>
              <w:spacing w:after="0" w:line="240" w:lineRule="auto"/>
              <w:ind w:left="262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Aktywne i poprzedzone przygotowaniem uczestnictwo zespołów klasowych w imprezach o charakterze patriotycznym.</w:t>
            </w:r>
          </w:p>
        </w:tc>
        <w:tc>
          <w:tcPr>
            <w:tcW w:w="3969" w:type="dxa"/>
            <w:vAlign w:val="center"/>
          </w:tcPr>
          <w:p w:rsidR="00775645" w:rsidRPr="009D2610" w:rsidRDefault="00775645" w:rsidP="000134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1. Udział w lekcji wychowawczej na temat prawa. Zapoznanie uczniów          z ich prawami jako obywateli, ukazanie im jak powinni zachowywać się w konkretnych sytuacjach. Spotkania ze specjalistami (np. pracownik wydziału prewencji).</w:t>
            </w:r>
          </w:p>
          <w:p w:rsidR="00775645" w:rsidRPr="009D2610" w:rsidRDefault="00775645" w:rsidP="000134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2. Udział w szkolnych i miejskich przedsięwzięciach o charakterze patriotycznym. Udział w Tygodniu Patriotycznym, Balu Niepodległościowym oraz w różnych imprezach związanych z 70 – leciem szkoły.</w:t>
            </w:r>
          </w:p>
        </w:tc>
      </w:tr>
      <w:tr w:rsidR="00775645" w:rsidRPr="009D2610" w:rsidTr="000134A7">
        <w:trPr>
          <w:trHeight w:val="144"/>
        </w:trPr>
        <w:tc>
          <w:tcPr>
            <w:tcW w:w="2055" w:type="dxa"/>
            <w:vAlign w:val="center"/>
          </w:tcPr>
          <w:p w:rsidR="00775645" w:rsidRPr="009D2610" w:rsidRDefault="00775645" w:rsidP="000134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Kreowanie postaw społecznych </w:t>
            </w:r>
          </w:p>
        </w:tc>
        <w:tc>
          <w:tcPr>
            <w:tcW w:w="3969" w:type="dxa"/>
            <w:vAlign w:val="center"/>
          </w:tcPr>
          <w:p w:rsidR="00775645" w:rsidRPr="009D2610" w:rsidRDefault="00775645" w:rsidP="000134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1. Propagowanie pracy zespołowej jako metody rozwijającej kompetencje osobiste i służącej osiąganiu wyższego poziomu efektywności działań.</w:t>
            </w:r>
          </w:p>
          <w:p w:rsidR="00775645" w:rsidRPr="009D2610" w:rsidRDefault="00775645" w:rsidP="000134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2. Udział w akcjach charytatywnych, rozwój postawy empatycznej i bezinteresownej.</w:t>
            </w:r>
          </w:p>
        </w:tc>
        <w:tc>
          <w:tcPr>
            <w:tcW w:w="3969" w:type="dxa"/>
            <w:vAlign w:val="center"/>
          </w:tcPr>
          <w:p w:rsidR="00775645" w:rsidRPr="009D2610" w:rsidRDefault="00775645" w:rsidP="000134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1. Przygotowanie i przeprowadzenie lekcji wychowawczej przez kilkuosobowe zespoły na wybrany przez siebie ciekawy temat.</w:t>
            </w:r>
          </w:p>
          <w:p w:rsidR="00775645" w:rsidRPr="009D2610" w:rsidRDefault="00775645" w:rsidP="000134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2. Wspieranie akcji niosących pomoc i radość innym - różne akcje charytatywne. </w:t>
            </w:r>
          </w:p>
        </w:tc>
      </w:tr>
      <w:tr w:rsidR="00775645" w:rsidRPr="009D2610" w:rsidTr="000134A7">
        <w:trPr>
          <w:trHeight w:val="144"/>
        </w:trPr>
        <w:tc>
          <w:tcPr>
            <w:tcW w:w="2055" w:type="dxa"/>
            <w:vAlign w:val="center"/>
          </w:tcPr>
          <w:p w:rsidR="00775645" w:rsidRPr="009D2610" w:rsidRDefault="00775645" w:rsidP="000134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Kształtowanie</w:t>
            </w:r>
            <w:r w:rsidRPr="009D2610">
              <w:rPr>
                <w:rFonts w:ascii="Georgia" w:hAnsi="Georgia"/>
                <w:sz w:val="24"/>
                <w:szCs w:val="24"/>
              </w:rPr>
              <w:br/>
              <w:t xml:space="preserve">u ucznia poczucia odpowiedzialności życiowej </w:t>
            </w:r>
          </w:p>
        </w:tc>
        <w:tc>
          <w:tcPr>
            <w:tcW w:w="3969" w:type="dxa"/>
            <w:vAlign w:val="center"/>
          </w:tcPr>
          <w:p w:rsidR="00775645" w:rsidRPr="009D2610" w:rsidRDefault="00775645" w:rsidP="000134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1. Aktyw</w:t>
            </w:r>
            <w:r w:rsidR="000134A7">
              <w:rPr>
                <w:rFonts w:ascii="Georgia" w:hAnsi="Georgia"/>
                <w:sz w:val="24"/>
                <w:szCs w:val="24"/>
              </w:rPr>
              <w:t xml:space="preserve">ne uczestnictwo w życiu klasy  </w:t>
            </w:r>
            <w:r w:rsidRPr="009D2610">
              <w:rPr>
                <w:rFonts w:ascii="Georgia" w:hAnsi="Georgia"/>
                <w:sz w:val="24"/>
                <w:szCs w:val="24"/>
              </w:rPr>
              <w:t>i szkoły.</w:t>
            </w:r>
          </w:p>
          <w:p w:rsidR="00775645" w:rsidRPr="009D2610" w:rsidRDefault="00775645" w:rsidP="000134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2. Kształtowanie odpowiedzialności za swoje sukcesy edukacyjne i życiowe. Rozwijanie zainteresowania  działalnością w instytucjach szkolnych. </w:t>
            </w:r>
          </w:p>
          <w:p w:rsidR="00775645" w:rsidRPr="009D2610" w:rsidRDefault="00775645" w:rsidP="000134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75645" w:rsidRPr="009D2610" w:rsidRDefault="00775645" w:rsidP="000134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1.Współorganizowanie imprez i uczestnictwo w imprezach szkolnych.</w:t>
            </w:r>
          </w:p>
          <w:p w:rsidR="00775645" w:rsidRPr="009D2610" w:rsidRDefault="00775645" w:rsidP="000134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2. Świadome dokonywanie wyborów w szkole i na przyszłość, aktywne uczestnictwo w zajęciach poza lekcyjnych, kołach zainteresowań, konsultacjach organizowanych przez nauczycieli.</w:t>
            </w:r>
          </w:p>
        </w:tc>
      </w:tr>
      <w:tr w:rsidR="00775645" w:rsidRPr="009D2610" w:rsidTr="000134A7">
        <w:trPr>
          <w:trHeight w:val="2204"/>
        </w:trPr>
        <w:tc>
          <w:tcPr>
            <w:tcW w:w="2055" w:type="dxa"/>
            <w:vAlign w:val="center"/>
          </w:tcPr>
          <w:p w:rsidR="00775645" w:rsidRPr="009D2610" w:rsidRDefault="00775645" w:rsidP="000134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lastRenderedPageBreak/>
              <w:t>Profilaktyka zdrowotna   i wychowanie proekologiczne</w:t>
            </w:r>
          </w:p>
        </w:tc>
        <w:tc>
          <w:tcPr>
            <w:tcW w:w="3969" w:type="dxa"/>
            <w:vAlign w:val="center"/>
          </w:tcPr>
          <w:p w:rsidR="00775645" w:rsidRPr="009D2610" w:rsidRDefault="00775645" w:rsidP="000134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1.Promowanie zdrowego stylu życia. Higiena pracy umysłowej.</w:t>
            </w:r>
          </w:p>
          <w:p w:rsidR="00775645" w:rsidRPr="009D2610" w:rsidRDefault="00775645" w:rsidP="000134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2. Utrwalenie wiedzy o pierwszej pomocy.</w:t>
            </w:r>
          </w:p>
          <w:p w:rsidR="00775645" w:rsidRPr="009D2610" w:rsidRDefault="00775645" w:rsidP="000134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75645" w:rsidRPr="009D2610" w:rsidRDefault="00775645" w:rsidP="000134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1. Uczestnictwo w imprezach sportowych organizowanych przez szkołę. Organizacja spotkania ze specjalistami zajmującymi się zdrowym odżywianiem. Lekcja wychowawcza o ekologicznym trybie życia.</w:t>
            </w:r>
          </w:p>
          <w:p w:rsidR="00775645" w:rsidRPr="009D2610" w:rsidRDefault="00775645" w:rsidP="000134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2. Lekcje wychowawcze prowadzone przez Joannitów - utrwalenie wiadomości o pierwszej pomocy.</w:t>
            </w:r>
          </w:p>
        </w:tc>
      </w:tr>
      <w:tr w:rsidR="00775645" w:rsidRPr="009D2610" w:rsidTr="000134A7">
        <w:trPr>
          <w:trHeight w:val="1408"/>
        </w:trPr>
        <w:tc>
          <w:tcPr>
            <w:tcW w:w="2055" w:type="dxa"/>
            <w:vAlign w:val="center"/>
          </w:tcPr>
          <w:p w:rsidR="00775645" w:rsidRPr="009D2610" w:rsidRDefault="00775645" w:rsidP="000134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Rozwijanie zainteresowań młodzieży i czynne uczestnictwo w kulturze</w:t>
            </w:r>
          </w:p>
        </w:tc>
        <w:tc>
          <w:tcPr>
            <w:tcW w:w="3969" w:type="dxa"/>
            <w:vAlign w:val="center"/>
          </w:tcPr>
          <w:p w:rsidR="00775645" w:rsidRPr="009D2610" w:rsidRDefault="00775645" w:rsidP="000134A7">
            <w:pPr>
              <w:pStyle w:val="Tekstpodstawowy"/>
              <w:ind w:left="4"/>
              <w:jc w:val="left"/>
              <w:rPr>
                <w:rFonts w:ascii="Georgia" w:hAnsi="Georgia"/>
              </w:rPr>
            </w:pPr>
            <w:r w:rsidRPr="009D2610">
              <w:rPr>
                <w:rFonts w:ascii="Georgia" w:hAnsi="Georgia"/>
              </w:rPr>
              <w:t>1. Udział w spektaklu baletowym.</w:t>
            </w:r>
          </w:p>
          <w:p w:rsidR="00775645" w:rsidRPr="009D2610" w:rsidRDefault="00775645" w:rsidP="000134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2. Rozwijanie nawyków czytelniczych.</w:t>
            </w:r>
          </w:p>
          <w:p w:rsidR="00775645" w:rsidRPr="009D2610" w:rsidRDefault="00775645" w:rsidP="000134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3. Uczestniczenie w imprezach kulturalnych organizowanych przez miasto.</w:t>
            </w:r>
          </w:p>
          <w:p w:rsidR="00775645" w:rsidRPr="009D2610" w:rsidRDefault="00775645" w:rsidP="000134A7">
            <w:pPr>
              <w:pStyle w:val="Tekstpodstawowy"/>
              <w:jc w:val="left"/>
              <w:rPr>
                <w:rFonts w:ascii="Georgia" w:hAnsi="Georgia"/>
              </w:rPr>
            </w:pPr>
            <w:r w:rsidRPr="009D2610">
              <w:rPr>
                <w:rFonts w:ascii="Georgia" w:hAnsi="Georgia"/>
              </w:rPr>
              <w:t>4. Integracja klasowa, kształtowanie umiejętności współpracy w grupie, budowanie otwartości.</w:t>
            </w:r>
          </w:p>
          <w:p w:rsidR="00775645" w:rsidRPr="009D2610" w:rsidRDefault="00775645" w:rsidP="000134A7">
            <w:pPr>
              <w:pStyle w:val="Tekstpodstawowy"/>
              <w:jc w:val="left"/>
              <w:rPr>
                <w:rFonts w:ascii="Georgia" w:hAnsi="Georgia"/>
              </w:rPr>
            </w:pPr>
            <w:r w:rsidRPr="009D2610">
              <w:rPr>
                <w:rFonts w:ascii="Georgia" w:hAnsi="Georgia"/>
              </w:rPr>
              <w:t>5. Uczestnictwo w olimpiadach i konkursach przedmiotowych.</w:t>
            </w:r>
          </w:p>
          <w:p w:rsidR="00775645" w:rsidRPr="009D2610" w:rsidRDefault="00775645" w:rsidP="000134A7">
            <w:pPr>
              <w:pStyle w:val="Tekstpodstawowy"/>
              <w:jc w:val="left"/>
              <w:rPr>
                <w:rFonts w:ascii="Georgia" w:hAnsi="Georgia"/>
              </w:rPr>
            </w:pPr>
          </w:p>
        </w:tc>
        <w:tc>
          <w:tcPr>
            <w:tcW w:w="3969" w:type="dxa"/>
            <w:vAlign w:val="center"/>
          </w:tcPr>
          <w:p w:rsidR="00775645" w:rsidRPr="009D2610" w:rsidRDefault="00775645" w:rsidP="000134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1. Wizyta w teatrze baletowym.</w:t>
            </w:r>
          </w:p>
          <w:p w:rsidR="00775645" w:rsidRPr="009D2610" w:rsidRDefault="00775645" w:rsidP="000134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2. Czytanie ciekawej literatury i dzielenie się nią na lekcjach wychowawczych.</w:t>
            </w:r>
          </w:p>
          <w:p w:rsidR="00775645" w:rsidRPr="009D2610" w:rsidRDefault="00775645" w:rsidP="000134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3. Wyjścia na wystawy, do kina, teatru, filharmonii.</w:t>
            </w:r>
          </w:p>
          <w:p w:rsidR="00775645" w:rsidRPr="009D2610" w:rsidRDefault="00775645" w:rsidP="000134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4. Organizacja wycieczek klasowych, wspólnych wyjść i spotkań pozalekcyjnych.</w:t>
            </w:r>
          </w:p>
          <w:p w:rsidR="00775645" w:rsidRPr="009D2610" w:rsidRDefault="00775645" w:rsidP="000134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5. Zachęcanie uczniów do udziału w olimpiadach, konkursach ze wskazaniem wymiernych korzyści intelektualnych. Wspieranie uczniów w ich rozwoju naukowym.</w:t>
            </w:r>
          </w:p>
        </w:tc>
      </w:tr>
    </w:tbl>
    <w:p w:rsidR="00775645" w:rsidRPr="009D2610" w:rsidRDefault="00775645" w:rsidP="009D2610">
      <w:pPr>
        <w:spacing w:after="0" w:line="240" w:lineRule="auto"/>
        <w:ind w:left="3540"/>
        <w:rPr>
          <w:rFonts w:ascii="Georgia" w:hAnsi="Georgia"/>
          <w:sz w:val="24"/>
          <w:szCs w:val="24"/>
        </w:rPr>
      </w:pPr>
    </w:p>
    <w:p w:rsidR="00775645" w:rsidRPr="009D2610" w:rsidRDefault="00775645" w:rsidP="007C5B8D">
      <w:pPr>
        <w:pStyle w:val="Akapitzlist"/>
        <w:numPr>
          <w:ilvl w:val="0"/>
          <w:numId w:val="52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>Priorytet MEN:</w:t>
      </w:r>
    </w:p>
    <w:p w:rsidR="00775645" w:rsidRPr="009D2610" w:rsidRDefault="00775645" w:rsidP="009D2610">
      <w:pPr>
        <w:pStyle w:val="Akapitzlist"/>
        <w:spacing w:after="0" w:line="240" w:lineRule="auto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Zapewnienie wysokiej jakości kształcenia oraz wsparcia psychologiczno-pedagogicznego.</w:t>
      </w:r>
    </w:p>
    <w:tbl>
      <w:tblPr>
        <w:tblStyle w:val="Tabela-Siatka"/>
        <w:tblW w:w="0" w:type="auto"/>
        <w:tblLook w:val="04A0"/>
      </w:tblPr>
      <w:tblGrid>
        <w:gridCol w:w="3428"/>
        <w:gridCol w:w="3414"/>
        <w:gridCol w:w="3189"/>
      </w:tblGrid>
      <w:tr w:rsidR="00775645" w:rsidRPr="009D2610" w:rsidTr="00775645">
        <w:tc>
          <w:tcPr>
            <w:tcW w:w="3428" w:type="dxa"/>
            <w:vAlign w:val="center"/>
          </w:tcPr>
          <w:p w:rsidR="00775645" w:rsidRPr="009D2610" w:rsidRDefault="00775645" w:rsidP="009D2610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sz w:val="24"/>
                <w:szCs w:val="24"/>
              </w:rPr>
              <w:t>Cele szczegółowe</w:t>
            </w:r>
          </w:p>
        </w:tc>
        <w:tc>
          <w:tcPr>
            <w:tcW w:w="3414" w:type="dxa"/>
            <w:vAlign w:val="center"/>
          </w:tcPr>
          <w:p w:rsidR="00775645" w:rsidRPr="009D2610" w:rsidRDefault="00775645" w:rsidP="009D2610">
            <w:pPr>
              <w:pStyle w:val="Nagwek5"/>
              <w:spacing w:before="0" w:line="240" w:lineRule="auto"/>
              <w:outlineLvl w:val="4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color w:val="auto"/>
                <w:sz w:val="24"/>
                <w:szCs w:val="24"/>
              </w:rPr>
              <w:t>Zadania do zrealizowania</w:t>
            </w:r>
          </w:p>
        </w:tc>
        <w:tc>
          <w:tcPr>
            <w:tcW w:w="3189" w:type="dxa"/>
            <w:vAlign w:val="center"/>
          </w:tcPr>
          <w:p w:rsidR="00775645" w:rsidRPr="009D2610" w:rsidRDefault="00775645" w:rsidP="009D2610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sz w:val="24"/>
                <w:szCs w:val="24"/>
              </w:rPr>
              <w:t>Metody pracy</w:t>
            </w:r>
          </w:p>
        </w:tc>
      </w:tr>
      <w:tr w:rsidR="00775645" w:rsidRPr="009D2610" w:rsidTr="00775645">
        <w:tc>
          <w:tcPr>
            <w:tcW w:w="3428" w:type="dxa"/>
            <w:vAlign w:val="center"/>
          </w:tcPr>
          <w:p w:rsidR="00775645" w:rsidRPr="009D2610" w:rsidRDefault="0077564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Rozwiązywanie problemów psychologiczno-pedagogicznych.</w:t>
            </w:r>
          </w:p>
        </w:tc>
        <w:tc>
          <w:tcPr>
            <w:tcW w:w="3414" w:type="dxa"/>
            <w:vAlign w:val="center"/>
          </w:tcPr>
          <w:p w:rsidR="00775645" w:rsidRPr="009D2610" w:rsidRDefault="0077564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Rozpoznanie problemów uczniów, poprzez obserwację zachowań i rozmowy z wychowankami. </w:t>
            </w:r>
          </w:p>
        </w:tc>
        <w:tc>
          <w:tcPr>
            <w:tcW w:w="3189" w:type="dxa"/>
            <w:vAlign w:val="center"/>
          </w:tcPr>
          <w:p w:rsidR="00775645" w:rsidRPr="009D2610" w:rsidRDefault="0077564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Współpraca z rodzicami, SZEPT i dyrekcją szkoły.</w:t>
            </w:r>
          </w:p>
        </w:tc>
      </w:tr>
      <w:tr w:rsidR="00775645" w:rsidRPr="009D2610" w:rsidTr="00775645">
        <w:tc>
          <w:tcPr>
            <w:tcW w:w="3428" w:type="dxa"/>
            <w:vAlign w:val="center"/>
          </w:tcPr>
          <w:p w:rsidR="00775645" w:rsidRPr="009D2610" w:rsidRDefault="0077564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Rozwiązywanie problemów edukacyjnych wychowanków.</w:t>
            </w:r>
          </w:p>
        </w:tc>
        <w:tc>
          <w:tcPr>
            <w:tcW w:w="3414" w:type="dxa"/>
            <w:vAlign w:val="center"/>
          </w:tcPr>
          <w:p w:rsidR="00775645" w:rsidRPr="009D2610" w:rsidRDefault="0077564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Monitorowanie osiągnięć edukacyjnych i poszukiwanie źródeł problemów.</w:t>
            </w:r>
          </w:p>
        </w:tc>
        <w:tc>
          <w:tcPr>
            <w:tcW w:w="3189" w:type="dxa"/>
            <w:vAlign w:val="center"/>
          </w:tcPr>
          <w:p w:rsidR="00775645" w:rsidRPr="009D2610" w:rsidRDefault="0077564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Ciągłe wsparcie wychowawcy poprzez rozmowy z uczniami i rodzicami oraz nauczycielami przedmiot owcami.</w:t>
            </w:r>
          </w:p>
        </w:tc>
      </w:tr>
    </w:tbl>
    <w:p w:rsidR="00775645" w:rsidRPr="009D2610" w:rsidRDefault="00775645" w:rsidP="009D2610">
      <w:pPr>
        <w:spacing w:after="0" w:line="240" w:lineRule="auto"/>
        <w:rPr>
          <w:rFonts w:ascii="Georgia" w:hAnsi="Georgia"/>
          <w:sz w:val="24"/>
          <w:szCs w:val="24"/>
        </w:rPr>
      </w:pPr>
    </w:p>
    <w:p w:rsidR="008C1213" w:rsidRPr="009D2610" w:rsidRDefault="008C1213" w:rsidP="009D2610">
      <w:pPr>
        <w:spacing w:after="0" w:line="240" w:lineRule="auto"/>
        <w:rPr>
          <w:rFonts w:ascii="Georgia" w:hAnsi="Georgia"/>
          <w:sz w:val="24"/>
          <w:szCs w:val="24"/>
        </w:rPr>
      </w:pPr>
    </w:p>
    <w:p w:rsidR="00974EE4" w:rsidRPr="009D2610" w:rsidRDefault="00974EE4" w:rsidP="009D2610">
      <w:pPr>
        <w:spacing w:after="0" w:line="240" w:lineRule="auto"/>
        <w:rPr>
          <w:rFonts w:ascii="Georgia" w:hAnsi="Georgia"/>
          <w:sz w:val="24"/>
          <w:szCs w:val="24"/>
        </w:rPr>
      </w:pPr>
    </w:p>
    <w:p w:rsidR="00974EE4" w:rsidRPr="009D2610" w:rsidRDefault="00974EE4" w:rsidP="009D2610">
      <w:pPr>
        <w:spacing w:after="0" w:line="240" w:lineRule="auto"/>
        <w:rPr>
          <w:rFonts w:ascii="Georgia" w:hAnsi="Georgia"/>
          <w:sz w:val="24"/>
          <w:szCs w:val="24"/>
        </w:rPr>
      </w:pPr>
    </w:p>
    <w:p w:rsidR="00974EE4" w:rsidRPr="009D2610" w:rsidRDefault="00974EE4" w:rsidP="009D2610">
      <w:pPr>
        <w:spacing w:after="0" w:line="240" w:lineRule="auto"/>
        <w:rPr>
          <w:rFonts w:ascii="Georgia" w:hAnsi="Georgia"/>
          <w:sz w:val="24"/>
          <w:szCs w:val="24"/>
        </w:rPr>
      </w:pPr>
    </w:p>
    <w:p w:rsidR="00974EE4" w:rsidRPr="009D2610" w:rsidRDefault="00974EE4" w:rsidP="009D2610">
      <w:pPr>
        <w:spacing w:after="0" w:line="240" w:lineRule="auto"/>
        <w:rPr>
          <w:rFonts w:ascii="Georgia" w:hAnsi="Georgia"/>
          <w:sz w:val="24"/>
          <w:szCs w:val="24"/>
        </w:rPr>
      </w:pPr>
    </w:p>
    <w:p w:rsidR="00974EE4" w:rsidRPr="009D2610" w:rsidRDefault="00974EE4" w:rsidP="009D2610">
      <w:pPr>
        <w:spacing w:after="0" w:line="240" w:lineRule="auto"/>
        <w:rPr>
          <w:rFonts w:ascii="Georgia" w:hAnsi="Georgia"/>
          <w:sz w:val="24"/>
          <w:szCs w:val="24"/>
        </w:rPr>
      </w:pPr>
    </w:p>
    <w:p w:rsidR="00974EE4" w:rsidRPr="009D2610" w:rsidRDefault="00974EE4" w:rsidP="009D2610">
      <w:pPr>
        <w:spacing w:after="0" w:line="240" w:lineRule="auto"/>
        <w:rPr>
          <w:rFonts w:ascii="Georgia" w:hAnsi="Georgia"/>
          <w:sz w:val="24"/>
          <w:szCs w:val="24"/>
        </w:rPr>
      </w:pPr>
    </w:p>
    <w:p w:rsidR="00974EE4" w:rsidRDefault="00974EE4" w:rsidP="009D2610">
      <w:pPr>
        <w:spacing w:after="0" w:line="240" w:lineRule="auto"/>
        <w:rPr>
          <w:rFonts w:ascii="Georgia" w:hAnsi="Georgia"/>
          <w:sz w:val="24"/>
          <w:szCs w:val="24"/>
        </w:rPr>
      </w:pPr>
    </w:p>
    <w:p w:rsidR="000134A7" w:rsidRDefault="000134A7" w:rsidP="009D2610">
      <w:pPr>
        <w:spacing w:after="0" w:line="240" w:lineRule="auto"/>
        <w:rPr>
          <w:rFonts w:ascii="Georgia" w:hAnsi="Georgia"/>
          <w:sz w:val="24"/>
          <w:szCs w:val="24"/>
        </w:rPr>
      </w:pPr>
    </w:p>
    <w:p w:rsidR="000134A7" w:rsidRPr="009D2610" w:rsidRDefault="000134A7" w:rsidP="009D2610">
      <w:pPr>
        <w:spacing w:after="0" w:line="240" w:lineRule="auto"/>
        <w:rPr>
          <w:rFonts w:ascii="Georgia" w:hAnsi="Georgia"/>
          <w:sz w:val="24"/>
          <w:szCs w:val="24"/>
        </w:rPr>
      </w:pPr>
    </w:p>
    <w:p w:rsidR="00974EE4" w:rsidRPr="009D2610" w:rsidRDefault="00974EE4" w:rsidP="009D2610">
      <w:pPr>
        <w:spacing w:after="0" w:line="240" w:lineRule="auto"/>
        <w:rPr>
          <w:rFonts w:ascii="Georgia" w:hAnsi="Georgia"/>
          <w:sz w:val="24"/>
          <w:szCs w:val="24"/>
        </w:rPr>
      </w:pPr>
    </w:p>
    <w:p w:rsidR="00974EE4" w:rsidRPr="009D2610" w:rsidRDefault="00974EE4" w:rsidP="009D2610">
      <w:pPr>
        <w:spacing w:after="0" w:line="240" w:lineRule="auto"/>
        <w:rPr>
          <w:rFonts w:ascii="Georgia" w:hAnsi="Georgia"/>
          <w:sz w:val="24"/>
          <w:szCs w:val="24"/>
        </w:rPr>
      </w:pPr>
    </w:p>
    <w:p w:rsidR="008C1213" w:rsidRPr="000134A7" w:rsidRDefault="008C1213" w:rsidP="009D2610">
      <w:pPr>
        <w:pStyle w:val="Nagwek2"/>
        <w:tabs>
          <w:tab w:val="left" w:pos="0"/>
        </w:tabs>
        <w:spacing w:before="0" w:line="240" w:lineRule="auto"/>
        <w:jc w:val="center"/>
        <w:rPr>
          <w:rFonts w:ascii="Georgia" w:hAnsi="Georgia"/>
          <w:color w:val="auto"/>
          <w:sz w:val="32"/>
          <w:szCs w:val="32"/>
        </w:rPr>
      </w:pPr>
      <w:r w:rsidRPr="000134A7">
        <w:rPr>
          <w:rFonts w:ascii="Georgia" w:hAnsi="Georgia"/>
          <w:color w:val="auto"/>
          <w:sz w:val="32"/>
          <w:szCs w:val="32"/>
        </w:rPr>
        <w:lastRenderedPageBreak/>
        <w:t>PROGRAM  PRACY WYCHOWAWCZEJ</w:t>
      </w:r>
    </w:p>
    <w:p w:rsidR="008C1213" w:rsidRPr="000134A7" w:rsidRDefault="008C1213" w:rsidP="009D2610">
      <w:pPr>
        <w:pStyle w:val="Nagwek2"/>
        <w:tabs>
          <w:tab w:val="left" w:pos="0"/>
        </w:tabs>
        <w:spacing w:before="0" w:line="240" w:lineRule="auto"/>
        <w:jc w:val="center"/>
        <w:rPr>
          <w:rFonts w:ascii="Georgia" w:hAnsi="Georgia"/>
          <w:b w:val="0"/>
          <w:color w:val="auto"/>
          <w:sz w:val="32"/>
          <w:szCs w:val="32"/>
        </w:rPr>
      </w:pPr>
      <w:r w:rsidRPr="000134A7">
        <w:rPr>
          <w:rFonts w:ascii="Georgia" w:hAnsi="Georgia"/>
          <w:color w:val="auto"/>
          <w:sz w:val="32"/>
          <w:szCs w:val="32"/>
        </w:rPr>
        <w:t>KLAS</w:t>
      </w:r>
      <w:r w:rsidRPr="000134A7">
        <w:rPr>
          <w:rFonts w:ascii="Georgia" w:hAnsi="Georgia"/>
          <w:b w:val="0"/>
          <w:color w:val="auto"/>
          <w:sz w:val="32"/>
          <w:szCs w:val="32"/>
        </w:rPr>
        <w:t xml:space="preserve"> </w:t>
      </w:r>
      <w:r w:rsidRPr="000134A7">
        <w:rPr>
          <w:rFonts w:ascii="Georgia" w:hAnsi="Georgia"/>
          <w:color w:val="auto"/>
          <w:sz w:val="32"/>
          <w:szCs w:val="32"/>
        </w:rPr>
        <w:t>DRUGICH</w:t>
      </w:r>
      <w:bookmarkEnd w:id="1"/>
      <w:bookmarkEnd w:id="2"/>
      <w:bookmarkEnd w:id="3"/>
      <w:r w:rsidR="00974EE4" w:rsidRPr="000134A7">
        <w:rPr>
          <w:rFonts w:ascii="Georgia" w:hAnsi="Georgia"/>
          <w:color w:val="auto"/>
          <w:sz w:val="32"/>
          <w:szCs w:val="32"/>
        </w:rPr>
        <w:t xml:space="preserve"> PO GIMNAZJUM</w:t>
      </w:r>
    </w:p>
    <w:p w:rsidR="008C1213" w:rsidRPr="009D2610" w:rsidRDefault="008C1213" w:rsidP="009D2610">
      <w:pPr>
        <w:spacing w:after="0" w:line="240" w:lineRule="auto"/>
        <w:rPr>
          <w:rFonts w:ascii="Georgia" w:hAnsi="Georgia"/>
          <w:sz w:val="24"/>
          <w:szCs w:val="24"/>
        </w:rPr>
      </w:pPr>
    </w:p>
    <w:p w:rsidR="00775645" w:rsidRPr="009D2610" w:rsidRDefault="00775645" w:rsidP="009D2610">
      <w:pPr>
        <w:spacing w:after="0" w:line="240" w:lineRule="auto"/>
        <w:rPr>
          <w:rFonts w:ascii="Georgia" w:hAnsi="Georgia"/>
          <w:sz w:val="24"/>
          <w:szCs w:val="24"/>
        </w:rPr>
      </w:pPr>
    </w:p>
    <w:p w:rsidR="00775645" w:rsidRPr="009D2610" w:rsidRDefault="00775645" w:rsidP="007C5B8D">
      <w:pPr>
        <w:numPr>
          <w:ilvl w:val="0"/>
          <w:numId w:val="54"/>
        </w:numPr>
        <w:spacing w:after="0" w:line="240" w:lineRule="auto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 xml:space="preserve">Priorytet szkoły: </w:t>
      </w:r>
    </w:p>
    <w:p w:rsidR="00775645" w:rsidRPr="009D2610" w:rsidRDefault="00775645" w:rsidP="009D2610">
      <w:pPr>
        <w:spacing w:after="0" w:line="240" w:lineRule="auto"/>
        <w:ind w:left="720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>Budowanie tożsamości szkoły poprzez obchody jej 70-lecia.</w:t>
      </w:r>
    </w:p>
    <w:tbl>
      <w:tblPr>
        <w:tblpPr w:leftFromText="141" w:rightFromText="141" w:vertAnchor="text" w:horzAnchor="margin" w:tblpY="275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3969"/>
        <w:gridCol w:w="3969"/>
      </w:tblGrid>
      <w:tr w:rsidR="00775645" w:rsidRPr="009D2610" w:rsidTr="00775645">
        <w:trPr>
          <w:trHeight w:val="322"/>
        </w:trPr>
        <w:tc>
          <w:tcPr>
            <w:tcW w:w="2055" w:type="dxa"/>
            <w:vAlign w:val="center"/>
          </w:tcPr>
          <w:p w:rsidR="00775645" w:rsidRPr="009D2610" w:rsidRDefault="00775645" w:rsidP="009D2610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sz w:val="24"/>
                <w:szCs w:val="24"/>
              </w:rPr>
              <w:t>Cele szczegółowe</w:t>
            </w:r>
          </w:p>
        </w:tc>
        <w:tc>
          <w:tcPr>
            <w:tcW w:w="3969" w:type="dxa"/>
            <w:vAlign w:val="center"/>
          </w:tcPr>
          <w:p w:rsidR="00775645" w:rsidRPr="009D2610" w:rsidRDefault="00775645" w:rsidP="009D2610">
            <w:pPr>
              <w:pStyle w:val="Nagwek5"/>
              <w:spacing w:before="0" w:line="240" w:lineRule="auto"/>
              <w:jc w:val="center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color w:val="auto"/>
                <w:sz w:val="24"/>
                <w:szCs w:val="24"/>
              </w:rPr>
              <w:t>Zadania do zrealizowania</w:t>
            </w:r>
          </w:p>
        </w:tc>
        <w:tc>
          <w:tcPr>
            <w:tcW w:w="3969" w:type="dxa"/>
            <w:vAlign w:val="center"/>
          </w:tcPr>
          <w:p w:rsidR="00775645" w:rsidRPr="009D2610" w:rsidRDefault="00775645" w:rsidP="009D2610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sz w:val="24"/>
                <w:szCs w:val="24"/>
              </w:rPr>
              <w:t>Metody pracy</w:t>
            </w:r>
          </w:p>
        </w:tc>
      </w:tr>
      <w:tr w:rsidR="00775645" w:rsidRPr="009D2610" w:rsidTr="00775645">
        <w:trPr>
          <w:trHeight w:val="1425"/>
        </w:trPr>
        <w:tc>
          <w:tcPr>
            <w:tcW w:w="2055" w:type="dxa"/>
            <w:vAlign w:val="center"/>
          </w:tcPr>
          <w:p w:rsidR="00775645" w:rsidRPr="009D2610" w:rsidRDefault="00775645" w:rsidP="009D2610">
            <w:pPr>
              <w:spacing w:after="0" w:line="240" w:lineRule="auto"/>
              <w:ind w:right="214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Nawiązanie więzi ze szkoła                      i jej tradycją</w:t>
            </w:r>
          </w:p>
        </w:tc>
        <w:tc>
          <w:tcPr>
            <w:tcW w:w="3969" w:type="dxa"/>
            <w:vAlign w:val="center"/>
          </w:tcPr>
          <w:p w:rsidR="00775645" w:rsidRPr="009D2610" w:rsidRDefault="00775645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Odpowiedzialne uczestnictwo                            w organizowaniu, współorganizowaniu i uczestnictwie w imprezach szkolnych związanych z obchodami 70- lecia szkoły</w:t>
            </w:r>
          </w:p>
        </w:tc>
        <w:tc>
          <w:tcPr>
            <w:tcW w:w="3969" w:type="dxa"/>
            <w:vAlign w:val="center"/>
          </w:tcPr>
          <w:p w:rsidR="00775645" w:rsidRPr="009D2610" w:rsidRDefault="00775645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Praca w zespołach klasowych, dyskusje, pogadanki na lekcjach wychowawczych udział w imprezach szkolnych.</w:t>
            </w:r>
          </w:p>
        </w:tc>
      </w:tr>
    </w:tbl>
    <w:p w:rsidR="00775645" w:rsidRPr="009D2610" w:rsidRDefault="00775645" w:rsidP="009D2610">
      <w:pPr>
        <w:spacing w:after="0" w:line="240" w:lineRule="auto"/>
        <w:ind w:left="720"/>
        <w:rPr>
          <w:rFonts w:ascii="Georgia" w:hAnsi="Georgia"/>
          <w:bCs/>
          <w:sz w:val="24"/>
          <w:szCs w:val="24"/>
        </w:rPr>
      </w:pPr>
    </w:p>
    <w:p w:rsidR="00775645" w:rsidRPr="009D2610" w:rsidRDefault="00775645" w:rsidP="009D2610">
      <w:pPr>
        <w:spacing w:after="0" w:line="240" w:lineRule="auto"/>
        <w:rPr>
          <w:rFonts w:ascii="Georgia" w:hAnsi="Georgia"/>
          <w:bCs/>
          <w:sz w:val="24"/>
          <w:szCs w:val="24"/>
        </w:rPr>
      </w:pPr>
    </w:p>
    <w:p w:rsidR="00775645" w:rsidRPr="009D2610" w:rsidRDefault="00775645" w:rsidP="007C5B8D">
      <w:pPr>
        <w:pStyle w:val="Akapitzlist"/>
        <w:numPr>
          <w:ilvl w:val="0"/>
          <w:numId w:val="54"/>
        </w:numPr>
        <w:spacing w:after="0" w:line="240" w:lineRule="auto"/>
        <w:rPr>
          <w:rFonts w:ascii="Georgia" w:hAnsi="Georgia"/>
          <w:bCs/>
          <w:sz w:val="24"/>
          <w:szCs w:val="24"/>
        </w:rPr>
      </w:pPr>
      <w:r w:rsidRPr="009D2610">
        <w:rPr>
          <w:rStyle w:val="normaltextrun"/>
          <w:rFonts w:ascii="Georgia" w:hAnsi="Georgia"/>
          <w:sz w:val="24"/>
          <w:szCs w:val="24"/>
          <w:shd w:val="clear" w:color="auto" w:fill="FFFFFF"/>
        </w:rPr>
        <w:t>Priorytet klas wynikający ze szkolnego programu wychowawczego: </w:t>
      </w:r>
      <w:r w:rsidRPr="009D2610">
        <w:rPr>
          <w:rStyle w:val="eop"/>
          <w:rFonts w:ascii="Georgia" w:hAnsi="Georgia"/>
          <w:sz w:val="24"/>
          <w:szCs w:val="24"/>
          <w:shd w:val="clear" w:color="auto" w:fill="FFFFFF"/>
        </w:rPr>
        <w:t> </w:t>
      </w:r>
      <w:r w:rsidRPr="009D2610">
        <w:rPr>
          <w:rFonts w:ascii="Georgia" w:hAnsi="Georgia"/>
          <w:bCs/>
          <w:sz w:val="24"/>
          <w:szCs w:val="24"/>
        </w:rPr>
        <w:t xml:space="preserve"> </w:t>
      </w:r>
    </w:p>
    <w:p w:rsidR="00775645" w:rsidRPr="009D2610" w:rsidRDefault="00775645" w:rsidP="009D2610">
      <w:pPr>
        <w:pStyle w:val="Akapitzlist"/>
        <w:spacing w:after="0" w:line="240" w:lineRule="auto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>Wychowanie do wartości przez kształtowanie postaw obywatelskich i patriotycznych.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678"/>
        <w:gridCol w:w="3685"/>
      </w:tblGrid>
      <w:tr w:rsidR="00775645" w:rsidRPr="009D2610" w:rsidTr="00D44FB3">
        <w:trPr>
          <w:trHeight w:val="144"/>
        </w:trPr>
        <w:tc>
          <w:tcPr>
            <w:tcW w:w="2055" w:type="dxa"/>
            <w:vAlign w:val="center"/>
          </w:tcPr>
          <w:p w:rsidR="00775645" w:rsidRPr="009D2610" w:rsidRDefault="00775645" w:rsidP="009D2610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sz w:val="24"/>
                <w:szCs w:val="24"/>
              </w:rPr>
              <w:t>Cele szczegółowe</w:t>
            </w:r>
          </w:p>
        </w:tc>
        <w:tc>
          <w:tcPr>
            <w:tcW w:w="4678" w:type="dxa"/>
            <w:vAlign w:val="center"/>
          </w:tcPr>
          <w:p w:rsidR="00775645" w:rsidRPr="009D2610" w:rsidRDefault="00775645" w:rsidP="009D2610">
            <w:pPr>
              <w:pStyle w:val="Nagwek5"/>
              <w:spacing w:before="0" w:line="240" w:lineRule="auto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color w:val="auto"/>
                <w:sz w:val="24"/>
                <w:szCs w:val="24"/>
              </w:rPr>
              <w:t>Zadania do zrealizowania</w:t>
            </w:r>
          </w:p>
        </w:tc>
        <w:tc>
          <w:tcPr>
            <w:tcW w:w="3685" w:type="dxa"/>
            <w:vAlign w:val="center"/>
          </w:tcPr>
          <w:p w:rsidR="00775645" w:rsidRPr="009D2610" w:rsidRDefault="00775645" w:rsidP="009D2610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sz w:val="24"/>
                <w:szCs w:val="24"/>
              </w:rPr>
              <w:t>Metody pracy</w:t>
            </w:r>
          </w:p>
        </w:tc>
      </w:tr>
      <w:tr w:rsidR="00775645" w:rsidRPr="009D2610" w:rsidTr="00D44FB3">
        <w:trPr>
          <w:trHeight w:val="144"/>
        </w:trPr>
        <w:tc>
          <w:tcPr>
            <w:tcW w:w="2055" w:type="dxa"/>
            <w:vAlign w:val="center"/>
          </w:tcPr>
          <w:p w:rsidR="00775645" w:rsidRPr="009D2610" w:rsidRDefault="0077564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Wychowanie patriotyczne i budzenie świadomości obywatelskiej</w:t>
            </w:r>
          </w:p>
        </w:tc>
        <w:tc>
          <w:tcPr>
            <w:tcW w:w="4678" w:type="dxa"/>
            <w:vAlign w:val="center"/>
          </w:tcPr>
          <w:p w:rsidR="00775645" w:rsidRPr="000134A7" w:rsidRDefault="00775645" w:rsidP="007C5B8D">
            <w:pPr>
              <w:numPr>
                <w:ilvl w:val="0"/>
                <w:numId w:val="55"/>
              </w:numPr>
              <w:spacing w:after="0" w:line="240" w:lineRule="auto"/>
              <w:ind w:left="355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Kształtowanie kultury prawnej.</w:t>
            </w:r>
          </w:p>
          <w:p w:rsidR="00775645" w:rsidRPr="009D2610" w:rsidRDefault="00775645" w:rsidP="007C5B8D">
            <w:pPr>
              <w:numPr>
                <w:ilvl w:val="0"/>
                <w:numId w:val="55"/>
              </w:numPr>
              <w:spacing w:after="0" w:line="240" w:lineRule="auto"/>
              <w:ind w:left="262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Aktywne i poprzedzone przygotowaniem uczestnictwo zespołów klasowych w imprezach o charakterze patriotycznym.</w:t>
            </w:r>
          </w:p>
          <w:p w:rsidR="00775645" w:rsidRPr="009D2610" w:rsidRDefault="0077564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75645" w:rsidRPr="009D2610" w:rsidRDefault="0077564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1. Udział w lekcji wychowawczej na temat prawa. Zapoznanie uczniów z ich prawami jako obywateli, ukazanie im jak powinni zachowywać się w konkretnych sytuacjach. Spotkania ze specjalistami (np. pracownik wydziału prewencji).</w:t>
            </w:r>
          </w:p>
          <w:p w:rsidR="00775645" w:rsidRPr="009D2610" w:rsidRDefault="0077564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2. Udział w szkolnych i miejskich przedsięwzięciach o charakterze patriotycznym. Udział w Tygodniu Patriotycznym, Balu Niepodległościowym oraz w różnych imprezach związanych z 70 – leciem szkoły.</w:t>
            </w:r>
          </w:p>
        </w:tc>
      </w:tr>
      <w:tr w:rsidR="00775645" w:rsidRPr="009D2610" w:rsidTr="00D44FB3">
        <w:trPr>
          <w:trHeight w:val="144"/>
        </w:trPr>
        <w:tc>
          <w:tcPr>
            <w:tcW w:w="2055" w:type="dxa"/>
            <w:vAlign w:val="center"/>
          </w:tcPr>
          <w:p w:rsidR="00775645" w:rsidRPr="009D2610" w:rsidRDefault="0077564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Kreowanie postaw społecznych </w:t>
            </w:r>
          </w:p>
        </w:tc>
        <w:tc>
          <w:tcPr>
            <w:tcW w:w="4678" w:type="dxa"/>
            <w:vAlign w:val="center"/>
          </w:tcPr>
          <w:p w:rsidR="00775645" w:rsidRPr="009D2610" w:rsidRDefault="0077564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1. Propagowanie pracy zespołowej jako metody rozwijającej kompetencje osobiste i służącej osiąganiu wyższego poziomu efektywności działań.</w:t>
            </w:r>
          </w:p>
          <w:p w:rsidR="00775645" w:rsidRPr="009D2610" w:rsidRDefault="0077564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2. Udział w akcjach charytatywnych, rozwój postawy empatycznej i bezinteresownej.</w:t>
            </w:r>
          </w:p>
          <w:p w:rsidR="00775645" w:rsidRPr="009D2610" w:rsidRDefault="0077564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75645" w:rsidRPr="009D2610" w:rsidRDefault="0077564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1. Przygotowanie i przeprowadzenie lekcji wychowawczej przez kilkuosobowe zespoły na wybrany przez siebie ciekawy temat.</w:t>
            </w:r>
          </w:p>
          <w:p w:rsidR="00775645" w:rsidRPr="009D2610" w:rsidRDefault="0077564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2. Wspieranie akcji niosących pomoc i radość innym - różne akcje charytatywne. Organizacja </w:t>
            </w:r>
          </w:p>
        </w:tc>
      </w:tr>
      <w:tr w:rsidR="00775645" w:rsidRPr="009D2610" w:rsidTr="00D44FB3">
        <w:trPr>
          <w:trHeight w:val="144"/>
        </w:trPr>
        <w:tc>
          <w:tcPr>
            <w:tcW w:w="2055" w:type="dxa"/>
            <w:vAlign w:val="center"/>
          </w:tcPr>
          <w:p w:rsidR="00775645" w:rsidRPr="009D2610" w:rsidRDefault="0077564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Kształtowanie</w:t>
            </w:r>
            <w:r w:rsidRPr="009D2610">
              <w:rPr>
                <w:rFonts w:ascii="Georgia" w:hAnsi="Georgia"/>
                <w:sz w:val="24"/>
                <w:szCs w:val="24"/>
              </w:rPr>
              <w:br/>
              <w:t xml:space="preserve">u ucznia poczucia odpowiedzialności życiowej </w:t>
            </w:r>
          </w:p>
        </w:tc>
        <w:tc>
          <w:tcPr>
            <w:tcW w:w="4678" w:type="dxa"/>
            <w:vAlign w:val="center"/>
          </w:tcPr>
          <w:p w:rsidR="00775645" w:rsidRPr="009D2610" w:rsidRDefault="0077564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1. Aktywne uczestnictwo w życiu klasy  </w:t>
            </w:r>
            <w:r w:rsidRPr="009D2610">
              <w:rPr>
                <w:rFonts w:ascii="Georgia" w:hAnsi="Georgia"/>
                <w:sz w:val="24"/>
                <w:szCs w:val="24"/>
              </w:rPr>
              <w:br/>
              <w:t>i szkoły.</w:t>
            </w:r>
          </w:p>
          <w:p w:rsidR="00775645" w:rsidRPr="009D2610" w:rsidRDefault="0077564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2. Kształtowanie odpowiedzialności za swoje sukcesy edukacyjne i życiowe. Rozwijanie zainteresowania  działalnością w instytucjach szkolnych. </w:t>
            </w:r>
          </w:p>
        </w:tc>
        <w:tc>
          <w:tcPr>
            <w:tcW w:w="3685" w:type="dxa"/>
            <w:vAlign w:val="center"/>
          </w:tcPr>
          <w:p w:rsidR="00775645" w:rsidRPr="009D2610" w:rsidRDefault="0077564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1.Współorganizowanie imprez i uczestnictwo w imprezach szkolnych.</w:t>
            </w:r>
          </w:p>
          <w:p w:rsidR="00775645" w:rsidRPr="009D2610" w:rsidRDefault="0077564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2. Świadome dokonywanie wyborów w szkole i na przyszłość, aktywne uczestnictwo w zajęciach poza lekcyjnych, kołach zainteresowań, konsultacjach organizowanych przez nauczycieli.</w:t>
            </w:r>
          </w:p>
        </w:tc>
      </w:tr>
      <w:tr w:rsidR="00775645" w:rsidRPr="009D2610" w:rsidTr="00D44FB3">
        <w:trPr>
          <w:trHeight w:val="2204"/>
        </w:trPr>
        <w:tc>
          <w:tcPr>
            <w:tcW w:w="2055" w:type="dxa"/>
            <w:vAlign w:val="center"/>
          </w:tcPr>
          <w:p w:rsidR="00775645" w:rsidRPr="009D2610" w:rsidRDefault="0077564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lastRenderedPageBreak/>
              <w:t>Profilaktyka zdrowotna   i wychowanie proekologiczne</w:t>
            </w:r>
          </w:p>
        </w:tc>
        <w:tc>
          <w:tcPr>
            <w:tcW w:w="4678" w:type="dxa"/>
            <w:vAlign w:val="center"/>
          </w:tcPr>
          <w:p w:rsidR="00775645" w:rsidRPr="009D2610" w:rsidRDefault="0077564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1.Promowanie zdrowego stylu życia. Higiena pracy umysłowej.</w:t>
            </w:r>
          </w:p>
          <w:p w:rsidR="00775645" w:rsidRPr="009D2610" w:rsidRDefault="0077564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2. Utrwalenie wiedzy o pierwszej pomocy.</w:t>
            </w:r>
          </w:p>
          <w:p w:rsidR="00775645" w:rsidRPr="009D2610" w:rsidRDefault="0077564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75645" w:rsidRPr="009D2610" w:rsidRDefault="0077564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1. Uczestnictwo w imprezach sportowych organizowanych przez szkołę. Organizacja spotkania ze specjalistami zajmującymi się zdrowym odżywianiem. Lekcja wychowawcza o ekologicznym trybie życia.</w:t>
            </w:r>
          </w:p>
          <w:p w:rsidR="00775645" w:rsidRPr="009D2610" w:rsidRDefault="0077564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2. Lekcje wychowawcze prowadzone przez Joannitów - utrwalenie wiadomości o pierwszej pomocy.</w:t>
            </w:r>
          </w:p>
        </w:tc>
      </w:tr>
      <w:tr w:rsidR="00775645" w:rsidRPr="009D2610" w:rsidTr="00D44FB3">
        <w:trPr>
          <w:trHeight w:val="1408"/>
        </w:trPr>
        <w:tc>
          <w:tcPr>
            <w:tcW w:w="2055" w:type="dxa"/>
            <w:vAlign w:val="center"/>
          </w:tcPr>
          <w:p w:rsidR="00775645" w:rsidRPr="009D2610" w:rsidRDefault="0077564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Rozwijanie zainteresowań młodzieży i czynne uczestnictwo w kulturze</w:t>
            </w:r>
          </w:p>
        </w:tc>
        <w:tc>
          <w:tcPr>
            <w:tcW w:w="4678" w:type="dxa"/>
            <w:vAlign w:val="center"/>
          </w:tcPr>
          <w:p w:rsidR="00775645" w:rsidRPr="009D2610" w:rsidRDefault="00775645" w:rsidP="000134A7">
            <w:pPr>
              <w:pStyle w:val="Tekstpodstawowy"/>
              <w:ind w:left="4"/>
              <w:jc w:val="left"/>
              <w:rPr>
                <w:rFonts w:ascii="Georgia" w:hAnsi="Georgia"/>
              </w:rPr>
            </w:pPr>
            <w:r w:rsidRPr="009D2610">
              <w:rPr>
                <w:rFonts w:ascii="Georgia" w:hAnsi="Georgia"/>
              </w:rPr>
              <w:t>1. Udział w spektaklu baletowym.</w:t>
            </w:r>
          </w:p>
          <w:p w:rsidR="00775645" w:rsidRPr="009D2610" w:rsidRDefault="0077564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2. Rozwijanie nawyków czytelniczych.</w:t>
            </w:r>
          </w:p>
          <w:p w:rsidR="00775645" w:rsidRPr="009D2610" w:rsidRDefault="00775645" w:rsidP="000134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3. Uczestniczenie w imprezach kulturalnych organizowanych przez miasto.</w:t>
            </w:r>
          </w:p>
          <w:p w:rsidR="00775645" w:rsidRPr="009D2610" w:rsidRDefault="00775645" w:rsidP="009D2610">
            <w:pPr>
              <w:pStyle w:val="Tekstpodstawowy"/>
              <w:jc w:val="left"/>
              <w:rPr>
                <w:rFonts w:ascii="Georgia" w:hAnsi="Georgia"/>
              </w:rPr>
            </w:pPr>
            <w:r w:rsidRPr="009D2610">
              <w:rPr>
                <w:rFonts w:ascii="Georgia" w:hAnsi="Georgia"/>
              </w:rPr>
              <w:t>4. Integracja klasowa, kształtowanie umiejętności współpracy w grupie, budowanie otwartości.</w:t>
            </w:r>
          </w:p>
          <w:p w:rsidR="00775645" w:rsidRPr="009D2610" w:rsidRDefault="00775645" w:rsidP="009D2610">
            <w:pPr>
              <w:pStyle w:val="Tekstpodstawowy"/>
              <w:jc w:val="left"/>
              <w:rPr>
                <w:rFonts w:ascii="Georgia" w:hAnsi="Georgia"/>
              </w:rPr>
            </w:pPr>
            <w:r w:rsidRPr="009D2610">
              <w:rPr>
                <w:rFonts w:ascii="Georgia" w:hAnsi="Georgia"/>
              </w:rPr>
              <w:t>5. Uczestnictwo w olimpiadach i konkursach przedmiotowych.</w:t>
            </w:r>
          </w:p>
        </w:tc>
        <w:tc>
          <w:tcPr>
            <w:tcW w:w="3685" w:type="dxa"/>
            <w:vAlign w:val="center"/>
          </w:tcPr>
          <w:p w:rsidR="00775645" w:rsidRPr="009D2610" w:rsidRDefault="0077564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1. Wizyta w teatrze baletowym.</w:t>
            </w:r>
          </w:p>
          <w:p w:rsidR="00775645" w:rsidRPr="009D2610" w:rsidRDefault="0077564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2. Czytanie ciekawej literatury i dzielenie się nią na lekcjach wychowawczych.</w:t>
            </w:r>
          </w:p>
          <w:p w:rsidR="00775645" w:rsidRPr="009D2610" w:rsidRDefault="0077564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3. Wyjścia na wystawy, do kina, teatru, filharmonii.</w:t>
            </w:r>
          </w:p>
          <w:p w:rsidR="00775645" w:rsidRPr="009D2610" w:rsidRDefault="0077564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4. Organizacja wycieczek klasowych, wspólnych wyjść i spotkań pozalekcyjnych.</w:t>
            </w:r>
          </w:p>
          <w:p w:rsidR="00775645" w:rsidRPr="009D2610" w:rsidRDefault="0077564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5. Zachęcanie uczniów do udziału w olimpiadach, konkursach ze wskazaniem wymiernych korzyści intelektualnych. Wspieranie uczniów w ich rozwoju naukowym.</w:t>
            </w:r>
          </w:p>
        </w:tc>
      </w:tr>
    </w:tbl>
    <w:p w:rsidR="00775645" w:rsidRPr="009D2610" w:rsidRDefault="00775645" w:rsidP="009D2610">
      <w:pPr>
        <w:spacing w:after="0" w:line="240" w:lineRule="auto"/>
        <w:ind w:left="3540"/>
        <w:rPr>
          <w:rFonts w:ascii="Georgia" w:hAnsi="Georgia"/>
          <w:sz w:val="24"/>
          <w:szCs w:val="24"/>
        </w:rPr>
      </w:pPr>
    </w:p>
    <w:p w:rsidR="00775645" w:rsidRPr="009D2610" w:rsidRDefault="00775645" w:rsidP="007C5B8D">
      <w:pPr>
        <w:pStyle w:val="Akapitzlist"/>
        <w:numPr>
          <w:ilvl w:val="0"/>
          <w:numId w:val="55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>Priorytet MEN:</w:t>
      </w:r>
    </w:p>
    <w:p w:rsidR="00775645" w:rsidRPr="009D2610" w:rsidRDefault="00775645" w:rsidP="009D2610">
      <w:pPr>
        <w:pStyle w:val="Akapitzlist"/>
        <w:spacing w:after="0" w:line="240" w:lineRule="auto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Zapewnienie wysokiej jakości kształcenia oraz wsparcia psychologiczno-pedagogicznego.</w:t>
      </w:r>
    </w:p>
    <w:tbl>
      <w:tblPr>
        <w:tblStyle w:val="Tabela-Siatka"/>
        <w:tblW w:w="10456" w:type="dxa"/>
        <w:tblLook w:val="04A0"/>
      </w:tblPr>
      <w:tblGrid>
        <w:gridCol w:w="3426"/>
        <w:gridCol w:w="3345"/>
        <w:gridCol w:w="3685"/>
      </w:tblGrid>
      <w:tr w:rsidR="00775645" w:rsidRPr="009D2610" w:rsidTr="004B419E">
        <w:tc>
          <w:tcPr>
            <w:tcW w:w="3426" w:type="dxa"/>
            <w:vAlign w:val="bottom"/>
          </w:tcPr>
          <w:p w:rsidR="00775645" w:rsidRPr="009D2610" w:rsidRDefault="00775645" w:rsidP="009D2610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sz w:val="24"/>
                <w:szCs w:val="24"/>
              </w:rPr>
              <w:t>Cele szczegółowe</w:t>
            </w:r>
          </w:p>
        </w:tc>
        <w:tc>
          <w:tcPr>
            <w:tcW w:w="3345" w:type="dxa"/>
            <w:vAlign w:val="bottom"/>
          </w:tcPr>
          <w:p w:rsidR="00775645" w:rsidRPr="009D2610" w:rsidRDefault="00775645" w:rsidP="009D2610">
            <w:pPr>
              <w:pStyle w:val="Nagwek5"/>
              <w:spacing w:before="0" w:line="240" w:lineRule="auto"/>
              <w:outlineLvl w:val="4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color w:val="auto"/>
                <w:sz w:val="24"/>
                <w:szCs w:val="24"/>
              </w:rPr>
              <w:t>Zadania do zrealizowania</w:t>
            </w:r>
          </w:p>
        </w:tc>
        <w:tc>
          <w:tcPr>
            <w:tcW w:w="3685" w:type="dxa"/>
            <w:vAlign w:val="bottom"/>
          </w:tcPr>
          <w:p w:rsidR="00775645" w:rsidRPr="009D2610" w:rsidRDefault="00775645" w:rsidP="009D2610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sz w:val="24"/>
                <w:szCs w:val="24"/>
              </w:rPr>
              <w:t>Metody pracy</w:t>
            </w:r>
          </w:p>
        </w:tc>
      </w:tr>
      <w:tr w:rsidR="00775645" w:rsidRPr="009D2610" w:rsidTr="00D44FB3">
        <w:tc>
          <w:tcPr>
            <w:tcW w:w="3426" w:type="dxa"/>
            <w:vAlign w:val="center"/>
          </w:tcPr>
          <w:p w:rsidR="00775645" w:rsidRPr="009D2610" w:rsidRDefault="00775645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Rozwiązywanie problemów psychologiczno-pedagogicznych.</w:t>
            </w:r>
          </w:p>
        </w:tc>
        <w:tc>
          <w:tcPr>
            <w:tcW w:w="3345" w:type="dxa"/>
            <w:vAlign w:val="center"/>
          </w:tcPr>
          <w:p w:rsidR="00775645" w:rsidRPr="009D2610" w:rsidRDefault="00775645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Rozpoznanie problemów uczniów, poprzez obserwację zachowań i rozmowy z wychowankami.</w:t>
            </w:r>
          </w:p>
        </w:tc>
        <w:tc>
          <w:tcPr>
            <w:tcW w:w="3685" w:type="dxa"/>
            <w:vAlign w:val="center"/>
          </w:tcPr>
          <w:p w:rsidR="00775645" w:rsidRPr="009D2610" w:rsidRDefault="00775645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Współpraca z rodzicami, SZEPT i dyrekcją szkoły.</w:t>
            </w:r>
          </w:p>
        </w:tc>
      </w:tr>
      <w:tr w:rsidR="00775645" w:rsidRPr="009D2610" w:rsidTr="00D44FB3">
        <w:tc>
          <w:tcPr>
            <w:tcW w:w="3426" w:type="dxa"/>
            <w:vAlign w:val="center"/>
          </w:tcPr>
          <w:p w:rsidR="00775645" w:rsidRPr="009D2610" w:rsidRDefault="00775645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Rozwiązywanie problemów edukacyjnych wychowanków.</w:t>
            </w:r>
          </w:p>
        </w:tc>
        <w:tc>
          <w:tcPr>
            <w:tcW w:w="3345" w:type="dxa"/>
            <w:vAlign w:val="center"/>
          </w:tcPr>
          <w:p w:rsidR="00775645" w:rsidRPr="009D2610" w:rsidRDefault="00775645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Monitorowanie osiągnięć edukacyjnych i poszukiwanie źródeł problemów.</w:t>
            </w:r>
          </w:p>
        </w:tc>
        <w:tc>
          <w:tcPr>
            <w:tcW w:w="3685" w:type="dxa"/>
            <w:vAlign w:val="center"/>
          </w:tcPr>
          <w:p w:rsidR="00775645" w:rsidRPr="009D2610" w:rsidRDefault="00775645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Ciągłe wsparcie wychowawcy poprzez rozmowy z uczniami i rodzicami oraz nauczycielami przedmiot owcami.</w:t>
            </w:r>
          </w:p>
        </w:tc>
      </w:tr>
    </w:tbl>
    <w:p w:rsidR="00775645" w:rsidRPr="009D2610" w:rsidRDefault="00775645" w:rsidP="009D2610">
      <w:pPr>
        <w:spacing w:after="0" w:line="240" w:lineRule="auto"/>
        <w:rPr>
          <w:rFonts w:ascii="Georgia" w:hAnsi="Georgia"/>
          <w:sz w:val="24"/>
          <w:szCs w:val="24"/>
        </w:rPr>
      </w:pPr>
    </w:p>
    <w:p w:rsidR="00775645" w:rsidRDefault="00775645" w:rsidP="009D2610">
      <w:pPr>
        <w:spacing w:after="0" w:line="240" w:lineRule="auto"/>
        <w:rPr>
          <w:rFonts w:ascii="Georgia" w:hAnsi="Georgia"/>
          <w:sz w:val="24"/>
          <w:szCs w:val="24"/>
        </w:rPr>
      </w:pPr>
    </w:p>
    <w:p w:rsidR="000134A7" w:rsidRDefault="000134A7" w:rsidP="009D2610">
      <w:pPr>
        <w:spacing w:after="0" w:line="240" w:lineRule="auto"/>
        <w:rPr>
          <w:rFonts w:ascii="Georgia" w:hAnsi="Georgia"/>
          <w:sz w:val="24"/>
          <w:szCs w:val="24"/>
        </w:rPr>
      </w:pPr>
    </w:p>
    <w:p w:rsidR="000134A7" w:rsidRDefault="000134A7" w:rsidP="009D2610">
      <w:pPr>
        <w:spacing w:after="0" w:line="240" w:lineRule="auto"/>
        <w:rPr>
          <w:rFonts w:ascii="Georgia" w:hAnsi="Georgia"/>
          <w:sz w:val="24"/>
          <w:szCs w:val="24"/>
        </w:rPr>
      </w:pPr>
    </w:p>
    <w:p w:rsidR="000134A7" w:rsidRDefault="000134A7" w:rsidP="009D2610">
      <w:pPr>
        <w:spacing w:after="0" w:line="240" w:lineRule="auto"/>
        <w:rPr>
          <w:rFonts w:ascii="Georgia" w:hAnsi="Georgia"/>
          <w:sz w:val="24"/>
          <w:szCs w:val="24"/>
        </w:rPr>
      </w:pPr>
    </w:p>
    <w:p w:rsidR="000134A7" w:rsidRDefault="000134A7" w:rsidP="009D2610">
      <w:pPr>
        <w:spacing w:after="0" w:line="240" w:lineRule="auto"/>
        <w:rPr>
          <w:rFonts w:ascii="Georgia" w:hAnsi="Georgia"/>
          <w:sz w:val="24"/>
          <w:szCs w:val="24"/>
        </w:rPr>
      </w:pPr>
    </w:p>
    <w:p w:rsidR="000134A7" w:rsidRDefault="000134A7" w:rsidP="009D2610">
      <w:pPr>
        <w:spacing w:after="0" w:line="240" w:lineRule="auto"/>
        <w:rPr>
          <w:rFonts w:ascii="Georgia" w:hAnsi="Georgia"/>
          <w:sz w:val="24"/>
          <w:szCs w:val="24"/>
        </w:rPr>
      </w:pPr>
    </w:p>
    <w:p w:rsidR="000134A7" w:rsidRDefault="000134A7" w:rsidP="009D2610">
      <w:pPr>
        <w:spacing w:after="0" w:line="240" w:lineRule="auto"/>
        <w:rPr>
          <w:rFonts w:ascii="Georgia" w:hAnsi="Georgia"/>
          <w:sz w:val="24"/>
          <w:szCs w:val="24"/>
        </w:rPr>
      </w:pPr>
    </w:p>
    <w:p w:rsidR="000134A7" w:rsidRPr="009D2610" w:rsidRDefault="000134A7" w:rsidP="009D2610">
      <w:pPr>
        <w:spacing w:after="0" w:line="240" w:lineRule="auto"/>
        <w:rPr>
          <w:rFonts w:ascii="Georgia" w:hAnsi="Georgia"/>
          <w:sz w:val="24"/>
          <w:szCs w:val="24"/>
        </w:rPr>
      </w:pPr>
    </w:p>
    <w:p w:rsidR="008C1213" w:rsidRPr="009D2610" w:rsidRDefault="008C1213" w:rsidP="009D2610">
      <w:pPr>
        <w:spacing w:after="0" w:line="240" w:lineRule="auto"/>
        <w:ind w:right="1132"/>
        <w:rPr>
          <w:rFonts w:ascii="Georgia" w:hAnsi="Georgia"/>
          <w:sz w:val="24"/>
          <w:szCs w:val="24"/>
        </w:rPr>
      </w:pPr>
    </w:p>
    <w:p w:rsidR="008C1213" w:rsidRPr="009D2610" w:rsidRDefault="008C1213" w:rsidP="009D2610">
      <w:pPr>
        <w:spacing w:after="0" w:line="240" w:lineRule="auto"/>
        <w:rPr>
          <w:rFonts w:ascii="Georgia" w:hAnsi="Georgia"/>
          <w:sz w:val="24"/>
          <w:szCs w:val="24"/>
        </w:rPr>
      </w:pPr>
    </w:p>
    <w:p w:rsidR="008C1213" w:rsidRPr="000134A7" w:rsidRDefault="008C1213" w:rsidP="009D2610">
      <w:pPr>
        <w:pStyle w:val="Nagwek2"/>
        <w:tabs>
          <w:tab w:val="left" w:pos="0"/>
        </w:tabs>
        <w:spacing w:before="0" w:line="240" w:lineRule="auto"/>
        <w:jc w:val="center"/>
        <w:rPr>
          <w:rFonts w:ascii="Georgia" w:hAnsi="Georgia"/>
          <w:color w:val="auto"/>
          <w:sz w:val="32"/>
          <w:szCs w:val="32"/>
        </w:rPr>
      </w:pPr>
      <w:r w:rsidRPr="000134A7">
        <w:rPr>
          <w:rFonts w:ascii="Georgia" w:hAnsi="Georgia"/>
          <w:color w:val="auto"/>
          <w:sz w:val="32"/>
          <w:szCs w:val="32"/>
        </w:rPr>
        <w:lastRenderedPageBreak/>
        <w:t>PROGRAM  PRACY WYCHOWAWCZEJ</w:t>
      </w:r>
    </w:p>
    <w:p w:rsidR="00337085" w:rsidRPr="000134A7" w:rsidRDefault="008C1213" w:rsidP="000134A7">
      <w:pPr>
        <w:pStyle w:val="Nagwek2"/>
        <w:tabs>
          <w:tab w:val="left" w:pos="0"/>
        </w:tabs>
        <w:spacing w:before="0" w:line="240" w:lineRule="auto"/>
        <w:jc w:val="center"/>
        <w:rPr>
          <w:rFonts w:ascii="Georgia" w:hAnsi="Georgia"/>
          <w:b w:val="0"/>
          <w:color w:val="auto"/>
          <w:sz w:val="24"/>
          <w:szCs w:val="24"/>
        </w:rPr>
      </w:pPr>
      <w:r w:rsidRPr="000134A7">
        <w:rPr>
          <w:rFonts w:ascii="Georgia" w:hAnsi="Georgia"/>
          <w:color w:val="auto"/>
          <w:sz w:val="32"/>
          <w:szCs w:val="32"/>
        </w:rPr>
        <w:t>KLAS TRZECICH</w:t>
      </w:r>
      <w:r w:rsidRPr="009D2610">
        <w:rPr>
          <w:rFonts w:ascii="Georgia" w:hAnsi="Georgia"/>
          <w:color w:val="auto"/>
          <w:sz w:val="24"/>
          <w:szCs w:val="24"/>
        </w:rPr>
        <w:br/>
      </w:r>
    </w:p>
    <w:p w:rsidR="00337085" w:rsidRPr="009D2610" w:rsidRDefault="00337085" w:rsidP="007C5B8D">
      <w:pPr>
        <w:pStyle w:val="Akapitzlist"/>
        <w:numPr>
          <w:ilvl w:val="3"/>
          <w:numId w:val="47"/>
        </w:numPr>
        <w:spacing w:after="0" w:line="240" w:lineRule="auto"/>
        <w:ind w:left="142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 xml:space="preserve">Priorytet szkoły: Budowanie tożsamości szkoły poprzez obchody jej 70-lecia. </w:t>
      </w:r>
    </w:p>
    <w:tbl>
      <w:tblPr>
        <w:tblW w:w="51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4"/>
        <w:gridCol w:w="4677"/>
        <w:gridCol w:w="3686"/>
      </w:tblGrid>
      <w:tr w:rsidR="00337085" w:rsidRPr="009D2610" w:rsidTr="00337085">
        <w:trPr>
          <w:jc w:val="center"/>
        </w:trPr>
        <w:tc>
          <w:tcPr>
            <w:tcW w:w="986" w:type="pct"/>
            <w:vAlign w:val="bottom"/>
          </w:tcPr>
          <w:p w:rsidR="00337085" w:rsidRPr="009D2610" w:rsidRDefault="00337085" w:rsidP="009D2610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sz w:val="24"/>
                <w:szCs w:val="24"/>
              </w:rPr>
              <w:t>Cele szczegółowe</w:t>
            </w:r>
          </w:p>
        </w:tc>
        <w:tc>
          <w:tcPr>
            <w:tcW w:w="2245" w:type="pct"/>
            <w:vAlign w:val="bottom"/>
          </w:tcPr>
          <w:p w:rsidR="00337085" w:rsidRPr="009D2610" w:rsidRDefault="00337085" w:rsidP="009D2610">
            <w:pPr>
              <w:pStyle w:val="Nagwek5"/>
              <w:spacing w:before="0" w:line="240" w:lineRule="auto"/>
              <w:jc w:val="center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color w:val="auto"/>
                <w:sz w:val="24"/>
                <w:szCs w:val="24"/>
              </w:rPr>
              <w:t>Zadania do zrealizowania</w:t>
            </w:r>
          </w:p>
        </w:tc>
        <w:tc>
          <w:tcPr>
            <w:tcW w:w="1769" w:type="pct"/>
            <w:vAlign w:val="bottom"/>
          </w:tcPr>
          <w:p w:rsidR="00337085" w:rsidRPr="009D2610" w:rsidRDefault="00337085" w:rsidP="009D2610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sz w:val="24"/>
                <w:szCs w:val="24"/>
              </w:rPr>
              <w:t>Metody pracy</w:t>
            </w:r>
          </w:p>
        </w:tc>
      </w:tr>
      <w:tr w:rsidR="00337085" w:rsidRPr="009D2610" w:rsidTr="00337085">
        <w:trPr>
          <w:trHeight w:val="1878"/>
          <w:jc w:val="center"/>
        </w:trPr>
        <w:tc>
          <w:tcPr>
            <w:tcW w:w="986" w:type="pct"/>
            <w:vAlign w:val="center"/>
          </w:tcPr>
          <w:p w:rsidR="00337085" w:rsidRPr="009D2610" w:rsidRDefault="00337085" w:rsidP="009D2610">
            <w:pPr>
              <w:spacing w:after="0" w:line="240" w:lineRule="auto"/>
              <w:ind w:right="-284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Wychowanie  </w:t>
            </w:r>
            <w:r w:rsidRPr="009D2610">
              <w:rPr>
                <w:rFonts w:ascii="Georgia" w:hAnsi="Georgia"/>
                <w:sz w:val="24"/>
                <w:szCs w:val="24"/>
              </w:rPr>
              <w:br/>
              <w:t>młodzieży w duch patriotycznym.</w:t>
            </w:r>
          </w:p>
        </w:tc>
        <w:tc>
          <w:tcPr>
            <w:tcW w:w="2245" w:type="pct"/>
            <w:vAlign w:val="center"/>
          </w:tcPr>
          <w:p w:rsidR="00337085" w:rsidRPr="009D2610" w:rsidRDefault="00337085" w:rsidP="007C5B8D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392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Odpowiedzialne uczestnictwo w organizowaniu, współorganizowaniu i uczestnictwie w imprezach szkolnych związanych z obchodem 100 rocznicy (tydzień patriotyczny)</w:t>
            </w:r>
          </w:p>
          <w:p w:rsidR="00337085" w:rsidRPr="009D2610" w:rsidRDefault="00337085" w:rsidP="007C5B8D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392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Wspólna praca wychowawcza i dydaktyczna nauczycieli skupiająca się na wykorzystywaniu   zaangażowania uczniów w organizowaniu imprez o charakterze patriotycznym . Kształtowanie umiejętności pracy w grupie, technik negocjacji i rozwiązywania konfliktów</w:t>
            </w:r>
          </w:p>
          <w:p w:rsidR="00337085" w:rsidRPr="009D2610" w:rsidRDefault="003370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69" w:type="pct"/>
            <w:vAlign w:val="center"/>
          </w:tcPr>
          <w:p w:rsidR="00337085" w:rsidRPr="009D2610" w:rsidRDefault="003370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Praca w zespołach klasowych, dyskusje, pogadanki na lekcjach wychowawczych udział w imprezach szkolnych.</w:t>
            </w:r>
          </w:p>
          <w:p w:rsidR="00337085" w:rsidRPr="009D2610" w:rsidRDefault="003370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337085" w:rsidRPr="009D2610" w:rsidRDefault="00337085" w:rsidP="009D2610">
      <w:pPr>
        <w:tabs>
          <w:tab w:val="left" w:pos="1760"/>
          <w:tab w:val="left" w:pos="2127"/>
        </w:tabs>
        <w:spacing w:after="0" w:line="240" w:lineRule="auto"/>
        <w:ind w:left="720"/>
        <w:rPr>
          <w:rFonts w:ascii="Georgia" w:hAnsi="Georgia"/>
          <w:bCs/>
          <w:sz w:val="24"/>
          <w:szCs w:val="24"/>
        </w:rPr>
      </w:pPr>
    </w:p>
    <w:p w:rsidR="00337085" w:rsidRPr="009D2610" w:rsidRDefault="00337085" w:rsidP="007C5B8D">
      <w:pPr>
        <w:pStyle w:val="Akapitzlist"/>
        <w:numPr>
          <w:ilvl w:val="3"/>
          <w:numId w:val="47"/>
        </w:numPr>
        <w:tabs>
          <w:tab w:val="left" w:pos="1760"/>
          <w:tab w:val="left" w:pos="2127"/>
        </w:tabs>
        <w:spacing w:after="0" w:line="240" w:lineRule="auto"/>
        <w:ind w:left="142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 xml:space="preserve">Priorytet klas wynikający ze szkolnego programu wychowawczego: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31"/>
        <w:gridCol w:w="4038"/>
        <w:gridCol w:w="3592"/>
      </w:tblGrid>
      <w:tr w:rsidR="00337085" w:rsidRPr="009D2610" w:rsidTr="000134A7">
        <w:tc>
          <w:tcPr>
            <w:tcW w:w="1208" w:type="pct"/>
            <w:vAlign w:val="bottom"/>
          </w:tcPr>
          <w:p w:rsidR="00337085" w:rsidRPr="009D2610" w:rsidRDefault="00337085" w:rsidP="009D2610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sz w:val="24"/>
                <w:szCs w:val="24"/>
              </w:rPr>
              <w:t>Cele szczegółowe</w:t>
            </w:r>
          </w:p>
        </w:tc>
        <w:tc>
          <w:tcPr>
            <w:tcW w:w="2007" w:type="pct"/>
            <w:vAlign w:val="bottom"/>
          </w:tcPr>
          <w:p w:rsidR="00337085" w:rsidRPr="009D2610" w:rsidRDefault="00337085" w:rsidP="009D2610">
            <w:pPr>
              <w:pStyle w:val="Nagwek5"/>
              <w:spacing w:before="0" w:line="240" w:lineRule="auto"/>
              <w:jc w:val="center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color w:val="auto"/>
                <w:sz w:val="24"/>
                <w:szCs w:val="24"/>
              </w:rPr>
              <w:t>Zadania do zrealizowania</w:t>
            </w:r>
          </w:p>
        </w:tc>
        <w:tc>
          <w:tcPr>
            <w:tcW w:w="1785" w:type="pct"/>
            <w:vAlign w:val="bottom"/>
          </w:tcPr>
          <w:p w:rsidR="00337085" w:rsidRPr="009D2610" w:rsidRDefault="00337085" w:rsidP="009D2610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sz w:val="24"/>
                <w:szCs w:val="24"/>
              </w:rPr>
              <w:t>Metody pracy</w:t>
            </w:r>
          </w:p>
        </w:tc>
      </w:tr>
      <w:tr w:rsidR="00337085" w:rsidRPr="009D2610" w:rsidTr="000134A7">
        <w:tc>
          <w:tcPr>
            <w:tcW w:w="1208" w:type="pct"/>
            <w:vAlign w:val="center"/>
          </w:tcPr>
          <w:p w:rsidR="00337085" w:rsidRPr="009D2610" w:rsidRDefault="00337085" w:rsidP="000134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Wychowanie patriotyczne                        i budzenie świadomości obywatelskiej</w:t>
            </w:r>
          </w:p>
        </w:tc>
        <w:tc>
          <w:tcPr>
            <w:tcW w:w="2007" w:type="pct"/>
          </w:tcPr>
          <w:p w:rsidR="00337085" w:rsidRPr="009D2610" w:rsidRDefault="00337085" w:rsidP="000134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337085" w:rsidRPr="000134A7" w:rsidRDefault="00337085" w:rsidP="007C5B8D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404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Kształtowanie szacunku dla polskich tradycji.</w:t>
            </w:r>
          </w:p>
          <w:p w:rsidR="00337085" w:rsidRPr="009D2610" w:rsidRDefault="00337085" w:rsidP="007C5B8D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404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Budzenie patriotyzmu lokalnego, wskazywanie miejsc o znaczeniu historycznym, rozbudzanie zainteresowania planami perspektywicznym Gorzowa i okolicy</w:t>
            </w:r>
          </w:p>
        </w:tc>
        <w:tc>
          <w:tcPr>
            <w:tcW w:w="1785" w:type="pct"/>
          </w:tcPr>
          <w:p w:rsidR="00337085" w:rsidRPr="009D2610" w:rsidRDefault="00337085" w:rsidP="007C5B8D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477"/>
              <w:rPr>
                <w:rFonts w:ascii="Georgia" w:hAnsi="Georgia"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Organizowanie imprez szkolnych o duchu patriotycznym połączonych z dyskusją na temat tradycji i zmian zachodzących w naszych domach Polaków. </w:t>
            </w:r>
          </w:p>
          <w:p w:rsidR="00337085" w:rsidRPr="009D2610" w:rsidRDefault="00337085" w:rsidP="007C5B8D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498" w:hanging="425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Pogadanki na lekcjach wychowawczych, spotkania z pedagogiem i psychologiem szkolnym</w:t>
            </w:r>
          </w:p>
        </w:tc>
      </w:tr>
      <w:tr w:rsidR="00337085" w:rsidRPr="009D2610" w:rsidTr="000134A7">
        <w:tc>
          <w:tcPr>
            <w:tcW w:w="1208" w:type="pct"/>
            <w:vAlign w:val="center"/>
          </w:tcPr>
          <w:p w:rsidR="00337085" w:rsidRPr="009D2610" w:rsidRDefault="00337085" w:rsidP="000134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Kreowanie postaw społecznych </w:t>
            </w:r>
          </w:p>
        </w:tc>
        <w:tc>
          <w:tcPr>
            <w:tcW w:w="2007" w:type="pct"/>
          </w:tcPr>
          <w:p w:rsidR="00337085" w:rsidRPr="000134A7" w:rsidRDefault="00337085" w:rsidP="007C5B8D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404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Podtrzymywanie tradycji stroju galowego oraz stosownego ubioru codziennego.</w:t>
            </w:r>
          </w:p>
          <w:p w:rsidR="00337085" w:rsidRPr="000134A7" w:rsidRDefault="00337085" w:rsidP="007C5B8D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357" w:hanging="283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Kształtowanie nawyków dobrego zachowania, umiejętności komunikowania się, spostrzegania potrzeb innych. Utrwalenie respektowania fundamentalnych zasad dobrego zachowania.</w:t>
            </w:r>
          </w:p>
          <w:p w:rsidR="00337085" w:rsidRPr="000134A7" w:rsidRDefault="00337085" w:rsidP="007C5B8D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357" w:hanging="283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Udział w akcjach charytatywnych.</w:t>
            </w:r>
          </w:p>
          <w:p w:rsidR="00337085" w:rsidRPr="000134A7" w:rsidRDefault="00337085" w:rsidP="007C5B8D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357" w:hanging="283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Odpowiedzialność za swoje czyny i postępowanie, rozwój postawy empatycznej i bezinteresownej.</w:t>
            </w:r>
          </w:p>
          <w:p w:rsidR="00337085" w:rsidRPr="009D2610" w:rsidRDefault="000134A7" w:rsidP="007C5B8D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357" w:hanging="28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Rozwój </w:t>
            </w:r>
            <w:r w:rsidR="00337085" w:rsidRPr="009D2610">
              <w:rPr>
                <w:rFonts w:ascii="Georgia" w:hAnsi="Georgia"/>
                <w:sz w:val="24"/>
                <w:szCs w:val="24"/>
              </w:rPr>
              <w:t>zainteresowań proble</w:t>
            </w:r>
            <w:r>
              <w:rPr>
                <w:rFonts w:ascii="Georgia" w:hAnsi="Georgia"/>
                <w:sz w:val="24"/>
                <w:szCs w:val="24"/>
              </w:rPr>
              <w:t>matyką współczesnego świata i Po</w:t>
            </w:r>
            <w:r w:rsidR="00337085" w:rsidRPr="009D2610">
              <w:rPr>
                <w:rFonts w:ascii="Georgia" w:hAnsi="Georgia"/>
                <w:sz w:val="24"/>
                <w:szCs w:val="24"/>
              </w:rPr>
              <w:t>lski – COVID -19</w:t>
            </w:r>
          </w:p>
        </w:tc>
        <w:tc>
          <w:tcPr>
            <w:tcW w:w="1785" w:type="pct"/>
          </w:tcPr>
          <w:p w:rsidR="00337085" w:rsidRPr="000134A7" w:rsidRDefault="00337085" w:rsidP="007C5B8D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477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Kształtowanie poczucia estetyki poprzez rozmowy na temat istotnej roli ubioru i jego dostosowania do okoliczności (np. Matura, Studniówka oraz zakończenie w Filharmonii)</w:t>
            </w:r>
          </w:p>
          <w:p w:rsidR="00337085" w:rsidRPr="000134A7" w:rsidRDefault="00337085" w:rsidP="007C5B8D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498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Rozmowy nt. odpowiedniego zachowania się na uroczystościach i imprezach szkolnych. Angażowanie uczniów w organizację życia szkolnego.</w:t>
            </w:r>
          </w:p>
          <w:p w:rsidR="00337085" w:rsidRPr="000134A7" w:rsidRDefault="00337085" w:rsidP="007C5B8D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498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Wspieranie akcji niosących pomoc i radość innym- różne akcje charytatywne.</w:t>
            </w:r>
          </w:p>
          <w:p w:rsidR="00337085" w:rsidRPr="000134A7" w:rsidRDefault="00337085" w:rsidP="007C5B8D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498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Konsekwentna realizacja wspólnie wypracowanych przez 2 lata kryteriów </w:t>
            </w:r>
            <w:r w:rsidRPr="009D2610">
              <w:rPr>
                <w:rFonts w:ascii="Georgia" w:hAnsi="Georgia"/>
                <w:sz w:val="24"/>
                <w:szCs w:val="24"/>
              </w:rPr>
              <w:lastRenderedPageBreak/>
              <w:t>zachowania.</w:t>
            </w:r>
          </w:p>
          <w:p w:rsidR="00337085" w:rsidRPr="009D2610" w:rsidRDefault="00337085" w:rsidP="007C5B8D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498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Prowadzenie lekcji wychowawczych poświęconych przestrzeganiu obostrzeń związanych z pandemią.</w:t>
            </w:r>
          </w:p>
        </w:tc>
      </w:tr>
      <w:tr w:rsidR="00337085" w:rsidRPr="009D2610" w:rsidTr="000134A7">
        <w:tc>
          <w:tcPr>
            <w:tcW w:w="1208" w:type="pct"/>
            <w:vAlign w:val="center"/>
          </w:tcPr>
          <w:p w:rsidR="00337085" w:rsidRPr="009D2610" w:rsidRDefault="00337085" w:rsidP="000134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lastRenderedPageBreak/>
              <w:t>Kształtowanie</w:t>
            </w:r>
            <w:r w:rsidRPr="009D2610">
              <w:rPr>
                <w:rFonts w:ascii="Georgia" w:hAnsi="Georgia"/>
                <w:sz w:val="24"/>
                <w:szCs w:val="24"/>
              </w:rPr>
              <w:br/>
              <w:t xml:space="preserve">u ucznia poczucia odpowiedzialności życiowej </w:t>
            </w:r>
          </w:p>
        </w:tc>
        <w:tc>
          <w:tcPr>
            <w:tcW w:w="2007" w:type="pct"/>
          </w:tcPr>
          <w:p w:rsidR="00337085" w:rsidRPr="000134A7" w:rsidRDefault="00337085" w:rsidP="007C5B8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404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Kształtowanie postawy odpowiedzialności za wybory życiowe. Świadomy wybór przedmiotów maturalnych oraz kierunku studiów.</w:t>
            </w:r>
          </w:p>
          <w:p w:rsidR="00337085" w:rsidRPr="000134A7" w:rsidRDefault="00337085" w:rsidP="007C5B8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357" w:hanging="283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Kształtowanie odpowiedzialności za swoje sukcesy edukacyjne i życiowe. </w:t>
            </w:r>
          </w:p>
          <w:p w:rsidR="00337085" w:rsidRPr="009D2610" w:rsidRDefault="00337085" w:rsidP="007C5B8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357" w:hanging="283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Zapoznanie uczniów z technikami skutecznego uczenia się oraz prawidłowym procesem  wykorzystywania własnego potencjału intelektualnego</w:t>
            </w:r>
          </w:p>
        </w:tc>
        <w:tc>
          <w:tcPr>
            <w:tcW w:w="1785" w:type="pct"/>
          </w:tcPr>
          <w:p w:rsidR="00337085" w:rsidRPr="000134A7" w:rsidRDefault="00337085" w:rsidP="007C5B8D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498" w:hanging="284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Dyskusja, nad wyborem przedmiotów maturalnych oraz kierunku studiów Współpraca z wychowawcami oraz nauczycielami prowadzącymi. </w:t>
            </w:r>
          </w:p>
          <w:p w:rsidR="00337085" w:rsidRPr="000134A7" w:rsidRDefault="00337085" w:rsidP="007C5B8D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498" w:hanging="284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Świadome dokonywanie wyborów w szkole i na przyszłość- aktywne uczestnictwo w zajęciach poza lekcyjnych, kołach zainteresowań, konsultacjach organizowanych przez nauczycieli w ramach godziny dodatkowej.</w:t>
            </w:r>
          </w:p>
          <w:p w:rsidR="00337085" w:rsidRPr="009D2610" w:rsidRDefault="00337085" w:rsidP="007C5B8D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498" w:hanging="284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Lekcje wychowawcze, zabawy, warsztaty dotyczące samopoznania, określenia własnego temperamentu, swoich mocnych i słabych stron</w:t>
            </w:r>
          </w:p>
        </w:tc>
      </w:tr>
      <w:tr w:rsidR="00337085" w:rsidRPr="009D2610" w:rsidTr="000134A7">
        <w:trPr>
          <w:trHeight w:val="2112"/>
        </w:trPr>
        <w:tc>
          <w:tcPr>
            <w:tcW w:w="1208" w:type="pct"/>
            <w:vAlign w:val="center"/>
          </w:tcPr>
          <w:p w:rsidR="00337085" w:rsidRPr="009D2610" w:rsidRDefault="00337085" w:rsidP="000134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Profilaktyka zdrowotna i wychowanie proekologiczne</w:t>
            </w:r>
          </w:p>
        </w:tc>
        <w:tc>
          <w:tcPr>
            <w:tcW w:w="2007" w:type="pct"/>
          </w:tcPr>
          <w:p w:rsidR="00337085" w:rsidRPr="009D2610" w:rsidRDefault="00337085" w:rsidP="000134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337085" w:rsidRPr="009D2610" w:rsidRDefault="00337085" w:rsidP="000134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337085" w:rsidRPr="000134A7" w:rsidRDefault="00337085" w:rsidP="007C5B8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404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Promowanie zdrowego stylu życia. Higiena pracy umysłowej.</w:t>
            </w:r>
          </w:p>
          <w:p w:rsidR="00337085" w:rsidRPr="009D2610" w:rsidRDefault="00337085" w:rsidP="007C5B8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57" w:hanging="283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Uświadomienie uczniom zagrożeń płynących z nałogów.</w:t>
            </w:r>
          </w:p>
        </w:tc>
        <w:tc>
          <w:tcPr>
            <w:tcW w:w="1785" w:type="pct"/>
          </w:tcPr>
          <w:p w:rsidR="00337085" w:rsidRPr="000134A7" w:rsidRDefault="00337085" w:rsidP="007C5B8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477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Uczestnictwo w imprezach sportowych organizowanych przez szkołę. Szukanie skutecznego sposobu na pogodzenie nauki i zdrowego trybu życia i snu.</w:t>
            </w:r>
          </w:p>
          <w:p w:rsidR="00337085" w:rsidRPr="000134A7" w:rsidRDefault="00337085" w:rsidP="007C5B8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498" w:hanging="284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Dyskusja na lekcjach wychowawczych nt. zagrożeń dla młodzieży w szkole, na studiach oraz w przyszłości</w:t>
            </w:r>
          </w:p>
        </w:tc>
      </w:tr>
      <w:tr w:rsidR="00337085" w:rsidRPr="009D2610" w:rsidTr="000134A7">
        <w:trPr>
          <w:trHeight w:val="4668"/>
        </w:trPr>
        <w:tc>
          <w:tcPr>
            <w:tcW w:w="1208" w:type="pct"/>
            <w:vAlign w:val="center"/>
          </w:tcPr>
          <w:p w:rsidR="00337085" w:rsidRPr="009D2610" w:rsidRDefault="00337085" w:rsidP="000134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lastRenderedPageBreak/>
              <w:t>Rozwijanie zainteresowań młodzieży                        i czynne uczestnictwo w kulturze</w:t>
            </w:r>
          </w:p>
        </w:tc>
        <w:tc>
          <w:tcPr>
            <w:tcW w:w="2007" w:type="pct"/>
          </w:tcPr>
          <w:p w:rsidR="00337085" w:rsidRPr="000134A7" w:rsidRDefault="00337085" w:rsidP="007C5B8D">
            <w:pPr>
              <w:pStyle w:val="Tekstpodstawowy"/>
              <w:numPr>
                <w:ilvl w:val="0"/>
                <w:numId w:val="47"/>
              </w:numPr>
              <w:ind w:left="404"/>
              <w:jc w:val="left"/>
              <w:rPr>
                <w:rFonts w:ascii="Georgia" w:hAnsi="Georgia"/>
              </w:rPr>
            </w:pPr>
            <w:r w:rsidRPr="009D2610">
              <w:rPr>
                <w:rFonts w:ascii="Georgia" w:hAnsi="Georgia"/>
              </w:rPr>
              <w:t>Udział w imprezach okolicznościowych.</w:t>
            </w:r>
          </w:p>
          <w:p w:rsidR="00337085" w:rsidRPr="000134A7" w:rsidRDefault="00337085" w:rsidP="007C5B8D">
            <w:pPr>
              <w:pStyle w:val="Tekstpodstawowy"/>
              <w:numPr>
                <w:ilvl w:val="0"/>
                <w:numId w:val="47"/>
              </w:numPr>
              <w:ind w:left="404"/>
              <w:jc w:val="left"/>
              <w:rPr>
                <w:rFonts w:ascii="Georgia" w:hAnsi="Georgia"/>
              </w:rPr>
            </w:pPr>
            <w:r w:rsidRPr="009D2610">
              <w:rPr>
                <w:rFonts w:ascii="Georgia" w:hAnsi="Georgia"/>
              </w:rPr>
              <w:t>Udział w koncercie filharmoników (kl III) Udział w imprezach kulturalnych.</w:t>
            </w:r>
          </w:p>
          <w:p w:rsidR="00337085" w:rsidRPr="000134A7" w:rsidRDefault="00337085" w:rsidP="007C5B8D">
            <w:pPr>
              <w:pStyle w:val="Tekstpodstawowy"/>
              <w:numPr>
                <w:ilvl w:val="0"/>
                <w:numId w:val="47"/>
              </w:numPr>
              <w:ind w:left="404"/>
              <w:jc w:val="left"/>
              <w:rPr>
                <w:rFonts w:ascii="Georgia" w:hAnsi="Georgia"/>
              </w:rPr>
            </w:pPr>
            <w:r w:rsidRPr="009D2610">
              <w:rPr>
                <w:rFonts w:ascii="Georgia" w:hAnsi="Georgia"/>
              </w:rPr>
              <w:t>Dowartościowanie i szerzenie postawy fascynacji czytelnictwa. Rozwijanie nawyku czytania książek, czasopism, magazynów.</w:t>
            </w:r>
          </w:p>
          <w:p w:rsidR="00337085" w:rsidRPr="009D2610" w:rsidRDefault="00337085" w:rsidP="007C5B8D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404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Wdrażanie do samodzielnego wzbogacania wiedzy w danej dziedzinie sztuki.</w:t>
            </w:r>
          </w:p>
          <w:p w:rsidR="00337085" w:rsidRPr="009D2610" w:rsidRDefault="00337085" w:rsidP="000134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337085" w:rsidRPr="009D2610" w:rsidRDefault="00337085" w:rsidP="000134A7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337085" w:rsidRPr="009D2610" w:rsidRDefault="00337085" w:rsidP="000134A7">
            <w:pPr>
              <w:pStyle w:val="Tekstpodstawowy"/>
              <w:jc w:val="left"/>
              <w:rPr>
                <w:rFonts w:ascii="Georgia" w:hAnsi="Georgia"/>
              </w:rPr>
            </w:pPr>
          </w:p>
        </w:tc>
        <w:tc>
          <w:tcPr>
            <w:tcW w:w="1785" w:type="pct"/>
          </w:tcPr>
          <w:p w:rsidR="00337085" w:rsidRPr="000134A7" w:rsidRDefault="00337085" w:rsidP="007C5B8D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35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Udział w Balu Niepodległościowym,  rajdzie, wigilii klasowej i innych imprezach organizowanych przez szkołę, miasto, środowisko lokalne.</w:t>
            </w:r>
          </w:p>
          <w:p w:rsidR="00337085" w:rsidRPr="000134A7" w:rsidRDefault="00337085" w:rsidP="007C5B8D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35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Wyjścia na wystawy, do kina, teatru, filharmonii- wg harmonogramu szkoły.</w:t>
            </w:r>
          </w:p>
          <w:p w:rsidR="00337085" w:rsidRPr="000134A7" w:rsidRDefault="00337085" w:rsidP="007C5B8D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35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Uczestnictwo w Ogólnopolskim Dniu Głośnego Czytania i innych akcjach propagujących czytelnictwo.</w:t>
            </w:r>
          </w:p>
          <w:p w:rsidR="00337085" w:rsidRPr="009D2610" w:rsidRDefault="00337085" w:rsidP="007C5B8D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35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Wymiana informacji o udziale w imprezach, spektaklach, seansach, przeczytanych książkach.</w:t>
            </w:r>
          </w:p>
        </w:tc>
      </w:tr>
    </w:tbl>
    <w:p w:rsidR="0062472B" w:rsidRDefault="0062472B" w:rsidP="009D2610">
      <w:pPr>
        <w:spacing w:after="0" w:line="240" w:lineRule="auto"/>
        <w:ind w:right="1132"/>
        <w:rPr>
          <w:rFonts w:ascii="Georgia" w:hAnsi="Georgia"/>
          <w:sz w:val="24"/>
          <w:szCs w:val="24"/>
        </w:rPr>
      </w:pPr>
    </w:p>
    <w:p w:rsidR="0062472B" w:rsidRDefault="0062472B" w:rsidP="009D2610">
      <w:pPr>
        <w:spacing w:after="0" w:line="240" w:lineRule="auto"/>
        <w:ind w:right="1132"/>
        <w:rPr>
          <w:rFonts w:ascii="Georgia" w:hAnsi="Georgia"/>
          <w:sz w:val="24"/>
          <w:szCs w:val="24"/>
        </w:rPr>
      </w:pPr>
    </w:p>
    <w:p w:rsidR="0062472B" w:rsidRPr="009D2610" w:rsidRDefault="0062472B" w:rsidP="009D2610">
      <w:pPr>
        <w:spacing w:after="0" w:line="240" w:lineRule="auto"/>
        <w:ind w:right="1132"/>
        <w:rPr>
          <w:rFonts w:ascii="Georgia" w:hAnsi="Georgia"/>
          <w:sz w:val="24"/>
          <w:szCs w:val="24"/>
        </w:rPr>
      </w:pPr>
    </w:p>
    <w:p w:rsidR="008C1213" w:rsidRPr="000134A7" w:rsidRDefault="008C1213" w:rsidP="000134A7">
      <w:pPr>
        <w:spacing w:after="0" w:line="240" w:lineRule="auto"/>
        <w:ind w:right="1132"/>
        <w:jc w:val="center"/>
        <w:rPr>
          <w:rFonts w:ascii="Georgia" w:hAnsi="Georgia"/>
          <w:b/>
          <w:sz w:val="32"/>
          <w:szCs w:val="32"/>
        </w:rPr>
      </w:pPr>
      <w:r w:rsidRPr="000134A7">
        <w:rPr>
          <w:rFonts w:ascii="Georgia" w:hAnsi="Georgia"/>
          <w:b/>
          <w:sz w:val="32"/>
          <w:szCs w:val="32"/>
        </w:rPr>
        <w:t>ZAJĘCIA POZALEKCYJNE</w:t>
      </w:r>
    </w:p>
    <w:p w:rsidR="008C1213" w:rsidRPr="009D2610" w:rsidRDefault="008C1213" w:rsidP="009D2610">
      <w:pPr>
        <w:spacing w:after="0" w:line="240" w:lineRule="auto"/>
        <w:ind w:right="1132"/>
        <w:rPr>
          <w:rFonts w:ascii="Georgia" w:hAnsi="Georgia"/>
          <w:sz w:val="24"/>
          <w:szCs w:val="24"/>
        </w:rPr>
      </w:pPr>
    </w:p>
    <w:p w:rsidR="008C1213" w:rsidRPr="009D2610" w:rsidRDefault="008C1213" w:rsidP="009D2610">
      <w:pPr>
        <w:spacing w:after="0" w:line="240" w:lineRule="auto"/>
        <w:ind w:right="1132"/>
        <w:rPr>
          <w:rFonts w:ascii="Georgia" w:hAnsi="Georgia"/>
          <w:sz w:val="24"/>
          <w:szCs w:val="24"/>
        </w:rPr>
      </w:pPr>
    </w:p>
    <w:tbl>
      <w:tblPr>
        <w:tblW w:w="4967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7"/>
        <w:gridCol w:w="2046"/>
        <w:gridCol w:w="2682"/>
        <w:gridCol w:w="1493"/>
        <w:gridCol w:w="897"/>
        <w:gridCol w:w="1493"/>
        <w:gridCol w:w="897"/>
      </w:tblGrid>
      <w:tr w:rsidR="009954E4" w:rsidRPr="000134A7" w:rsidTr="0062472B">
        <w:trPr>
          <w:cantSplit/>
          <w:trHeight w:val="673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0134A7">
              <w:rPr>
                <w:rFonts w:ascii="Georgia" w:hAnsi="Georgia"/>
                <w:bCs/>
                <w:sz w:val="24"/>
                <w:szCs w:val="24"/>
              </w:rPr>
              <w:t>Lp.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E4" w:rsidRPr="000134A7" w:rsidRDefault="009954E4" w:rsidP="009D2610">
            <w:pPr>
              <w:pStyle w:val="Nagwek2"/>
              <w:spacing w:before="0" w:line="240" w:lineRule="auto"/>
              <w:rPr>
                <w:rFonts w:ascii="Georgia" w:hAnsi="Georgia"/>
                <w:b w:val="0"/>
                <w:color w:val="auto"/>
                <w:sz w:val="24"/>
                <w:szCs w:val="24"/>
              </w:rPr>
            </w:pPr>
            <w:r w:rsidRPr="000134A7">
              <w:rPr>
                <w:rFonts w:ascii="Georgia" w:hAnsi="Georgia"/>
                <w:b w:val="0"/>
                <w:color w:val="auto"/>
                <w:sz w:val="24"/>
                <w:szCs w:val="24"/>
              </w:rPr>
              <w:t>Nazwisko i Imię</w:t>
            </w:r>
          </w:p>
        </w:tc>
        <w:tc>
          <w:tcPr>
            <w:tcW w:w="2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0134A7">
              <w:rPr>
                <w:rFonts w:ascii="Georgia" w:hAnsi="Georgia"/>
                <w:bCs/>
                <w:sz w:val="24"/>
                <w:szCs w:val="24"/>
              </w:rPr>
              <w:t>Koło przedmiotowe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0134A7">
              <w:rPr>
                <w:rFonts w:ascii="Georgia" w:hAnsi="Georgia"/>
                <w:bCs/>
                <w:sz w:val="24"/>
                <w:szCs w:val="24"/>
              </w:rPr>
              <w:t>Konsultacje</w:t>
            </w:r>
          </w:p>
        </w:tc>
      </w:tr>
      <w:tr w:rsidR="009954E4" w:rsidRPr="000134A7" w:rsidTr="0062472B">
        <w:trPr>
          <w:cantSplit/>
          <w:trHeight w:val="476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</w:p>
        </w:tc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0134A7">
              <w:rPr>
                <w:rFonts w:ascii="Georgia" w:hAnsi="Georgia"/>
                <w:bCs/>
                <w:sz w:val="24"/>
                <w:szCs w:val="24"/>
              </w:rPr>
              <w:t>nazwa koła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0134A7">
              <w:rPr>
                <w:rFonts w:ascii="Georgia" w:hAnsi="Georgia"/>
                <w:bCs/>
                <w:sz w:val="24"/>
                <w:szCs w:val="24"/>
              </w:rPr>
              <w:t>dzień tyg./godzina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0134A7">
              <w:rPr>
                <w:rFonts w:ascii="Georgia" w:hAnsi="Georgia"/>
                <w:bCs/>
                <w:sz w:val="24"/>
                <w:szCs w:val="24"/>
              </w:rPr>
              <w:t>gab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0134A7">
              <w:rPr>
                <w:rFonts w:ascii="Georgia" w:hAnsi="Georgia"/>
                <w:bCs/>
                <w:sz w:val="24"/>
                <w:szCs w:val="24"/>
              </w:rPr>
              <w:t>dzień tyg./godzina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0134A7">
              <w:rPr>
                <w:rFonts w:ascii="Georgia" w:hAnsi="Georgia"/>
                <w:bCs/>
                <w:sz w:val="24"/>
                <w:szCs w:val="24"/>
              </w:rPr>
              <w:t>gab</w:t>
            </w:r>
          </w:p>
        </w:tc>
      </w:tr>
      <w:tr w:rsidR="009954E4" w:rsidRPr="000134A7" w:rsidTr="0062472B">
        <w:trPr>
          <w:trHeight w:val="56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7C5B8D">
            <w:pPr>
              <w:numPr>
                <w:ilvl w:val="0"/>
                <w:numId w:val="85"/>
              </w:num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Pluta Tomasz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Koło Filmowe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 xml:space="preserve">Czwartek 14:30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 xml:space="preserve">Poniedziałek 14:30                                                                                                               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3</w:t>
            </w:r>
          </w:p>
        </w:tc>
      </w:tr>
      <w:tr w:rsidR="009954E4" w:rsidRPr="000134A7" w:rsidTr="0062472B">
        <w:trPr>
          <w:trHeight w:val="56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7C5B8D">
            <w:pPr>
              <w:numPr>
                <w:ilvl w:val="0"/>
                <w:numId w:val="85"/>
              </w:num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Szczepańska Grażyna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0134A7">
              <w:rPr>
                <w:rFonts w:ascii="Georgia" w:hAnsi="Georgia"/>
                <w:bCs/>
                <w:sz w:val="24"/>
                <w:szCs w:val="24"/>
              </w:rPr>
              <w:t>Koło olimpijskie Biologiczne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Środa 7:10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Czwartek 7:10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8</w:t>
            </w:r>
          </w:p>
        </w:tc>
      </w:tr>
      <w:tr w:rsidR="009954E4" w:rsidRPr="000134A7" w:rsidTr="0062472B">
        <w:trPr>
          <w:trHeight w:val="56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7C5B8D">
            <w:pPr>
              <w:numPr>
                <w:ilvl w:val="0"/>
                <w:numId w:val="85"/>
              </w:num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Andruszczak – Paciorek Marta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0134A7">
              <w:rPr>
                <w:rFonts w:ascii="Georgia" w:hAnsi="Georgia"/>
                <w:bCs/>
                <w:sz w:val="24"/>
                <w:szCs w:val="24"/>
              </w:rPr>
              <w:t>Koło Olimpijskie Języka Niemieckiego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Poniedziałek 7:10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24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Piątek 7:10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24</w:t>
            </w:r>
          </w:p>
        </w:tc>
      </w:tr>
      <w:tr w:rsidR="009954E4" w:rsidRPr="000134A7" w:rsidTr="0062472B">
        <w:trPr>
          <w:trHeight w:val="551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7C5B8D">
            <w:pPr>
              <w:numPr>
                <w:ilvl w:val="0"/>
                <w:numId w:val="85"/>
              </w:num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Gizińska – Hwozdyk Aneta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0134A7">
              <w:rPr>
                <w:rFonts w:ascii="Georgia" w:hAnsi="Georgia"/>
                <w:bCs/>
                <w:sz w:val="24"/>
                <w:szCs w:val="24"/>
              </w:rPr>
              <w:t>Koło Teatralne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 xml:space="preserve">Poniedziałek 14:30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23</w:t>
            </w:r>
          </w:p>
          <w:p w:rsidR="009954E4" w:rsidRPr="000134A7" w:rsidRDefault="009954E4" w:rsidP="009D2610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aula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9954E4" w:rsidRPr="000134A7" w:rsidTr="0062472B">
        <w:trPr>
          <w:trHeight w:val="551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0134A7">
              <w:rPr>
                <w:rFonts w:ascii="Georgia" w:hAnsi="Georgia"/>
                <w:bCs/>
                <w:sz w:val="24"/>
                <w:szCs w:val="24"/>
              </w:rPr>
              <w:t>Koło Literackie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 xml:space="preserve">Środa 14:30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23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9954E4" w:rsidRPr="000134A7" w:rsidTr="0062472B">
        <w:trPr>
          <w:trHeight w:val="551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0134A7">
              <w:rPr>
                <w:rFonts w:ascii="Georgia" w:hAnsi="Georgia"/>
                <w:bCs/>
                <w:sz w:val="24"/>
                <w:szCs w:val="24"/>
              </w:rPr>
              <w:t>Koło Olimpijskie Języka Polskiego i Rosyjskiego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Środa 14:30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23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9954E4" w:rsidRPr="000134A7" w:rsidTr="0062472B">
        <w:trPr>
          <w:trHeight w:val="56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7C5B8D">
            <w:pPr>
              <w:numPr>
                <w:ilvl w:val="0"/>
                <w:numId w:val="85"/>
              </w:num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Golis Mariola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0134A7">
              <w:rPr>
                <w:rFonts w:ascii="Georgia" w:hAnsi="Georgia"/>
                <w:bCs/>
                <w:sz w:val="24"/>
                <w:szCs w:val="24"/>
              </w:rPr>
              <w:t>Koło Olimpijskie – Olimpiada Przedsiębiorczości, Ekonomiczna, Wiedzy o ZUS, OWiUR, konkurs SIGG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Środa 14:30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Poniedziałek 14:30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10</w:t>
            </w:r>
          </w:p>
        </w:tc>
      </w:tr>
      <w:tr w:rsidR="009954E4" w:rsidRPr="000134A7" w:rsidTr="0062472B">
        <w:trPr>
          <w:trHeight w:val="6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7C5B8D">
            <w:pPr>
              <w:numPr>
                <w:ilvl w:val="0"/>
                <w:numId w:val="85"/>
              </w:num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Januszke Łukasz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0134A7">
              <w:rPr>
                <w:rFonts w:ascii="Georgia" w:hAnsi="Georgia"/>
                <w:bCs/>
                <w:sz w:val="24"/>
                <w:szCs w:val="24"/>
              </w:rPr>
              <w:t>Koło olimpijskie Fizyki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Poniedziałek 14:30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18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Czwartek 14:30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18</w:t>
            </w:r>
          </w:p>
        </w:tc>
      </w:tr>
      <w:tr w:rsidR="009954E4" w:rsidRPr="000134A7" w:rsidTr="0062472B">
        <w:trPr>
          <w:trHeight w:val="623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7C5B8D">
            <w:pPr>
              <w:numPr>
                <w:ilvl w:val="0"/>
                <w:numId w:val="85"/>
              </w:num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Jasińska Agata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Środa 14:30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22</w:t>
            </w:r>
          </w:p>
        </w:tc>
      </w:tr>
      <w:tr w:rsidR="009954E4" w:rsidRPr="000134A7" w:rsidTr="0062472B">
        <w:trPr>
          <w:trHeight w:val="623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7C5B8D">
            <w:pPr>
              <w:numPr>
                <w:ilvl w:val="0"/>
                <w:numId w:val="85"/>
              </w:num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Kaniewska Anna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0134A7">
              <w:rPr>
                <w:rFonts w:ascii="Georgia" w:hAnsi="Georgia"/>
                <w:bCs/>
                <w:sz w:val="24"/>
                <w:szCs w:val="24"/>
              </w:rPr>
              <w:t>Koło Języka Włoskiego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Środa 14:30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sala konfer.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Czwartek 14:30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sala konfer.</w:t>
            </w:r>
          </w:p>
        </w:tc>
      </w:tr>
      <w:tr w:rsidR="009954E4" w:rsidRPr="000134A7" w:rsidTr="0062472B">
        <w:trPr>
          <w:trHeight w:val="56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7C5B8D">
            <w:pPr>
              <w:numPr>
                <w:ilvl w:val="0"/>
                <w:numId w:val="85"/>
              </w:num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Konopelski Paweł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0134A7">
              <w:rPr>
                <w:rFonts w:ascii="Georgia" w:hAnsi="Georgia"/>
                <w:bCs/>
                <w:sz w:val="24"/>
                <w:szCs w:val="24"/>
              </w:rPr>
              <w:t>Koło matematyczne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Środa 14:30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02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Środa 7:10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02</w:t>
            </w:r>
          </w:p>
        </w:tc>
      </w:tr>
      <w:tr w:rsidR="009954E4" w:rsidRPr="000134A7" w:rsidTr="0062472B">
        <w:trPr>
          <w:trHeight w:val="56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7C5B8D">
            <w:pPr>
              <w:numPr>
                <w:ilvl w:val="0"/>
                <w:numId w:val="85"/>
              </w:num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 xml:space="preserve">Korneluk Marcin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0134A7">
              <w:rPr>
                <w:rFonts w:ascii="Georgia" w:hAnsi="Georgia"/>
                <w:bCs/>
                <w:sz w:val="24"/>
                <w:szCs w:val="24"/>
              </w:rPr>
              <w:t>Kurs hand – made wobbromania</w:t>
            </w:r>
          </w:p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0134A7">
              <w:rPr>
                <w:rFonts w:ascii="Georgia" w:hAnsi="Georgia"/>
                <w:bCs/>
                <w:sz w:val="24"/>
                <w:szCs w:val="24"/>
              </w:rPr>
              <w:t>Klub czytelnika The Przemysłowa Times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Piątek 14:30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9954E4" w:rsidRPr="000134A7" w:rsidTr="0062472B">
        <w:trPr>
          <w:trHeight w:val="56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7C5B8D">
            <w:pPr>
              <w:numPr>
                <w:ilvl w:val="0"/>
                <w:numId w:val="85"/>
              </w:num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Musiał Jarosław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0134A7">
              <w:rPr>
                <w:rFonts w:ascii="Georgia" w:hAnsi="Georgia"/>
                <w:bCs/>
                <w:sz w:val="24"/>
                <w:szCs w:val="24"/>
              </w:rPr>
              <w:t xml:space="preserve">Koło Historyczne </w:t>
            </w:r>
          </w:p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0134A7">
              <w:rPr>
                <w:rFonts w:ascii="Georgia" w:hAnsi="Georgia"/>
                <w:bCs/>
                <w:sz w:val="24"/>
                <w:szCs w:val="24"/>
              </w:rPr>
              <w:t>Koło Olimpijskie Historii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Poniedziałek 14:30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Czwartek 14:30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4</w:t>
            </w:r>
          </w:p>
        </w:tc>
      </w:tr>
      <w:tr w:rsidR="009954E4" w:rsidRPr="000134A7" w:rsidTr="0062472B">
        <w:trPr>
          <w:trHeight w:val="56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7C5B8D">
            <w:pPr>
              <w:numPr>
                <w:ilvl w:val="0"/>
                <w:numId w:val="85"/>
              </w:num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Nowakowska Katarzyna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0134A7">
              <w:rPr>
                <w:rFonts w:ascii="Georgia" w:hAnsi="Georgia"/>
                <w:bCs/>
                <w:sz w:val="24"/>
                <w:szCs w:val="24"/>
              </w:rPr>
              <w:t>Zajęcia powtórkowe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Poniedziałek 14:30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Poniedziałek 7:10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10</w:t>
            </w:r>
          </w:p>
        </w:tc>
      </w:tr>
      <w:tr w:rsidR="009954E4" w:rsidRPr="000134A7" w:rsidTr="0062472B">
        <w:trPr>
          <w:trHeight w:val="56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7C5B8D">
            <w:pPr>
              <w:numPr>
                <w:ilvl w:val="0"/>
                <w:numId w:val="85"/>
              </w:num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Oporządek Abu Amra Elżbieta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Środa 14:30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24</w:t>
            </w:r>
          </w:p>
        </w:tc>
      </w:tr>
      <w:tr w:rsidR="009954E4" w:rsidRPr="000134A7" w:rsidTr="0062472B">
        <w:trPr>
          <w:trHeight w:val="56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7C5B8D">
            <w:pPr>
              <w:numPr>
                <w:ilvl w:val="0"/>
                <w:numId w:val="85"/>
              </w:num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Polańska Urszula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0134A7">
              <w:rPr>
                <w:rFonts w:ascii="Georgia" w:hAnsi="Georgia"/>
                <w:bCs/>
                <w:sz w:val="24"/>
                <w:szCs w:val="24"/>
              </w:rPr>
              <w:t>Koło Olimpijskie Języka Angielskiego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Czwartek 14:30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22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Czwartek 15:15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22</w:t>
            </w:r>
          </w:p>
        </w:tc>
      </w:tr>
      <w:tr w:rsidR="009954E4" w:rsidRPr="000134A7" w:rsidTr="0062472B">
        <w:trPr>
          <w:trHeight w:val="56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7C5B8D">
            <w:pPr>
              <w:numPr>
                <w:ilvl w:val="0"/>
                <w:numId w:val="85"/>
              </w:num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Stefaniak – Michalak Monika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Czwartek 15:15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21</w:t>
            </w:r>
          </w:p>
        </w:tc>
      </w:tr>
      <w:tr w:rsidR="009954E4" w:rsidRPr="000134A7" w:rsidTr="0062472B">
        <w:trPr>
          <w:trHeight w:val="56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7C5B8D">
            <w:pPr>
              <w:numPr>
                <w:ilvl w:val="0"/>
                <w:numId w:val="85"/>
              </w:num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Iwona Tokarczuk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0134A7">
              <w:rPr>
                <w:rFonts w:ascii="Georgia" w:hAnsi="Georgia"/>
                <w:bCs/>
                <w:sz w:val="24"/>
                <w:szCs w:val="24"/>
              </w:rPr>
              <w:t>Koło Olimpijskie Języka Angielskiego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Piątek 14:30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25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9954E4" w:rsidRPr="000134A7" w:rsidTr="0062472B">
        <w:trPr>
          <w:trHeight w:val="56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7C5B8D">
            <w:pPr>
              <w:numPr>
                <w:ilvl w:val="0"/>
                <w:numId w:val="85"/>
              </w:num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Weber Agnieszka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0134A7">
              <w:rPr>
                <w:rFonts w:ascii="Georgia" w:hAnsi="Georgia"/>
                <w:bCs/>
                <w:sz w:val="24"/>
                <w:szCs w:val="24"/>
              </w:rPr>
              <w:t>Koło Olimpijskie Języka Niemieckiego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Środa 14:30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9954E4" w:rsidRPr="000134A7" w:rsidTr="0062472B">
        <w:trPr>
          <w:trHeight w:val="56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7C5B8D">
            <w:pPr>
              <w:numPr>
                <w:ilvl w:val="0"/>
                <w:numId w:val="85"/>
              </w:num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Wróbel Emilia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0134A7">
              <w:rPr>
                <w:rFonts w:ascii="Georgia" w:hAnsi="Georgia"/>
                <w:bCs/>
                <w:sz w:val="24"/>
                <w:szCs w:val="24"/>
              </w:rPr>
              <w:t>Koło chemiczne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Środa 14:30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Czwartek 14:30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4" w:rsidRPr="000134A7" w:rsidRDefault="009954E4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134A7">
              <w:rPr>
                <w:rFonts w:ascii="Georgia" w:hAnsi="Georgia"/>
                <w:sz w:val="24"/>
                <w:szCs w:val="24"/>
              </w:rPr>
              <w:t>9</w:t>
            </w:r>
          </w:p>
        </w:tc>
      </w:tr>
    </w:tbl>
    <w:p w:rsidR="008C1213" w:rsidRPr="009D2610" w:rsidRDefault="008C1213" w:rsidP="009D2610">
      <w:pPr>
        <w:spacing w:after="0" w:line="240" w:lineRule="auto"/>
        <w:ind w:right="1132"/>
        <w:rPr>
          <w:rFonts w:ascii="Georgia" w:hAnsi="Georgia"/>
          <w:sz w:val="24"/>
          <w:szCs w:val="24"/>
        </w:rPr>
      </w:pPr>
    </w:p>
    <w:p w:rsidR="008C1213" w:rsidRPr="009D2610" w:rsidRDefault="008C1213" w:rsidP="009D2610">
      <w:pPr>
        <w:spacing w:after="0" w:line="240" w:lineRule="auto"/>
        <w:ind w:right="1132"/>
        <w:rPr>
          <w:rFonts w:ascii="Georgia" w:hAnsi="Georgia"/>
          <w:sz w:val="24"/>
          <w:szCs w:val="24"/>
        </w:rPr>
      </w:pPr>
    </w:p>
    <w:p w:rsidR="008C1213" w:rsidRPr="009D2610" w:rsidRDefault="008C1213" w:rsidP="009D2610">
      <w:pPr>
        <w:spacing w:after="0" w:line="240" w:lineRule="auto"/>
        <w:ind w:right="1132"/>
        <w:rPr>
          <w:rFonts w:ascii="Georgia" w:hAnsi="Georgia"/>
          <w:sz w:val="24"/>
          <w:szCs w:val="24"/>
        </w:rPr>
      </w:pPr>
    </w:p>
    <w:p w:rsidR="008C1213" w:rsidRPr="009D2610" w:rsidRDefault="008C1213" w:rsidP="009D2610">
      <w:pPr>
        <w:spacing w:after="0" w:line="240" w:lineRule="auto"/>
        <w:ind w:right="1132"/>
        <w:rPr>
          <w:rFonts w:ascii="Georgia" w:hAnsi="Georgia"/>
          <w:sz w:val="24"/>
          <w:szCs w:val="24"/>
        </w:rPr>
      </w:pPr>
    </w:p>
    <w:p w:rsidR="008C1213" w:rsidRPr="009D2610" w:rsidRDefault="008C1213" w:rsidP="009D2610">
      <w:pPr>
        <w:spacing w:after="0" w:line="240" w:lineRule="auto"/>
        <w:ind w:right="1132"/>
        <w:rPr>
          <w:rFonts w:ascii="Georgia" w:hAnsi="Georgia"/>
          <w:sz w:val="24"/>
          <w:szCs w:val="24"/>
        </w:rPr>
      </w:pPr>
    </w:p>
    <w:p w:rsidR="008C1213" w:rsidRPr="009D2610" w:rsidRDefault="008C1213" w:rsidP="009D2610">
      <w:pPr>
        <w:spacing w:after="0" w:line="240" w:lineRule="auto"/>
        <w:ind w:right="1132"/>
        <w:rPr>
          <w:rFonts w:ascii="Georgia" w:hAnsi="Georgia"/>
          <w:sz w:val="24"/>
          <w:szCs w:val="24"/>
        </w:rPr>
      </w:pPr>
    </w:p>
    <w:p w:rsidR="0062472B" w:rsidRDefault="0062472B" w:rsidP="009D2610">
      <w:pPr>
        <w:spacing w:after="0" w:line="240" w:lineRule="auto"/>
        <w:ind w:right="1132"/>
        <w:rPr>
          <w:rFonts w:ascii="Georgia" w:hAnsi="Georgia"/>
          <w:sz w:val="24"/>
          <w:szCs w:val="24"/>
        </w:rPr>
      </w:pPr>
    </w:p>
    <w:p w:rsidR="00B276E5" w:rsidRDefault="00B276E5" w:rsidP="009D2610">
      <w:pPr>
        <w:spacing w:after="0" w:line="240" w:lineRule="auto"/>
        <w:ind w:right="1132"/>
        <w:rPr>
          <w:rFonts w:ascii="Georgia" w:hAnsi="Georgia"/>
          <w:sz w:val="24"/>
          <w:szCs w:val="24"/>
        </w:rPr>
      </w:pPr>
    </w:p>
    <w:p w:rsidR="00B276E5" w:rsidRDefault="00B276E5" w:rsidP="009D2610">
      <w:pPr>
        <w:spacing w:after="0" w:line="240" w:lineRule="auto"/>
        <w:ind w:right="1132"/>
        <w:rPr>
          <w:rFonts w:ascii="Georgia" w:hAnsi="Georgia"/>
          <w:sz w:val="24"/>
          <w:szCs w:val="24"/>
        </w:rPr>
      </w:pPr>
    </w:p>
    <w:p w:rsidR="00B276E5" w:rsidRDefault="00B276E5" w:rsidP="009D2610">
      <w:pPr>
        <w:spacing w:after="0" w:line="240" w:lineRule="auto"/>
        <w:ind w:right="1132"/>
        <w:rPr>
          <w:rFonts w:ascii="Georgia" w:hAnsi="Georgia"/>
          <w:sz w:val="24"/>
          <w:szCs w:val="24"/>
        </w:rPr>
      </w:pPr>
    </w:p>
    <w:p w:rsidR="00B276E5" w:rsidRDefault="00B276E5" w:rsidP="009D2610">
      <w:pPr>
        <w:spacing w:after="0" w:line="240" w:lineRule="auto"/>
        <w:ind w:right="1132"/>
        <w:rPr>
          <w:rFonts w:ascii="Georgia" w:hAnsi="Georgia"/>
          <w:sz w:val="24"/>
          <w:szCs w:val="24"/>
        </w:rPr>
      </w:pPr>
    </w:p>
    <w:p w:rsidR="00B276E5" w:rsidRDefault="00B276E5" w:rsidP="009D2610">
      <w:pPr>
        <w:spacing w:after="0" w:line="240" w:lineRule="auto"/>
        <w:ind w:right="1132"/>
        <w:rPr>
          <w:rFonts w:ascii="Georgia" w:hAnsi="Georgia"/>
          <w:sz w:val="24"/>
          <w:szCs w:val="24"/>
        </w:rPr>
      </w:pPr>
    </w:p>
    <w:p w:rsidR="00B276E5" w:rsidRDefault="00B276E5" w:rsidP="009D2610">
      <w:pPr>
        <w:spacing w:after="0" w:line="240" w:lineRule="auto"/>
        <w:ind w:right="1132"/>
        <w:rPr>
          <w:rFonts w:ascii="Georgia" w:hAnsi="Georgia"/>
          <w:sz w:val="24"/>
          <w:szCs w:val="24"/>
        </w:rPr>
      </w:pPr>
    </w:p>
    <w:p w:rsidR="00B276E5" w:rsidRDefault="00B276E5" w:rsidP="009D2610">
      <w:pPr>
        <w:spacing w:after="0" w:line="240" w:lineRule="auto"/>
        <w:ind w:right="1132"/>
        <w:rPr>
          <w:rFonts w:ascii="Georgia" w:hAnsi="Georgia"/>
          <w:sz w:val="24"/>
          <w:szCs w:val="24"/>
        </w:rPr>
      </w:pPr>
    </w:p>
    <w:p w:rsidR="00B276E5" w:rsidRDefault="00B276E5" w:rsidP="009D2610">
      <w:pPr>
        <w:spacing w:after="0" w:line="240" w:lineRule="auto"/>
        <w:ind w:right="1132"/>
        <w:rPr>
          <w:rFonts w:ascii="Georgia" w:hAnsi="Georgia"/>
          <w:sz w:val="24"/>
          <w:szCs w:val="24"/>
        </w:rPr>
      </w:pPr>
    </w:p>
    <w:p w:rsidR="00B276E5" w:rsidRDefault="00B276E5" w:rsidP="009D2610">
      <w:pPr>
        <w:spacing w:after="0" w:line="240" w:lineRule="auto"/>
        <w:ind w:right="1132"/>
        <w:rPr>
          <w:rFonts w:ascii="Georgia" w:hAnsi="Georgia"/>
          <w:sz w:val="24"/>
          <w:szCs w:val="24"/>
        </w:rPr>
      </w:pPr>
    </w:p>
    <w:p w:rsidR="00B276E5" w:rsidRDefault="00B276E5" w:rsidP="009D2610">
      <w:pPr>
        <w:spacing w:after="0" w:line="240" w:lineRule="auto"/>
        <w:ind w:right="1132"/>
        <w:rPr>
          <w:rFonts w:ascii="Georgia" w:hAnsi="Georgia"/>
          <w:sz w:val="24"/>
          <w:szCs w:val="24"/>
        </w:rPr>
      </w:pPr>
    </w:p>
    <w:p w:rsidR="00B276E5" w:rsidRDefault="00B276E5" w:rsidP="009D2610">
      <w:pPr>
        <w:spacing w:after="0" w:line="240" w:lineRule="auto"/>
        <w:ind w:right="1132"/>
        <w:rPr>
          <w:rFonts w:ascii="Georgia" w:hAnsi="Georgia"/>
          <w:sz w:val="24"/>
          <w:szCs w:val="24"/>
        </w:rPr>
      </w:pPr>
    </w:p>
    <w:p w:rsidR="00B276E5" w:rsidRDefault="00B276E5" w:rsidP="009D2610">
      <w:pPr>
        <w:spacing w:after="0" w:line="240" w:lineRule="auto"/>
        <w:ind w:right="1132"/>
        <w:rPr>
          <w:rFonts w:ascii="Georgia" w:hAnsi="Georgia"/>
          <w:sz w:val="24"/>
          <w:szCs w:val="24"/>
        </w:rPr>
      </w:pPr>
    </w:p>
    <w:p w:rsidR="00B276E5" w:rsidRDefault="00B276E5" w:rsidP="009D2610">
      <w:pPr>
        <w:spacing w:after="0" w:line="240" w:lineRule="auto"/>
        <w:ind w:right="1132"/>
        <w:rPr>
          <w:rFonts w:ascii="Georgia" w:hAnsi="Georgia"/>
          <w:sz w:val="24"/>
          <w:szCs w:val="24"/>
        </w:rPr>
      </w:pPr>
    </w:p>
    <w:p w:rsidR="00B276E5" w:rsidRDefault="00B276E5" w:rsidP="009D2610">
      <w:pPr>
        <w:spacing w:after="0" w:line="240" w:lineRule="auto"/>
        <w:ind w:right="1132"/>
        <w:rPr>
          <w:rFonts w:ascii="Georgia" w:hAnsi="Georgia"/>
          <w:sz w:val="24"/>
          <w:szCs w:val="24"/>
        </w:rPr>
      </w:pPr>
    </w:p>
    <w:p w:rsidR="00B276E5" w:rsidRDefault="00B276E5" w:rsidP="009D2610">
      <w:pPr>
        <w:spacing w:after="0" w:line="240" w:lineRule="auto"/>
        <w:ind w:right="1132"/>
        <w:rPr>
          <w:rFonts w:ascii="Georgia" w:hAnsi="Georgia"/>
          <w:sz w:val="24"/>
          <w:szCs w:val="24"/>
        </w:rPr>
      </w:pPr>
    </w:p>
    <w:p w:rsidR="00B276E5" w:rsidRDefault="00B276E5" w:rsidP="009D2610">
      <w:pPr>
        <w:spacing w:after="0" w:line="240" w:lineRule="auto"/>
        <w:ind w:right="1132"/>
        <w:rPr>
          <w:rFonts w:ascii="Georgia" w:hAnsi="Georgia"/>
          <w:sz w:val="24"/>
          <w:szCs w:val="24"/>
        </w:rPr>
      </w:pPr>
    </w:p>
    <w:p w:rsidR="00B276E5" w:rsidRDefault="00B276E5" w:rsidP="009D2610">
      <w:pPr>
        <w:spacing w:after="0" w:line="240" w:lineRule="auto"/>
        <w:ind w:right="1132"/>
        <w:rPr>
          <w:rFonts w:ascii="Georgia" w:hAnsi="Georgia"/>
          <w:sz w:val="24"/>
          <w:szCs w:val="24"/>
        </w:rPr>
      </w:pPr>
    </w:p>
    <w:p w:rsidR="00B276E5" w:rsidRPr="009D2610" w:rsidRDefault="00B276E5" w:rsidP="009D2610">
      <w:pPr>
        <w:spacing w:after="0" w:line="240" w:lineRule="auto"/>
        <w:ind w:right="1132"/>
        <w:rPr>
          <w:rFonts w:ascii="Georgia" w:hAnsi="Georgia"/>
          <w:sz w:val="24"/>
          <w:szCs w:val="24"/>
        </w:rPr>
      </w:pPr>
    </w:p>
    <w:p w:rsidR="008C1213" w:rsidRPr="009D2610" w:rsidRDefault="008C1213" w:rsidP="009D2610">
      <w:pPr>
        <w:spacing w:after="0" w:line="240" w:lineRule="auto"/>
        <w:ind w:right="1132"/>
        <w:rPr>
          <w:rFonts w:ascii="Georgia" w:hAnsi="Georgia"/>
          <w:sz w:val="24"/>
          <w:szCs w:val="24"/>
        </w:rPr>
      </w:pPr>
    </w:p>
    <w:p w:rsidR="008C1213" w:rsidRPr="009D2610" w:rsidRDefault="008C1213" w:rsidP="009D2610">
      <w:pPr>
        <w:spacing w:after="0" w:line="240" w:lineRule="auto"/>
        <w:ind w:right="1132"/>
        <w:rPr>
          <w:rFonts w:ascii="Georgia" w:hAnsi="Georgia"/>
          <w:sz w:val="24"/>
          <w:szCs w:val="24"/>
        </w:rPr>
      </w:pPr>
    </w:p>
    <w:p w:rsidR="008C1213" w:rsidRPr="00B276E5" w:rsidRDefault="008C1213" w:rsidP="009D2610">
      <w:pPr>
        <w:pStyle w:val="Akapitzlist"/>
        <w:spacing w:after="0" w:line="240" w:lineRule="auto"/>
        <w:ind w:left="360"/>
        <w:jc w:val="center"/>
        <w:rPr>
          <w:rFonts w:ascii="Georgia" w:hAnsi="Georgia"/>
          <w:b/>
          <w:bCs/>
          <w:sz w:val="32"/>
          <w:szCs w:val="32"/>
        </w:rPr>
      </w:pPr>
      <w:r w:rsidRPr="00B276E5">
        <w:rPr>
          <w:rFonts w:ascii="Georgia" w:hAnsi="Georgia"/>
          <w:b/>
          <w:bCs/>
          <w:sz w:val="32"/>
          <w:szCs w:val="32"/>
        </w:rPr>
        <w:lastRenderedPageBreak/>
        <w:t xml:space="preserve">HARMONOGRAM IMPREZ </w:t>
      </w:r>
    </w:p>
    <w:p w:rsidR="008C1213" w:rsidRPr="00B276E5" w:rsidRDefault="008C1213" w:rsidP="00B276E5">
      <w:pPr>
        <w:pStyle w:val="Akapitzlist"/>
        <w:spacing w:after="0" w:line="240" w:lineRule="auto"/>
        <w:ind w:left="360"/>
        <w:jc w:val="center"/>
        <w:rPr>
          <w:rFonts w:ascii="Georgia" w:hAnsi="Georgia"/>
          <w:b/>
          <w:bCs/>
          <w:sz w:val="32"/>
          <w:szCs w:val="32"/>
        </w:rPr>
      </w:pPr>
      <w:r w:rsidRPr="00B276E5">
        <w:rPr>
          <w:rFonts w:ascii="Georgia" w:hAnsi="Georgia"/>
          <w:b/>
          <w:bCs/>
          <w:sz w:val="32"/>
          <w:szCs w:val="32"/>
        </w:rPr>
        <w:t>I UROCZYSTOŚCI SZKOLNYCH</w:t>
      </w:r>
    </w:p>
    <w:p w:rsidR="00B276E5" w:rsidRPr="00B276E5" w:rsidRDefault="00B276E5" w:rsidP="00B276E5">
      <w:pPr>
        <w:pStyle w:val="Akapitzlist"/>
        <w:spacing w:after="0" w:line="240" w:lineRule="auto"/>
        <w:ind w:left="360"/>
        <w:jc w:val="center"/>
        <w:rPr>
          <w:rFonts w:ascii="Georgia" w:hAnsi="Georgia"/>
          <w:b/>
          <w:bCs/>
          <w:sz w:val="36"/>
          <w:szCs w:val="32"/>
        </w:rPr>
      </w:pPr>
    </w:p>
    <w:tbl>
      <w:tblPr>
        <w:tblW w:w="10770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73"/>
        <w:gridCol w:w="3739"/>
        <w:gridCol w:w="3258"/>
      </w:tblGrid>
      <w:tr w:rsidR="00B276E5" w:rsidRPr="00D3115D" w:rsidTr="00B276E5">
        <w:tc>
          <w:tcPr>
            <w:tcW w:w="3773" w:type="dxa"/>
            <w:vAlign w:val="center"/>
          </w:tcPr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sz w:val="24"/>
                <w:szCs w:val="24"/>
              </w:rPr>
              <w:t>UROCZYSTOŚCI I IMPREZY SZKOLNE</w:t>
            </w:r>
          </w:p>
        </w:tc>
        <w:tc>
          <w:tcPr>
            <w:tcW w:w="3739" w:type="dxa"/>
            <w:vAlign w:val="center"/>
          </w:tcPr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sz w:val="24"/>
                <w:szCs w:val="24"/>
              </w:rPr>
              <w:t>NAZWISKO  ODPOWIEDZIALNEGO NAUCZYCIELA</w:t>
            </w:r>
          </w:p>
        </w:tc>
        <w:tc>
          <w:tcPr>
            <w:tcW w:w="3258" w:type="dxa"/>
            <w:vAlign w:val="center"/>
          </w:tcPr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sz w:val="24"/>
                <w:szCs w:val="24"/>
              </w:rPr>
              <w:t>WSPOMAGAJĄCE OSOBY</w:t>
            </w:r>
          </w:p>
        </w:tc>
      </w:tr>
      <w:tr w:rsidR="00B276E5" w:rsidRPr="00D3115D" w:rsidTr="00B276E5">
        <w:tc>
          <w:tcPr>
            <w:tcW w:w="3773" w:type="dxa"/>
            <w:vAlign w:val="center"/>
          </w:tcPr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sz w:val="24"/>
                <w:szCs w:val="24"/>
              </w:rPr>
              <w:t>Inauguracja Roku Szkolnego</w:t>
            </w:r>
          </w:p>
        </w:tc>
        <w:tc>
          <w:tcPr>
            <w:tcW w:w="3739" w:type="dxa"/>
            <w:vAlign w:val="center"/>
          </w:tcPr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G. Harkawik, A. Gizińska-Hwozdyk</w:t>
            </w:r>
          </w:p>
        </w:tc>
        <w:tc>
          <w:tcPr>
            <w:tcW w:w="3258" w:type="dxa"/>
            <w:vAlign w:val="center"/>
          </w:tcPr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M. Januszonek</w:t>
            </w:r>
          </w:p>
        </w:tc>
      </w:tr>
      <w:tr w:rsidR="00B276E5" w:rsidRPr="00D3115D" w:rsidTr="00B276E5">
        <w:tc>
          <w:tcPr>
            <w:tcW w:w="3773" w:type="dxa"/>
            <w:vAlign w:val="center"/>
          </w:tcPr>
          <w:p w:rsidR="00B276E5" w:rsidRPr="00D3115D" w:rsidRDefault="00B276E5" w:rsidP="00B276E5">
            <w:pPr>
              <w:pStyle w:val="Nagwek2"/>
              <w:spacing w:before="0" w:line="240" w:lineRule="auto"/>
              <w:jc w:val="center"/>
              <w:rPr>
                <w:rFonts w:ascii="Georgia" w:hAnsi="Georgia"/>
                <w:b w:val="0"/>
                <w:bCs w:val="0"/>
                <w:color w:val="auto"/>
                <w:sz w:val="24"/>
                <w:szCs w:val="24"/>
              </w:rPr>
            </w:pPr>
            <w:r w:rsidRPr="00D3115D">
              <w:rPr>
                <w:rFonts w:ascii="Georgia" w:hAnsi="Georgia"/>
                <w:b w:val="0"/>
                <w:color w:val="auto"/>
                <w:sz w:val="24"/>
                <w:szCs w:val="24"/>
              </w:rPr>
              <w:t>Wybory do SU</w:t>
            </w:r>
          </w:p>
        </w:tc>
        <w:tc>
          <w:tcPr>
            <w:tcW w:w="3739" w:type="dxa"/>
            <w:vAlign w:val="center"/>
          </w:tcPr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D3115D">
              <w:rPr>
                <w:rFonts w:ascii="Georgia" w:hAnsi="Georgia"/>
                <w:bCs/>
                <w:iCs/>
                <w:sz w:val="24"/>
                <w:szCs w:val="24"/>
              </w:rPr>
              <w:t>Łukasz Januszke</w:t>
            </w:r>
          </w:p>
        </w:tc>
        <w:tc>
          <w:tcPr>
            <w:tcW w:w="3258" w:type="dxa"/>
            <w:vAlign w:val="center"/>
          </w:tcPr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 xml:space="preserve">P. Konopelski </w:t>
            </w:r>
          </w:p>
        </w:tc>
      </w:tr>
      <w:tr w:rsidR="00B276E5" w:rsidRPr="00D3115D" w:rsidTr="00B276E5">
        <w:tc>
          <w:tcPr>
            <w:tcW w:w="3773" w:type="dxa"/>
            <w:vAlign w:val="center"/>
          </w:tcPr>
          <w:p w:rsidR="00B276E5" w:rsidRPr="00D3115D" w:rsidRDefault="00B276E5" w:rsidP="00B276E5">
            <w:pPr>
              <w:pStyle w:val="Nagwek2"/>
              <w:spacing w:before="0" w:line="240" w:lineRule="auto"/>
              <w:jc w:val="center"/>
              <w:rPr>
                <w:rFonts w:ascii="Georgia" w:hAnsi="Georgia"/>
                <w:b w:val="0"/>
                <w:color w:val="auto"/>
                <w:sz w:val="24"/>
                <w:szCs w:val="24"/>
              </w:rPr>
            </w:pPr>
            <w:r>
              <w:rPr>
                <w:rFonts w:ascii="Georgia" w:hAnsi="Georgia"/>
                <w:b w:val="0"/>
                <w:color w:val="auto"/>
                <w:sz w:val="24"/>
                <w:szCs w:val="24"/>
              </w:rPr>
              <w:t>Europejski Dzień Resuscytacji</w:t>
            </w:r>
          </w:p>
        </w:tc>
        <w:tc>
          <w:tcPr>
            <w:tcW w:w="3739" w:type="dxa"/>
            <w:vAlign w:val="center"/>
          </w:tcPr>
          <w:p w:rsidR="00B276E5" w:rsidRPr="00D3115D" w:rsidRDefault="00B276E5" w:rsidP="00B276E5">
            <w:pPr>
              <w:spacing w:after="0" w:line="240" w:lineRule="auto"/>
              <w:ind w:left="360" w:right="-70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 xml:space="preserve">          Emilia Wróbel </w:t>
            </w:r>
          </w:p>
        </w:tc>
        <w:tc>
          <w:tcPr>
            <w:tcW w:w="3258" w:type="dxa"/>
            <w:vAlign w:val="center"/>
          </w:tcPr>
          <w:p w:rsidR="00B276E5" w:rsidRPr="00D3115D" w:rsidRDefault="00B276E5" w:rsidP="00B276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Joanici, Justyna Sadowska</w:t>
            </w:r>
          </w:p>
        </w:tc>
      </w:tr>
      <w:tr w:rsidR="00B276E5" w:rsidRPr="00D3115D" w:rsidTr="00B276E5">
        <w:tc>
          <w:tcPr>
            <w:tcW w:w="3773" w:type="dxa"/>
            <w:vAlign w:val="center"/>
          </w:tcPr>
          <w:p w:rsidR="00B276E5" w:rsidRPr="00D3115D" w:rsidRDefault="00B276E5" w:rsidP="00B276E5">
            <w:pPr>
              <w:pStyle w:val="Nagwek4"/>
              <w:spacing w:before="0" w:line="240" w:lineRule="auto"/>
              <w:jc w:val="center"/>
              <w:rPr>
                <w:rFonts w:ascii="Georgia" w:hAnsi="Georgia"/>
                <w:b w:val="0"/>
                <w:bCs w:val="0"/>
                <w:color w:val="auto"/>
                <w:sz w:val="24"/>
                <w:szCs w:val="24"/>
              </w:rPr>
            </w:pPr>
            <w:r w:rsidRPr="00D3115D">
              <w:rPr>
                <w:rFonts w:ascii="Georgia" w:hAnsi="Georgia"/>
                <w:b w:val="0"/>
                <w:color w:val="auto"/>
                <w:sz w:val="24"/>
                <w:szCs w:val="24"/>
              </w:rPr>
              <w:t>Święto Systemu</w:t>
            </w:r>
          </w:p>
          <w:p w:rsidR="00B276E5" w:rsidRPr="00D3115D" w:rsidRDefault="00B276E5" w:rsidP="00B276E5">
            <w:pPr>
              <w:pStyle w:val="Nagwek4"/>
              <w:spacing w:before="0" w:line="240" w:lineRule="auto"/>
              <w:jc w:val="center"/>
              <w:rPr>
                <w:rFonts w:ascii="Georgia" w:hAnsi="Georgia"/>
                <w:b w:val="0"/>
                <w:color w:val="auto"/>
                <w:sz w:val="24"/>
                <w:szCs w:val="24"/>
              </w:rPr>
            </w:pPr>
            <w:r w:rsidRPr="00D3115D">
              <w:rPr>
                <w:rFonts w:ascii="Georgia" w:hAnsi="Georgia"/>
                <w:b w:val="0"/>
                <w:color w:val="auto"/>
                <w:sz w:val="24"/>
                <w:szCs w:val="24"/>
              </w:rPr>
              <w:t>22 października 20</w:t>
            </w:r>
            <w:r>
              <w:rPr>
                <w:rFonts w:ascii="Georgia" w:hAnsi="Georgia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3739" w:type="dxa"/>
            <w:vAlign w:val="center"/>
          </w:tcPr>
          <w:p w:rsidR="00B276E5" w:rsidRPr="004604E6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bCs/>
                <w:i/>
                <w:iCs/>
                <w:sz w:val="24"/>
                <w:szCs w:val="24"/>
              </w:rPr>
            </w:pPr>
            <w:r w:rsidRPr="00D3115D">
              <w:rPr>
                <w:rFonts w:ascii="Georgia" w:hAnsi="Georgia"/>
                <w:bCs/>
                <w:iCs/>
                <w:sz w:val="24"/>
                <w:szCs w:val="24"/>
              </w:rPr>
              <w:t>Łukasz Januszke</w:t>
            </w:r>
            <w:r>
              <w:rPr>
                <w:rFonts w:ascii="Georgia" w:hAnsi="Georgia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  <w:vAlign w:val="center"/>
          </w:tcPr>
          <w:p w:rsidR="00B276E5" w:rsidRPr="00A371E1" w:rsidRDefault="00B276E5" w:rsidP="00B276E5">
            <w:pPr>
              <w:pStyle w:val="Nagwek7"/>
              <w:spacing w:before="0" w:line="240" w:lineRule="auto"/>
              <w:jc w:val="center"/>
              <w:rPr>
                <w:rFonts w:ascii="Georgia" w:hAnsi="Georgia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A371E1">
              <w:rPr>
                <w:rFonts w:ascii="Georgia" w:hAnsi="Georgia"/>
                <w:bCs/>
                <w:i w:val="0"/>
                <w:iCs w:val="0"/>
                <w:color w:val="auto"/>
                <w:sz w:val="24"/>
                <w:szCs w:val="24"/>
              </w:rPr>
              <w:t>Paweł Konopelski</w:t>
            </w:r>
          </w:p>
        </w:tc>
      </w:tr>
      <w:tr w:rsidR="00B276E5" w:rsidRPr="00D3115D" w:rsidTr="00B276E5">
        <w:tc>
          <w:tcPr>
            <w:tcW w:w="3773" w:type="dxa"/>
            <w:vAlign w:val="center"/>
          </w:tcPr>
          <w:p w:rsidR="00B276E5" w:rsidRPr="00D3115D" w:rsidRDefault="00B276E5" w:rsidP="00B276E5">
            <w:pPr>
              <w:pStyle w:val="Nagwek1"/>
              <w:rPr>
                <w:bCs/>
                <w:sz w:val="24"/>
              </w:rPr>
            </w:pPr>
            <w:r w:rsidRPr="00D3115D">
              <w:rPr>
                <w:bCs/>
                <w:sz w:val="24"/>
              </w:rPr>
              <w:t>Koncert Pieśni Patriotycznych</w:t>
            </w:r>
          </w:p>
        </w:tc>
        <w:tc>
          <w:tcPr>
            <w:tcW w:w="3739" w:type="dxa"/>
            <w:vAlign w:val="center"/>
          </w:tcPr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J. Bańdziak, I.</w:t>
            </w:r>
            <w:r w:rsidRPr="00D3115D">
              <w:rPr>
                <w:rFonts w:ascii="Georgia" w:hAnsi="Georgia"/>
                <w:bCs/>
                <w:iCs/>
                <w:sz w:val="24"/>
                <w:szCs w:val="24"/>
              </w:rPr>
              <w:t xml:space="preserve"> Bańdziak</w:t>
            </w:r>
          </w:p>
        </w:tc>
        <w:tc>
          <w:tcPr>
            <w:tcW w:w="3258" w:type="dxa"/>
            <w:vAlign w:val="center"/>
          </w:tcPr>
          <w:p w:rsidR="00B276E5" w:rsidRPr="00D3115D" w:rsidRDefault="00B276E5" w:rsidP="00B276E5">
            <w:pPr>
              <w:spacing w:after="0" w:line="240" w:lineRule="auto"/>
              <w:ind w:left="243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D3115D">
              <w:rPr>
                <w:rFonts w:ascii="Georgia" w:hAnsi="Georgia"/>
                <w:bCs/>
                <w:sz w:val="24"/>
                <w:szCs w:val="24"/>
              </w:rPr>
              <w:t>Wychowawcy klas I</w:t>
            </w:r>
          </w:p>
        </w:tc>
      </w:tr>
      <w:tr w:rsidR="00B276E5" w:rsidRPr="00D3115D" w:rsidTr="00B276E5">
        <w:tc>
          <w:tcPr>
            <w:tcW w:w="3773" w:type="dxa"/>
            <w:vAlign w:val="center"/>
          </w:tcPr>
          <w:p w:rsidR="00B276E5" w:rsidRPr="00D3115D" w:rsidRDefault="00B276E5" w:rsidP="00B276E5">
            <w:pPr>
              <w:pStyle w:val="Nagwek1"/>
              <w:rPr>
                <w:bCs/>
                <w:sz w:val="24"/>
              </w:rPr>
            </w:pPr>
            <w:r w:rsidRPr="00D3115D">
              <w:rPr>
                <w:bCs/>
                <w:sz w:val="24"/>
              </w:rPr>
              <w:t>Święto Niepodległości - Bal Niepodległościowy</w:t>
            </w:r>
          </w:p>
        </w:tc>
        <w:tc>
          <w:tcPr>
            <w:tcW w:w="3739" w:type="dxa"/>
            <w:vAlign w:val="center"/>
          </w:tcPr>
          <w:p w:rsidR="00B276E5" w:rsidRPr="00DC5229" w:rsidRDefault="00B276E5" w:rsidP="00B276E5">
            <w:pPr>
              <w:pStyle w:val="Akapitzlist"/>
              <w:numPr>
                <w:ilvl w:val="0"/>
                <w:numId w:val="87"/>
              </w:numPr>
              <w:spacing w:after="0" w:line="24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Regulska</w:t>
            </w:r>
          </w:p>
        </w:tc>
        <w:tc>
          <w:tcPr>
            <w:tcW w:w="3258" w:type="dxa"/>
            <w:vAlign w:val="center"/>
          </w:tcPr>
          <w:p w:rsidR="00B276E5" w:rsidRPr="00D3115D" w:rsidRDefault="00B276E5" w:rsidP="00B276E5">
            <w:pPr>
              <w:spacing w:after="0" w:line="240" w:lineRule="auto"/>
              <w:ind w:left="72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Wszyscy nauczyciele</w:t>
            </w:r>
          </w:p>
        </w:tc>
      </w:tr>
      <w:tr w:rsidR="00B276E5" w:rsidRPr="00D3115D" w:rsidTr="00B276E5">
        <w:tc>
          <w:tcPr>
            <w:tcW w:w="3773" w:type="dxa"/>
            <w:vAlign w:val="center"/>
          </w:tcPr>
          <w:p w:rsidR="00B276E5" w:rsidRPr="00D3115D" w:rsidRDefault="00B276E5" w:rsidP="00B276E5">
            <w:pPr>
              <w:pStyle w:val="Nagwek4"/>
              <w:spacing w:before="0" w:line="240" w:lineRule="auto"/>
              <w:jc w:val="center"/>
              <w:rPr>
                <w:rFonts w:ascii="Georgia" w:hAnsi="Georgia"/>
                <w:b w:val="0"/>
                <w:bCs w:val="0"/>
                <w:color w:val="auto"/>
                <w:sz w:val="24"/>
                <w:szCs w:val="24"/>
              </w:rPr>
            </w:pPr>
            <w:r w:rsidRPr="00D3115D">
              <w:rPr>
                <w:rFonts w:ascii="Georgia" w:hAnsi="Georgia"/>
                <w:b w:val="0"/>
                <w:color w:val="auto"/>
                <w:sz w:val="24"/>
                <w:szCs w:val="24"/>
              </w:rPr>
              <w:t>Spotkanie wigilijne</w:t>
            </w:r>
          </w:p>
        </w:tc>
        <w:tc>
          <w:tcPr>
            <w:tcW w:w="3739" w:type="dxa"/>
            <w:vAlign w:val="center"/>
          </w:tcPr>
          <w:p w:rsidR="00B276E5" w:rsidRPr="00D3115D" w:rsidRDefault="00B276E5" w:rsidP="00B276E5">
            <w:pPr>
              <w:pStyle w:val="Akapitzlist"/>
              <w:spacing w:after="0" w:line="240" w:lineRule="auto"/>
              <w:ind w:left="365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U. Polańska, P. Kaźmierczyk</w:t>
            </w:r>
          </w:p>
        </w:tc>
        <w:tc>
          <w:tcPr>
            <w:tcW w:w="3258" w:type="dxa"/>
            <w:vAlign w:val="center"/>
          </w:tcPr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</w:p>
        </w:tc>
      </w:tr>
      <w:tr w:rsidR="00B276E5" w:rsidRPr="00D3115D" w:rsidTr="00B276E5">
        <w:trPr>
          <w:trHeight w:val="371"/>
        </w:trPr>
        <w:tc>
          <w:tcPr>
            <w:tcW w:w="3773" w:type="dxa"/>
            <w:vAlign w:val="center"/>
          </w:tcPr>
          <w:p w:rsidR="00B276E5" w:rsidRPr="00D3115D" w:rsidRDefault="00B276E5" w:rsidP="00B276E5">
            <w:pPr>
              <w:pStyle w:val="Nagwek2"/>
              <w:spacing w:before="0" w:line="240" w:lineRule="auto"/>
              <w:jc w:val="center"/>
              <w:rPr>
                <w:rFonts w:ascii="Georgia" w:hAnsi="Georgia"/>
                <w:b w:val="0"/>
                <w:color w:val="auto"/>
                <w:sz w:val="24"/>
                <w:szCs w:val="24"/>
              </w:rPr>
            </w:pPr>
            <w:r w:rsidRPr="00D3115D">
              <w:rPr>
                <w:rFonts w:ascii="Georgia" w:hAnsi="Georgia"/>
                <w:b w:val="0"/>
                <w:color w:val="auto"/>
                <w:sz w:val="24"/>
                <w:szCs w:val="24"/>
              </w:rPr>
              <w:t>Licealia</w:t>
            </w:r>
          </w:p>
        </w:tc>
        <w:tc>
          <w:tcPr>
            <w:tcW w:w="3739" w:type="dxa"/>
            <w:vAlign w:val="center"/>
          </w:tcPr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Ł. Januszke, P. Konopelski</w:t>
            </w:r>
          </w:p>
        </w:tc>
        <w:tc>
          <w:tcPr>
            <w:tcW w:w="3258" w:type="dxa"/>
            <w:vAlign w:val="center"/>
          </w:tcPr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 xml:space="preserve">A. Gizińska – Hwozdyk – </w:t>
            </w:r>
            <w:r w:rsidRPr="007B0033">
              <w:rPr>
                <w:rFonts w:ascii="Georgia" w:hAnsi="Georgia"/>
                <w:bCs/>
                <w:iCs/>
                <w:sz w:val="20"/>
                <w:szCs w:val="20"/>
              </w:rPr>
              <w:t>wieczór poezji śpiewanej</w:t>
            </w:r>
            <w:r>
              <w:rPr>
                <w:rFonts w:ascii="Georgia" w:hAnsi="Georgia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B276E5" w:rsidRPr="00D3115D" w:rsidTr="00B276E5">
        <w:trPr>
          <w:trHeight w:val="371"/>
        </w:trPr>
        <w:tc>
          <w:tcPr>
            <w:tcW w:w="3773" w:type="dxa"/>
            <w:vAlign w:val="center"/>
          </w:tcPr>
          <w:p w:rsidR="00B276E5" w:rsidRPr="00D3115D" w:rsidRDefault="00B276E5" w:rsidP="00B276E5">
            <w:pPr>
              <w:pStyle w:val="Nagwek2"/>
              <w:spacing w:before="0" w:line="240" w:lineRule="auto"/>
              <w:jc w:val="center"/>
              <w:rPr>
                <w:rFonts w:ascii="Georgia" w:hAnsi="Georgia"/>
                <w:b w:val="0"/>
                <w:bCs w:val="0"/>
                <w:color w:val="auto"/>
                <w:sz w:val="24"/>
                <w:szCs w:val="24"/>
              </w:rPr>
            </w:pPr>
            <w:r w:rsidRPr="00D3115D">
              <w:rPr>
                <w:rFonts w:ascii="Georgia" w:hAnsi="Georgia"/>
                <w:b w:val="0"/>
                <w:color w:val="auto"/>
                <w:sz w:val="24"/>
                <w:szCs w:val="24"/>
              </w:rPr>
              <w:t>Studniówka</w:t>
            </w:r>
          </w:p>
        </w:tc>
        <w:tc>
          <w:tcPr>
            <w:tcW w:w="3739" w:type="dxa"/>
            <w:vAlign w:val="center"/>
          </w:tcPr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E. Wróbel, wychowawcy klas III</w:t>
            </w:r>
          </w:p>
        </w:tc>
        <w:tc>
          <w:tcPr>
            <w:tcW w:w="3258" w:type="dxa"/>
            <w:vAlign w:val="center"/>
          </w:tcPr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K. Nowakowska, J. Musiał</w:t>
            </w:r>
          </w:p>
        </w:tc>
      </w:tr>
      <w:tr w:rsidR="00B276E5" w:rsidRPr="00D3115D" w:rsidTr="00B276E5">
        <w:tc>
          <w:tcPr>
            <w:tcW w:w="3773" w:type="dxa"/>
            <w:vAlign w:val="center"/>
          </w:tcPr>
          <w:p w:rsidR="00B276E5" w:rsidRPr="00D3115D" w:rsidRDefault="00B276E5" w:rsidP="00B276E5">
            <w:pPr>
              <w:pStyle w:val="Nagwek2"/>
              <w:spacing w:before="0" w:line="240" w:lineRule="auto"/>
              <w:jc w:val="center"/>
              <w:rPr>
                <w:rFonts w:ascii="Georgia" w:hAnsi="Georgia"/>
                <w:b w:val="0"/>
                <w:bCs w:val="0"/>
                <w:color w:val="auto"/>
                <w:sz w:val="24"/>
                <w:szCs w:val="24"/>
              </w:rPr>
            </w:pPr>
            <w:r w:rsidRPr="00D3115D">
              <w:rPr>
                <w:rFonts w:ascii="Georgia" w:hAnsi="Georgia"/>
                <w:b w:val="0"/>
                <w:color w:val="auto"/>
                <w:sz w:val="24"/>
                <w:szCs w:val="24"/>
              </w:rPr>
              <w:t>Festiwal Nauki,                                         Święto Patronki Szkoły</w:t>
            </w:r>
          </w:p>
        </w:tc>
        <w:tc>
          <w:tcPr>
            <w:tcW w:w="3739" w:type="dxa"/>
            <w:vAlign w:val="center"/>
          </w:tcPr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Koordynatorzy Zespołów Przedmiotowych</w:t>
            </w:r>
          </w:p>
        </w:tc>
        <w:tc>
          <w:tcPr>
            <w:tcW w:w="3258" w:type="dxa"/>
            <w:vAlign w:val="center"/>
          </w:tcPr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K. Nowakowska</w:t>
            </w:r>
          </w:p>
        </w:tc>
      </w:tr>
      <w:tr w:rsidR="00B276E5" w:rsidRPr="00D3115D" w:rsidTr="00B276E5">
        <w:trPr>
          <w:trHeight w:val="614"/>
        </w:trPr>
        <w:tc>
          <w:tcPr>
            <w:tcW w:w="3773" w:type="dxa"/>
            <w:vAlign w:val="center"/>
          </w:tcPr>
          <w:p w:rsidR="00B276E5" w:rsidRPr="00D3115D" w:rsidRDefault="00B276E5" w:rsidP="00B276E5">
            <w:pPr>
              <w:pStyle w:val="Nagwek1"/>
              <w:rPr>
                <w:bCs/>
                <w:sz w:val="24"/>
              </w:rPr>
            </w:pPr>
            <w:r w:rsidRPr="00D3115D">
              <w:rPr>
                <w:bCs/>
                <w:sz w:val="24"/>
              </w:rPr>
              <w:t>Rekolekcje wielkopostne</w:t>
            </w:r>
          </w:p>
        </w:tc>
        <w:tc>
          <w:tcPr>
            <w:tcW w:w="3739" w:type="dxa"/>
            <w:vAlign w:val="center"/>
          </w:tcPr>
          <w:p w:rsidR="00B276E5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</w:p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D3115D">
              <w:rPr>
                <w:rFonts w:ascii="Georgia" w:hAnsi="Georgia"/>
                <w:bCs/>
                <w:iCs/>
                <w:sz w:val="24"/>
                <w:szCs w:val="24"/>
              </w:rPr>
              <w:t>Ks. Arkadiusz Rzetecki</w:t>
            </w:r>
          </w:p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D3115D">
              <w:rPr>
                <w:rFonts w:ascii="Georgia" w:hAnsi="Georgia"/>
                <w:bCs/>
                <w:iCs/>
                <w:sz w:val="24"/>
                <w:szCs w:val="24"/>
              </w:rPr>
              <w:t>Marek Tytus</w:t>
            </w:r>
          </w:p>
        </w:tc>
      </w:tr>
      <w:tr w:rsidR="00B276E5" w:rsidRPr="00D3115D" w:rsidTr="00B276E5">
        <w:trPr>
          <w:trHeight w:val="548"/>
        </w:trPr>
        <w:tc>
          <w:tcPr>
            <w:tcW w:w="3773" w:type="dxa"/>
            <w:vAlign w:val="center"/>
          </w:tcPr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D3115D">
              <w:rPr>
                <w:rFonts w:ascii="Georgia" w:hAnsi="Georgia"/>
                <w:bCs/>
                <w:sz w:val="24"/>
                <w:szCs w:val="24"/>
              </w:rPr>
              <w:t>Dzień otwartych drzwi w Liceum</w:t>
            </w:r>
          </w:p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10.04.2021</w:t>
            </w:r>
            <w:r w:rsidRPr="00D3115D">
              <w:rPr>
                <w:rFonts w:ascii="Georgia" w:hAnsi="Georgia"/>
                <w:bCs/>
                <w:sz w:val="24"/>
                <w:szCs w:val="24"/>
              </w:rPr>
              <w:t>r.</w:t>
            </w:r>
          </w:p>
        </w:tc>
        <w:tc>
          <w:tcPr>
            <w:tcW w:w="3739" w:type="dxa"/>
            <w:vAlign w:val="center"/>
          </w:tcPr>
          <w:p w:rsidR="00B276E5" w:rsidRDefault="00B276E5" w:rsidP="00B276E5">
            <w:pPr>
              <w:spacing w:after="0" w:line="240" w:lineRule="auto"/>
              <w:ind w:right="-249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</w:p>
          <w:p w:rsidR="00B276E5" w:rsidRPr="00D3115D" w:rsidRDefault="00B276E5" w:rsidP="00B276E5">
            <w:pPr>
              <w:spacing w:after="0" w:line="240" w:lineRule="auto"/>
              <w:ind w:right="-249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Edyta Palicka</w:t>
            </w:r>
          </w:p>
          <w:p w:rsidR="00B276E5" w:rsidRPr="00D3115D" w:rsidRDefault="00B276E5" w:rsidP="00B276E5">
            <w:pPr>
              <w:spacing w:after="0" w:line="240" w:lineRule="auto"/>
              <w:ind w:right="-249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SU, SZePT</w:t>
            </w:r>
          </w:p>
        </w:tc>
      </w:tr>
      <w:tr w:rsidR="00B276E5" w:rsidRPr="00D3115D" w:rsidTr="00B276E5">
        <w:trPr>
          <w:trHeight w:val="434"/>
        </w:trPr>
        <w:tc>
          <w:tcPr>
            <w:tcW w:w="3773" w:type="dxa"/>
            <w:vAlign w:val="center"/>
          </w:tcPr>
          <w:p w:rsidR="00B276E5" w:rsidRPr="00D3115D" w:rsidRDefault="00B276E5" w:rsidP="00B276E5">
            <w:pPr>
              <w:pStyle w:val="Nagwek2"/>
              <w:spacing w:before="0" w:line="240" w:lineRule="auto"/>
              <w:jc w:val="center"/>
              <w:rPr>
                <w:rFonts w:ascii="Georgia" w:hAnsi="Georgia"/>
                <w:b w:val="0"/>
                <w:color w:val="auto"/>
                <w:sz w:val="24"/>
                <w:szCs w:val="24"/>
              </w:rPr>
            </w:pPr>
            <w:r w:rsidRPr="00D3115D">
              <w:rPr>
                <w:rFonts w:ascii="Georgia" w:hAnsi="Georgia"/>
                <w:b w:val="0"/>
                <w:color w:val="auto"/>
                <w:sz w:val="24"/>
                <w:szCs w:val="24"/>
              </w:rPr>
              <w:t>Pożegnanie maturzystów</w:t>
            </w:r>
          </w:p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sz w:val="24"/>
                <w:szCs w:val="24"/>
              </w:rPr>
              <w:t>24.04.202</w:t>
            </w: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K. Nowak, P. Konopelski</w:t>
            </w:r>
          </w:p>
        </w:tc>
        <w:tc>
          <w:tcPr>
            <w:tcW w:w="3258" w:type="dxa"/>
            <w:vAlign w:val="center"/>
          </w:tcPr>
          <w:p w:rsidR="00B276E5" w:rsidRPr="00D3115D" w:rsidRDefault="00B276E5" w:rsidP="00B276E5">
            <w:pPr>
              <w:spacing w:after="0" w:line="240" w:lineRule="auto"/>
              <w:ind w:left="75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Wychowawcy klas III</w:t>
            </w:r>
          </w:p>
        </w:tc>
      </w:tr>
      <w:tr w:rsidR="00B276E5" w:rsidRPr="00D3115D" w:rsidTr="00B276E5">
        <w:trPr>
          <w:trHeight w:val="434"/>
        </w:trPr>
        <w:tc>
          <w:tcPr>
            <w:tcW w:w="3773" w:type="dxa"/>
            <w:vAlign w:val="center"/>
          </w:tcPr>
          <w:p w:rsidR="00B276E5" w:rsidRPr="00D3115D" w:rsidRDefault="00B276E5" w:rsidP="00B276E5">
            <w:pPr>
              <w:pStyle w:val="Nagwek2"/>
              <w:spacing w:before="0" w:line="240" w:lineRule="auto"/>
              <w:jc w:val="center"/>
              <w:rPr>
                <w:rFonts w:ascii="Georgia" w:hAnsi="Georgia"/>
                <w:b w:val="0"/>
                <w:bCs w:val="0"/>
                <w:color w:val="auto"/>
                <w:sz w:val="24"/>
                <w:szCs w:val="24"/>
              </w:rPr>
            </w:pPr>
            <w:r w:rsidRPr="00D3115D">
              <w:rPr>
                <w:rFonts w:ascii="Georgia" w:hAnsi="Georgia"/>
                <w:b w:val="0"/>
                <w:color w:val="auto"/>
                <w:sz w:val="24"/>
                <w:szCs w:val="24"/>
              </w:rPr>
              <w:t>Święto Konstytucji 3-go maja</w:t>
            </w:r>
          </w:p>
          <w:p w:rsidR="00B276E5" w:rsidRPr="00D3115D" w:rsidRDefault="00B276E5" w:rsidP="00B276E5">
            <w:pPr>
              <w:pStyle w:val="Nagwek1"/>
              <w:rPr>
                <w:bCs/>
                <w:sz w:val="24"/>
              </w:rPr>
            </w:pPr>
            <w:r w:rsidRPr="00D3115D">
              <w:rPr>
                <w:bCs/>
                <w:sz w:val="24"/>
              </w:rPr>
              <w:t>i zwycięstwa nad hitleryzmem</w:t>
            </w:r>
          </w:p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D3115D">
              <w:rPr>
                <w:rFonts w:ascii="Georgia" w:hAnsi="Georgia"/>
                <w:sz w:val="24"/>
                <w:szCs w:val="24"/>
              </w:rPr>
              <w:t>maj 202</w:t>
            </w: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G. Harkawik</w:t>
            </w:r>
          </w:p>
        </w:tc>
        <w:tc>
          <w:tcPr>
            <w:tcW w:w="3258" w:type="dxa"/>
            <w:vAlign w:val="center"/>
          </w:tcPr>
          <w:p w:rsidR="00B276E5" w:rsidRPr="00D3115D" w:rsidRDefault="00B276E5" w:rsidP="00B276E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B. Kaproń</w:t>
            </w:r>
          </w:p>
        </w:tc>
      </w:tr>
      <w:tr w:rsidR="00B276E5" w:rsidRPr="00D3115D" w:rsidTr="00B276E5">
        <w:trPr>
          <w:trHeight w:val="434"/>
        </w:trPr>
        <w:tc>
          <w:tcPr>
            <w:tcW w:w="3773" w:type="dxa"/>
            <w:vAlign w:val="center"/>
          </w:tcPr>
          <w:p w:rsidR="00B276E5" w:rsidRPr="00D3115D" w:rsidRDefault="00B276E5" w:rsidP="00B276E5">
            <w:pPr>
              <w:pStyle w:val="Nagwek2"/>
              <w:spacing w:before="0" w:line="240" w:lineRule="auto"/>
              <w:jc w:val="center"/>
              <w:rPr>
                <w:rFonts w:ascii="Georgia" w:hAnsi="Georgia"/>
                <w:b w:val="0"/>
                <w:bCs w:val="0"/>
                <w:color w:val="auto"/>
                <w:sz w:val="24"/>
                <w:szCs w:val="24"/>
              </w:rPr>
            </w:pPr>
            <w:r w:rsidRPr="00D3115D">
              <w:rPr>
                <w:rFonts w:ascii="Georgia" w:hAnsi="Georgia"/>
                <w:b w:val="0"/>
                <w:color w:val="auto"/>
                <w:sz w:val="24"/>
                <w:szCs w:val="24"/>
              </w:rPr>
              <w:t>Dzień Dziecka</w:t>
            </w:r>
          </w:p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sz w:val="24"/>
                <w:szCs w:val="24"/>
              </w:rPr>
              <w:t>czerwiec 202</w:t>
            </w: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Nauczyciele wychowania fizycznego</w:t>
            </w:r>
          </w:p>
        </w:tc>
        <w:tc>
          <w:tcPr>
            <w:tcW w:w="3258" w:type="dxa"/>
            <w:vAlign w:val="center"/>
          </w:tcPr>
          <w:p w:rsidR="00B276E5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0901DB">
              <w:rPr>
                <w:rFonts w:ascii="Georgia" w:hAnsi="Georgia"/>
                <w:bCs/>
                <w:iCs/>
                <w:sz w:val="24"/>
                <w:szCs w:val="24"/>
              </w:rPr>
              <w:t>A.Gizińska- Hwozdyk</w:t>
            </w:r>
          </w:p>
          <w:p w:rsidR="00B276E5" w:rsidRPr="000901DB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0901DB">
              <w:rPr>
                <w:rFonts w:ascii="Georgia" w:hAnsi="Georgia"/>
                <w:bCs/>
                <w:iCs/>
                <w:sz w:val="24"/>
                <w:szCs w:val="24"/>
              </w:rPr>
              <w:t xml:space="preserve"> – koło teatralne</w:t>
            </w:r>
          </w:p>
        </w:tc>
      </w:tr>
      <w:tr w:rsidR="00B276E5" w:rsidRPr="00D3115D" w:rsidTr="00B276E5">
        <w:trPr>
          <w:trHeight w:val="434"/>
        </w:trPr>
        <w:tc>
          <w:tcPr>
            <w:tcW w:w="3773" w:type="dxa"/>
            <w:vAlign w:val="center"/>
          </w:tcPr>
          <w:p w:rsidR="00B276E5" w:rsidRPr="00D3115D" w:rsidRDefault="00B276E5" w:rsidP="00B276E5">
            <w:pPr>
              <w:pStyle w:val="Nagwek2"/>
              <w:spacing w:before="0" w:line="240" w:lineRule="auto"/>
              <w:jc w:val="center"/>
              <w:rPr>
                <w:rFonts w:ascii="Georgia" w:hAnsi="Georgia"/>
                <w:b w:val="0"/>
                <w:bCs w:val="0"/>
                <w:color w:val="auto"/>
                <w:sz w:val="24"/>
                <w:szCs w:val="24"/>
              </w:rPr>
            </w:pPr>
            <w:r w:rsidRPr="00D3115D">
              <w:rPr>
                <w:rFonts w:ascii="Georgia" w:hAnsi="Georgia"/>
                <w:b w:val="0"/>
                <w:color w:val="auto"/>
                <w:sz w:val="24"/>
                <w:szCs w:val="24"/>
              </w:rPr>
              <w:t>Podsumowanie sukcesów szkoły</w:t>
            </w:r>
          </w:p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sz w:val="24"/>
                <w:szCs w:val="24"/>
              </w:rPr>
              <w:t>czerwiec 202</w:t>
            </w: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K. Nowakowska</w:t>
            </w:r>
          </w:p>
        </w:tc>
        <w:tc>
          <w:tcPr>
            <w:tcW w:w="3258" w:type="dxa"/>
            <w:vAlign w:val="center"/>
          </w:tcPr>
          <w:p w:rsidR="00B276E5" w:rsidRDefault="00B276E5" w:rsidP="00B276E5">
            <w:pPr>
              <w:pStyle w:val="Akapitzlist"/>
              <w:spacing w:after="0" w:line="240" w:lineRule="auto"/>
              <w:ind w:left="214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B. Franków – Czerwonko</w:t>
            </w:r>
          </w:p>
          <w:p w:rsidR="00B276E5" w:rsidRPr="00D3115D" w:rsidRDefault="00B276E5" w:rsidP="00B276E5">
            <w:pPr>
              <w:pStyle w:val="Akapitzlist"/>
              <w:spacing w:after="0" w:line="240" w:lineRule="auto"/>
              <w:ind w:left="214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A. Pakulska</w:t>
            </w:r>
          </w:p>
        </w:tc>
      </w:tr>
      <w:tr w:rsidR="00B276E5" w:rsidRPr="00D3115D" w:rsidTr="00B276E5">
        <w:trPr>
          <w:trHeight w:val="434"/>
        </w:trPr>
        <w:tc>
          <w:tcPr>
            <w:tcW w:w="3773" w:type="dxa"/>
            <w:vAlign w:val="center"/>
          </w:tcPr>
          <w:p w:rsidR="00B276E5" w:rsidRPr="00D3115D" w:rsidRDefault="00B276E5" w:rsidP="00B276E5">
            <w:pPr>
              <w:pStyle w:val="Nagwek2"/>
              <w:spacing w:before="0" w:line="240" w:lineRule="auto"/>
              <w:jc w:val="center"/>
              <w:rPr>
                <w:rFonts w:ascii="Georgia" w:hAnsi="Georgia"/>
                <w:b w:val="0"/>
                <w:bCs w:val="0"/>
                <w:color w:val="auto"/>
                <w:sz w:val="24"/>
                <w:szCs w:val="24"/>
              </w:rPr>
            </w:pPr>
            <w:r w:rsidRPr="00D3115D">
              <w:rPr>
                <w:rFonts w:ascii="Georgia" w:hAnsi="Georgia"/>
                <w:b w:val="0"/>
                <w:color w:val="auto"/>
                <w:sz w:val="24"/>
                <w:szCs w:val="24"/>
              </w:rPr>
              <w:t>Uroczyste zakończenie roku szkolnego</w:t>
            </w:r>
          </w:p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D3115D">
              <w:rPr>
                <w:rFonts w:ascii="Georgia" w:hAnsi="Georgia"/>
                <w:sz w:val="24"/>
                <w:szCs w:val="24"/>
              </w:rPr>
              <w:t>29 czerwca 202</w:t>
            </w: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B276E5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Łukasz Januszke</w:t>
            </w:r>
          </w:p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Anna Kaniewska</w:t>
            </w:r>
          </w:p>
        </w:tc>
        <w:tc>
          <w:tcPr>
            <w:tcW w:w="3258" w:type="dxa"/>
            <w:vAlign w:val="center"/>
          </w:tcPr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sz w:val="24"/>
                <w:szCs w:val="24"/>
              </w:rPr>
              <w:t>Marek Januszonek</w:t>
            </w:r>
          </w:p>
        </w:tc>
      </w:tr>
      <w:tr w:rsidR="00B276E5" w:rsidRPr="00D3115D" w:rsidTr="00B276E5">
        <w:trPr>
          <w:trHeight w:val="434"/>
        </w:trPr>
        <w:tc>
          <w:tcPr>
            <w:tcW w:w="3773" w:type="dxa"/>
            <w:vAlign w:val="center"/>
          </w:tcPr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D3115D">
              <w:rPr>
                <w:rFonts w:ascii="Georgia" w:hAnsi="Georgia"/>
                <w:bCs/>
                <w:sz w:val="24"/>
                <w:szCs w:val="24"/>
              </w:rPr>
              <w:t>Warsztaty integracyjne – sierpień 202</w:t>
            </w:r>
            <w:r>
              <w:rPr>
                <w:rFonts w:ascii="Georgia" w:hAnsi="Georgia"/>
                <w:bCs/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B. Sterna, E. Palicka,                             M. Podolecka</w:t>
            </w:r>
          </w:p>
        </w:tc>
        <w:tc>
          <w:tcPr>
            <w:tcW w:w="3258" w:type="dxa"/>
            <w:vAlign w:val="center"/>
          </w:tcPr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Wychowawcy klas I (21/22)</w:t>
            </w:r>
          </w:p>
        </w:tc>
      </w:tr>
      <w:tr w:rsidR="00B276E5" w:rsidRPr="00D3115D" w:rsidTr="00B276E5">
        <w:trPr>
          <w:trHeight w:val="434"/>
        </w:trPr>
        <w:tc>
          <w:tcPr>
            <w:tcW w:w="3773" w:type="dxa"/>
            <w:vAlign w:val="center"/>
          </w:tcPr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bCs/>
                <w:sz w:val="24"/>
                <w:szCs w:val="24"/>
              </w:rPr>
              <w:t>Inauguracja roku szkolnego 202</w:t>
            </w:r>
            <w:r>
              <w:rPr>
                <w:rFonts w:ascii="Georgia" w:hAnsi="Georgia"/>
                <w:bCs/>
                <w:sz w:val="24"/>
                <w:szCs w:val="24"/>
              </w:rPr>
              <w:t>1</w:t>
            </w:r>
            <w:r w:rsidRPr="00D3115D">
              <w:rPr>
                <w:rFonts w:ascii="Georgia" w:hAnsi="Georgia"/>
                <w:bCs/>
                <w:sz w:val="24"/>
                <w:szCs w:val="24"/>
              </w:rPr>
              <w:t>/202</w:t>
            </w:r>
            <w:r>
              <w:rPr>
                <w:rFonts w:ascii="Georgia" w:hAnsi="Georgia"/>
                <w:bCs/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B276E5" w:rsidRPr="00D3115D" w:rsidRDefault="00B276E5" w:rsidP="00B276E5">
            <w:pPr>
              <w:spacing w:after="0" w:line="240" w:lineRule="auto"/>
              <w:ind w:left="360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Daria Żok, J. Lis</w:t>
            </w:r>
          </w:p>
        </w:tc>
        <w:tc>
          <w:tcPr>
            <w:tcW w:w="3258" w:type="dxa"/>
            <w:vAlign w:val="center"/>
          </w:tcPr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M. Januszonek</w:t>
            </w:r>
          </w:p>
        </w:tc>
      </w:tr>
      <w:tr w:rsidR="00B276E5" w:rsidRPr="00D3115D" w:rsidTr="00B276E5">
        <w:trPr>
          <w:trHeight w:val="434"/>
        </w:trPr>
        <w:tc>
          <w:tcPr>
            <w:tcW w:w="3773" w:type="dxa"/>
            <w:vAlign w:val="center"/>
          </w:tcPr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„</w:t>
            </w:r>
            <w:r>
              <w:rPr>
                <w:rFonts w:ascii="Georgia" w:hAnsi="Georgia"/>
                <w:sz w:val="24"/>
                <w:szCs w:val="24"/>
              </w:rPr>
              <w:t>W</w:t>
            </w:r>
            <w:r w:rsidRPr="00D3115D">
              <w:rPr>
                <w:rFonts w:ascii="Georgia" w:hAnsi="Georgia"/>
                <w:sz w:val="24"/>
                <w:szCs w:val="24"/>
              </w:rPr>
              <w:t>arsztaty z pasją”</w:t>
            </w:r>
          </w:p>
        </w:tc>
        <w:tc>
          <w:tcPr>
            <w:tcW w:w="3739" w:type="dxa"/>
            <w:vAlign w:val="center"/>
          </w:tcPr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D3115D">
              <w:rPr>
                <w:rFonts w:ascii="Georgia" w:hAnsi="Georgia"/>
                <w:bCs/>
                <w:iCs/>
                <w:sz w:val="24"/>
                <w:szCs w:val="24"/>
              </w:rPr>
              <w:t>Andrzej Janczewski</w:t>
            </w:r>
          </w:p>
        </w:tc>
        <w:tc>
          <w:tcPr>
            <w:tcW w:w="3258" w:type="dxa"/>
            <w:vAlign w:val="center"/>
          </w:tcPr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bCs/>
                <w:iCs/>
                <w:sz w:val="24"/>
                <w:szCs w:val="24"/>
              </w:rPr>
              <w:t>Jakub Tołkacz,</w:t>
            </w:r>
            <w:r>
              <w:rPr>
                <w:rFonts w:ascii="Georgia" w:hAnsi="Georgia"/>
                <w:bCs/>
                <w:iCs/>
                <w:sz w:val="24"/>
                <w:szCs w:val="24"/>
              </w:rPr>
              <w:t xml:space="preserve"> Marta Andruszczak-Paciorek</w:t>
            </w:r>
          </w:p>
        </w:tc>
      </w:tr>
      <w:tr w:rsidR="00B276E5" w:rsidRPr="00D3115D" w:rsidTr="00B276E5">
        <w:trPr>
          <w:trHeight w:val="434"/>
        </w:trPr>
        <w:tc>
          <w:tcPr>
            <w:tcW w:w="3773" w:type="dxa"/>
            <w:vAlign w:val="center"/>
          </w:tcPr>
          <w:p w:rsidR="00B276E5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3115D">
              <w:rPr>
                <w:rFonts w:ascii="Georgia" w:hAnsi="Georgia"/>
                <w:sz w:val="24"/>
                <w:szCs w:val="24"/>
                <w:lang w:val="en-US"/>
              </w:rPr>
              <w:t>Curie Talks</w:t>
            </w:r>
          </w:p>
        </w:tc>
        <w:tc>
          <w:tcPr>
            <w:tcW w:w="3739" w:type="dxa"/>
            <w:vAlign w:val="center"/>
          </w:tcPr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  <w:lang w:val="en-US"/>
              </w:rPr>
            </w:pPr>
            <w:r w:rsidRPr="00D3115D">
              <w:rPr>
                <w:rFonts w:ascii="Georgia" w:hAnsi="Georgia"/>
                <w:bCs/>
                <w:iCs/>
                <w:sz w:val="24"/>
                <w:szCs w:val="24"/>
                <w:lang w:val="en-US"/>
              </w:rPr>
              <w:t>Agata Jasińska,</w:t>
            </w:r>
          </w:p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D3115D">
              <w:rPr>
                <w:rFonts w:ascii="Georgia" w:hAnsi="Georgia"/>
                <w:bCs/>
                <w:iCs/>
                <w:sz w:val="24"/>
                <w:szCs w:val="24"/>
                <w:lang w:val="en-US"/>
              </w:rPr>
              <w:t>Iwona Tokarczuk</w:t>
            </w:r>
          </w:p>
        </w:tc>
        <w:tc>
          <w:tcPr>
            <w:tcW w:w="3258" w:type="dxa"/>
            <w:vAlign w:val="center"/>
          </w:tcPr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Nauczyciele języka angielskiego</w:t>
            </w:r>
          </w:p>
        </w:tc>
      </w:tr>
      <w:tr w:rsidR="00B276E5" w:rsidRPr="00D3115D" w:rsidTr="00B276E5">
        <w:trPr>
          <w:trHeight w:val="434"/>
        </w:trPr>
        <w:tc>
          <w:tcPr>
            <w:tcW w:w="3773" w:type="dxa"/>
            <w:vAlign w:val="center"/>
          </w:tcPr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  <w:r w:rsidRPr="00D3115D">
              <w:rPr>
                <w:rFonts w:ascii="Georgia" w:hAnsi="Georgia"/>
                <w:sz w:val="24"/>
                <w:szCs w:val="24"/>
                <w:lang w:val="en-US"/>
              </w:rPr>
              <w:t>Curie Debate</w:t>
            </w:r>
          </w:p>
        </w:tc>
        <w:tc>
          <w:tcPr>
            <w:tcW w:w="3739" w:type="dxa"/>
            <w:vAlign w:val="center"/>
          </w:tcPr>
          <w:p w:rsidR="00B276E5" w:rsidRPr="00D3115D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  <w:lang w:val="en-US"/>
              </w:rPr>
              <w:t>U. Polańska</w:t>
            </w:r>
          </w:p>
        </w:tc>
        <w:tc>
          <w:tcPr>
            <w:tcW w:w="3258" w:type="dxa"/>
            <w:vAlign w:val="center"/>
          </w:tcPr>
          <w:p w:rsidR="00B276E5" w:rsidRDefault="00B276E5" w:rsidP="00B276E5">
            <w:pPr>
              <w:pStyle w:val="Akapitzlist"/>
              <w:spacing w:after="0" w:line="240" w:lineRule="auto"/>
              <w:ind w:left="214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B. Franków – Czerwonko</w:t>
            </w:r>
          </w:p>
          <w:p w:rsidR="00B276E5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A. Pakulska</w:t>
            </w:r>
          </w:p>
          <w:p w:rsidR="00B276E5" w:rsidRDefault="00B276E5" w:rsidP="00B276E5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M. Stefaniak- Michalak</w:t>
            </w:r>
          </w:p>
        </w:tc>
      </w:tr>
    </w:tbl>
    <w:p w:rsidR="0062472B" w:rsidRDefault="0062472B" w:rsidP="009D2610">
      <w:pPr>
        <w:tabs>
          <w:tab w:val="left" w:pos="6976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2472B" w:rsidRPr="009D2610" w:rsidRDefault="0062472B" w:rsidP="009D2610">
      <w:pPr>
        <w:spacing w:after="0" w:line="240" w:lineRule="auto"/>
        <w:rPr>
          <w:rFonts w:ascii="Georgia" w:hAnsi="Georgia"/>
          <w:sz w:val="24"/>
          <w:szCs w:val="24"/>
        </w:rPr>
      </w:pPr>
    </w:p>
    <w:p w:rsidR="008C1213" w:rsidRPr="009D2610" w:rsidRDefault="008C1213" w:rsidP="009D2610">
      <w:pPr>
        <w:tabs>
          <w:tab w:val="left" w:pos="6976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2472B" w:rsidRPr="0062472B" w:rsidRDefault="0062472B" w:rsidP="0062472B">
      <w:pPr>
        <w:pStyle w:val="Tytu"/>
        <w:rPr>
          <w:rFonts w:ascii="Georgia" w:hAnsi="Georgia"/>
          <w:sz w:val="32"/>
          <w:szCs w:val="32"/>
        </w:rPr>
      </w:pPr>
      <w:r w:rsidRPr="0062472B">
        <w:rPr>
          <w:rFonts w:ascii="Georgia" w:hAnsi="Georgia"/>
          <w:sz w:val="32"/>
          <w:szCs w:val="32"/>
        </w:rPr>
        <w:t>HARMONOGRAM    SPRAWDZIANÓW</w:t>
      </w:r>
    </w:p>
    <w:p w:rsidR="0062472B" w:rsidRPr="00FA02A7" w:rsidRDefault="0062472B" w:rsidP="0062472B">
      <w:pPr>
        <w:pStyle w:val="Podtytu"/>
        <w:rPr>
          <w:rFonts w:ascii="Georgia" w:hAnsi="Georgia"/>
          <w:sz w:val="16"/>
          <w:szCs w:val="16"/>
        </w:rPr>
      </w:pPr>
    </w:p>
    <w:p w:rsidR="0062472B" w:rsidRDefault="0062472B" w:rsidP="0062472B">
      <w:pPr>
        <w:pStyle w:val="Podtytu"/>
        <w:rPr>
          <w:rFonts w:ascii="Georgia" w:hAnsi="Georgia"/>
          <w:b w:val="0"/>
        </w:rPr>
      </w:pPr>
      <w:r w:rsidRPr="00A67D9F">
        <w:rPr>
          <w:rFonts w:ascii="Georgia" w:hAnsi="Georgia"/>
          <w:b w:val="0"/>
        </w:rPr>
        <w:t>Trymestr I</w:t>
      </w:r>
    </w:p>
    <w:p w:rsidR="0062472B" w:rsidRDefault="0062472B" w:rsidP="0062472B">
      <w:pPr>
        <w:pStyle w:val="Podtytu"/>
        <w:rPr>
          <w:rFonts w:ascii="Georgia" w:hAnsi="Georgia"/>
          <w:b w:val="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0"/>
        <w:gridCol w:w="1588"/>
        <w:gridCol w:w="1814"/>
        <w:gridCol w:w="142"/>
        <w:gridCol w:w="2104"/>
        <w:gridCol w:w="1865"/>
      </w:tblGrid>
      <w:tr w:rsidR="0062472B" w:rsidRPr="00A67D9F" w:rsidTr="0062472B">
        <w:tc>
          <w:tcPr>
            <w:tcW w:w="2480" w:type="dxa"/>
          </w:tcPr>
          <w:p w:rsidR="0062472B" w:rsidRPr="00FA26E9" w:rsidRDefault="0062472B" w:rsidP="0062472B">
            <w:pPr>
              <w:pStyle w:val="Podtytu"/>
              <w:rPr>
                <w:rFonts w:ascii="Georgia" w:hAnsi="Georgia"/>
                <w:sz w:val="24"/>
              </w:rPr>
            </w:pPr>
            <w:r w:rsidRPr="00FA26E9">
              <w:rPr>
                <w:rFonts w:ascii="Georgia" w:hAnsi="Georgia"/>
                <w:sz w:val="24"/>
              </w:rPr>
              <w:t>Poniedziałek</w:t>
            </w:r>
          </w:p>
        </w:tc>
        <w:tc>
          <w:tcPr>
            <w:tcW w:w="1588" w:type="dxa"/>
          </w:tcPr>
          <w:p w:rsidR="0062472B" w:rsidRPr="00FA26E9" w:rsidRDefault="0062472B" w:rsidP="0062472B">
            <w:pPr>
              <w:pStyle w:val="Podtytu"/>
              <w:rPr>
                <w:rFonts w:ascii="Georgia" w:hAnsi="Georgia"/>
                <w:sz w:val="24"/>
              </w:rPr>
            </w:pPr>
            <w:r w:rsidRPr="00FA26E9">
              <w:rPr>
                <w:rFonts w:ascii="Georgia" w:hAnsi="Georgia"/>
                <w:sz w:val="24"/>
              </w:rPr>
              <w:t>Wtorek</w:t>
            </w:r>
          </w:p>
        </w:tc>
        <w:tc>
          <w:tcPr>
            <w:tcW w:w="1956" w:type="dxa"/>
            <w:gridSpan w:val="2"/>
          </w:tcPr>
          <w:p w:rsidR="0062472B" w:rsidRPr="00FA26E9" w:rsidRDefault="0062472B" w:rsidP="0062472B">
            <w:pPr>
              <w:pStyle w:val="Podtytu"/>
              <w:rPr>
                <w:rFonts w:ascii="Georgia" w:hAnsi="Georgia"/>
                <w:sz w:val="24"/>
              </w:rPr>
            </w:pPr>
            <w:r w:rsidRPr="00FA26E9">
              <w:rPr>
                <w:rFonts w:ascii="Georgia" w:hAnsi="Georgia"/>
                <w:sz w:val="24"/>
              </w:rPr>
              <w:t>Środa</w:t>
            </w:r>
          </w:p>
        </w:tc>
        <w:tc>
          <w:tcPr>
            <w:tcW w:w="2104" w:type="dxa"/>
          </w:tcPr>
          <w:p w:rsidR="0062472B" w:rsidRPr="00FA26E9" w:rsidRDefault="0062472B" w:rsidP="0062472B">
            <w:pPr>
              <w:pStyle w:val="Podtytu"/>
              <w:rPr>
                <w:rFonts w:ascii="Georgia" w:hAnsi="Georgia"/>
                <w:sz w:val="24"/>
              </w:rPr>
            </w:pPr>
            <w:r w:rsidRPr="00FA26E9">
              <w:rPr>
                <w:rFonts w:ascii="Georgia" w:hAnsi="Georgia"/>
                <w:sz w:val="24"/>
              </w:rPr>
              <w:t>Czwartek</w:t>
            </w:r>
          </w:p>
        </w:tc>
        <w:tc>
          <w:tcPr>
            <w:tcW w:w="1865" w:type="dxa"/>
          </w:tcPr>
          <w:p w:rsidR="0062472B" w:rsidRPr="00FA26E9" w:rsidRDefault="0062472B" w:rsidP="0062472B">
            <w:pPr>
              <w:pStyle w:val="Podtytu"/>
              <w:rPr>
                <w:rFonts w:ascii="Georgia" w:hAnsi="Georgia"/>
                <w:sz w:val="24"/>
              </w:rPr>
            </w:pPr>
            <w:r w:rsidRPr="00FA26E9">
              <w:rPr>
                <w:rFonts w:ascii="Georgia" w:hAnsi="Georgia"/>
                <w:sz w:val="24"/>
              </w:rPr>
              <w:t>Piątek</w:t>
            </w:r>
          </w:p>
        </w:tc>
      </w:tr>
      <w:tr w:rsidR="0062472B" w:rsidRPr="00A67D9F" w:rsidTr="0062472B">
        <w:trPr>
          <w:cantSplit/>
        </w:trPr>
        <w:tc>
          <w:tcPr>
            <w:tcW w:w="9993" w:type="dxa"/>
            <w:gridSpan w:val="6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A67D9F">
              <w:rPr>
                <w:rFonts w:ascii="Georgia" w:hAnsi="Georgia"/>
                <w:b w:val="0"/>
                <w:sz w:val="24"/>
              </w:rPr>
              <w:t>Kursy podstawowe i specjalizacji</w:t>
            </w:r>
          </w:p>
        </w:tc>
      </w:tr>
      <w:tr w:rsidR="0062472B" w:rsidRPr="00A67D9F" w:rsidTr="0062472B">
        <w:tc>
          <w:tcPr>
            <w:tcW w:w="2480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A67D9F">
              <w:rPr>
                <w:rFonts w:ascii="Georgia" w:hAnsi="Georgia"/>
                <w:b w:val="0"/>
                <w:sz w:val="24"/>
              </w:rPr>
              <w:t>Geografia</w:t>
            </w:r>
          </w:p>
        </w:tc>
        <w:tc>
          <w:tcPr>
            <w:tcW w:w="1588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A67D9F">
              <w:rPr>
                <w:rFonts w:ascii="Georgia" w:hAnsi="Georgia"/>
                <w:b w:val="0"/>
                <w:sz w:val="24"/>
              </w:rPr>
              <w:t>Biologia</w:t>
            </w:r>
          </w:p>
        </w:tc>
        <w:tc>
          <w:tcPr>
            <w:tcW w:w="1814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A67D9F">
              <w:rPr>
                <w:rFonts w:ascii="Georgia" w:hAnsi="Georgia"/>
                <w:b w:val="0"/>
                <w:sz w:val="24"/>
              </w:rPr>
              <w:t>Fizyka</w:t>
            </w:r>
          </w:p>
        </w:tc>
        <w:tc>
          <w:tcPr>
            <w:tcW w:w="2246" w:type="dxa"/>
            <w:gridSpan w:val="2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>
              <w:rPr>
                <w:rFonts w:ascii="Georgia" w:hAnsi="Georgia"/>
                <w:b w:val="0"/>
                <w:sz w:val="24"/>
              </w:rPr>
              <w:t>J. angielski</w:t>
            </w:r>
          </w:p>
        </w:tc>
        <w:tc>
          <w:tcPr>
            <w:tcW w:w="1865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A67D9F">
              <w:rPr>
                <w:rFonts w:ascii="Georgia" w:hAnsi="Georgia"/>
                <w:b w:val="0"/>
                <w:sz w:val="24"/>
              </w:rPr>
              <w:t>Historia</w:t>
            </w:r>
          </w:p>
        </w:tc>
      </w:tr>
      <w:tr w:rsidR="0062472B" w:rsidRPr="00A67D9F" w:rsidTr="0062472B">
        <w:tc>
          <w:tcPr>
            <w:tcW w:w="2480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A67D9F">
              <w:rPr>
                <w:rFonts w:ascii="Georgia" w:hAnsi="Georgia"/>
                <w:b w:val="0"/>
                <w:sz w:val="24"/>
              </w:rPr>
              <w:t>Chemia</w:t>
            </w:r>
          </w:p>
        </w:tc>
        <w:tc>
          <w:tcPr>
            <w:tcW w:w="1588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>
              <w:rPr>
                <w:rFonts w:ascii="Georgia" w:hAnsi="Georgia"/>
                <w:b w:val="0"/>
                <w:sz w:val="24"/>
              </w:rPr>
              <w:t>PP</w:t>
            </w:r>
          </w:p>
        </w:tc>
        <w:tc>
          <w:tcPr>
            <w:tcW w:w="1814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A67D9F">
              <w:rPr>
                <w:rFonts w:ascii="Georgia" w:hAnsi="Georgia"/>
                <w:b w:val="0"/>
                <w:sz w:val="24"/>
              </w:rPr>
              <w:t>Informatyka</w:t>
            </w:r>
          </w:p>
        </w:tc>
        <w:tc>
          <w:tcPr>
            <w:tcW w:w="2246" w:type="dxa"/>
            <w:gridSpan w:val="2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A67D9F">
              <w:rPr>
                <w:rFonts w:ascii="Georgia" w:hAnsi="Georgia"/>
                <w:b w:val="0"/>
                <w:sz w:val="24"/>
              </w:rPr>
              <w:t>Matematyka</w:t>
            </w:r>
          </w:p>
        </w:tc>
        <w:tc>
          <w:tcPr>
            <w:tcW w:w="1865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A67D9F">
              <w:rPr>
                <w:rFonts w:ascii="Georgia" w:hAnsi="Georgia"/>
                <w:b w:val="0"/>
                <w:sz w:val="24"/>
              </w:rPr>
              <w:t>J. francuski</w:t>
            </w:r>
            <w:r>
              <w:rPr>
                <w:rFonts w:ascii="Georgia" w:hAnsi="Georgia"/>
                <w:b w:val="0"/>
                <w:sz w:val="24"/>
              </w:rPr>
              <w:t xml:space="preserve"> /włoski/rosyjski</w:t>
            </w:r>
          </w:p>
        </w:tc>
      </w:tr>
      <w:tr w:rsidR="0062472B" w:rsidRPr="00A67D9F" w:rsidTr="0062472B">
        <w:tc>
          <w:tcPr>
            <w:tcW w:w="2480" w:type="dxa"/>
          </w:tcPr>
          <w:p w:rsidR="0062472B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>
              <w:rPr>
                <w:rFonts w:ascii="Georgia" w:hAnsi="Georgia"/>
                <w:b w:val="0"/>
                <w:sz w:val="24"/>
              </w:rPr>
              <w:t>WOS</w:t>
            </w:r>
            <w:r w:rsidRPr="00A67D9F">
              <w:rPr>
                <w:rFonts w:ascii="Georgia" w:hAnsi="Georgia"/>
                <w:b w:val="0"/>
                <w:sz w:val="24"/>
              </w:rPr>
              <w:t xml:space="preserve"> </w:t>
            </w:r>
          </w:p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A67D9F">
              <w:rPr>
                <w:rFonts w:ascii="Georgia" w:hAnsi="Georgia"/>
                <w:b w:val="0"/>
                <w:sz w:val="24"/>
              </w:rPr>
              <w:t xml:space="preserve">J. </w:t>
            </w:r>
            <w:r>
              <w:rPr>
                <w:rFonts w:ascii="Georgia" w:hAnsi="Georgia"/>
                <w:b w:val="0"/>
                <w:sz w:val="24"/>
              </w:rPr>
              <w:t xml:space="preserve">obcy B, </w:t>
            </w:r>
          </w:p>
        </w:tc>
        <w:tc>
          <w:tcPr>
            <w:tcW w:w="1588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A67D9F">
              <w:rPr>
                <w:rFonts w:ascii="Georgia" w:hAnsi="Georgia"/>
                <w:b w:val="0"/>
                <w:sz w:val="24"/>
              </w:rPr>
              <w:t>J. niemiecki</w:t>
            </w:r>
          </w:p>
        </w:tc>
        <w:tc>
          <w:tcPr>
            <w:tcW w:w="1814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A67D9F">
              <w:rPr>
                <w:rFonts w:ascii="Georgia" w:hAnsi="Georgia"/>
                <w:b w:val="0"/>
                <w:sz w:val="24"/>
              </w:rPr>
              <w:t>J. polski</w:t>
            </w:r>
          </w:p>
        </w:tc>
        <w:tc>
          <w:tcPr>
            <w:tcW w:w="2246" w:type="dxa"/>
            <w:gridSpan w:val="2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>
              <w:rPr>
                <w:rFonts w:ascii="Georgia" w:hAnsi="Georgia"/>
                <w:b w:val="0"/>
                <w:sz w:val="24"/>
              </w:rPr>
              <w:t>EDB, HiS</w:t>
            </w:r>
          </w:p>
        </w:tc>
        <w:tc>
          <w:tcPr>
            <w:tcW w:w="1865" w:type="dxa"/>
          </w:tcPr>
          <w:p w:rsidR="0062472B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>
              <w:rPr>
                <w:rFonts w:ascii="Georgia" w:hAnsi="Georgia"/>
                <w:b w:val="0"/>
                <w:sz w:val="24"/>
              </w:rPr>
              <w:t>Filozofia</w:t>
            </w:r>
          </w:p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</w:p>
        </w:tc>
      </w:tr>
      <w:tr w:rsidR="0062472B" w:rsidRPr="00A67D9F" w:rsidTr="0062472B">
        <w:trPr>
          <w:cantSplit/>
        </w:trPr>
        <w:tc>
          <w:tcPr>
            <w:tcW w:w="9993" w:type="dxa"/>
            <w:gridSpan w:val="6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A67D9F">
              <w:rPr>
                <w:rFonts w:ascii="Georgia" w:hAnsi="Georgia"/>
                <w:b w:val="0"/>
                <w:sz w:val="24"/>
              </w:rPr>
              <w:t>Kursy specjalizacji</w:t>
            </w:r>
          </w:p>
        </w:tc>
      </w:tr>
      <w:tr w:rsidR="0062472B" w:rsidRPr="00A67D9F" w:rsidTr="0062472B">
        <w:tc>
          <w:tcPr>
            <w:tcW w:w="2480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A67D9F">
              <w:rPr>
                <w:rFonts w:ascii="Georgia" w:hAnsi="Georgia"/>
                <w:b w:val="0"/>
                <w:sz w:val="24"/>
              </w:rPr>
              <w:t>J. polski</w:t>
            </w:r>
          </w:p>
        </w:tc>
        <w:tc>
          <w:tcPr>
            <w:tcW w:w="1588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</w:p>
        </w:tc>
        <w:tc>
          <w:tcPr>
            <w:tcW w:w="1956" w:type="dxa"/>
            <w:gridSpan w:val="2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</w:p>
        </w:tc>
        <w:tc>
          <w:tcPr>
            <w:tcW w:w="2104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4201EE">
              <w:rPr>
                <w:rFonts w:ascii="Georgia" w:hAnsi="Georgia"/>
                <w:b w:val="0"/>
                <w:sz w:val="22"/>
              </w:rPr>
              <w:t>Historia sztuki</w:t>
            </w:r>
          </w:p>
        </w:tc>
        <w:tc>
          <w:tcPr>
            <w:tcW w:w="1865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</w:p>
        </w:tc>
      </w:tr>
    </w:tbl>
    <w:p w:rsidR="0062472B" w:rsidRDefault="0062472B" w:rsidP="0062472B">
      <w:pPr>
        <w:pStyle w:val="Podtytu"/>
        <w:rPr>
          <w:rFonts w:ascii="Georgia" w:hAnsi="Georgia"/>
          <w:b w:val="0"/>
        </w:rPr>
      </w:pPr>
    </w:p>
    <w:p w:rsidR="0062472B" w:rsidRPr="00A67D9F" w:rsidRDefault="0062472B" w:rsidP="0062472B">
      <w:pPr>
        <w:pStyle w:val="Podtytu"/>
        <w:rPr>
          <w:rFonts w:ascii="Georgia" w:hAnsi="Georgia"/>
          <w:b w:val="0"/>
        </w:rPr>
      </w:pPr>
      <w:r w:rsidRPr="00A67D9F">
        <w:rPr>
          <w:rFonts w:ascii="Georgia" w:hAnsi="Georgia"/>
          <w:b w:val="0"/>
        </w:rPr>
        <w:t>Trymestr II</w:t>
      </w:r>
    </w:p>
    <w:p w:rsidR="0062472B" w:rsidRPr="00A67D9F" w:rsidRDefault="0062472B" w:rsidP="0062472B">
      <w:pPr>
        <w:pStyle w:val="Podtytu"/>
        <w:rPr>
          <w:rFonts w:ascii="Georgia" w:hAnsi="Georgia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00"/>
        <w:gridCol w:w="1694"/>
        <w:gridCol w:w="1791"/>
        <w:gridCol w:w="1684"/>
        <w:gridCol w:w="1792"/>
      </w:tblGrid>
      <w:tr w:rsidR="0062472B" w:rsidRPr="00FA02A7" w:rsidTr="0062472B">
        <w:tc>
          <w:tcPr>
            <w:tcW w:w="2018" w:type="dxa"/>
          </w:tcPr>
          <w:p w:rsidR="0062472B" w:rsidRPr="00FA26E9" w:rsidRDefault="0062472B" w:rsidP="0062472B">
            <w:pPr>
              <w:pStyle w:val="Podtytu"/>
              <w:rPr>
                <w:rFonts w:ascii="Georgia" w:hAnsi="Georgia"/>
                <w:sz w:val="24"/>
              </w:rPr>
            </w:pPr>
            <w:r w:rsidRPr="00FA26E9">
              <w:rPr>
                <w:rFonts w:ascii="Georgia" w:hAnsi="Georgia"/>
                <w:sz w:val="24"/>
              </w:rPr>
              <w:t>Poniedziałek</w:t>
            </w:r>
          </w:p>
        </w:tc>
        <w:tc>
          <w:tcPr>
            <w:tcW w:w="1748" w:type="dxa"/>
          </w:tcPr>
          <w:p w:rsidR="0062472B" w:rsidRPr="00FA26E9" w:rsidRDefault="0062472B" w:rsidP="0062472B">
            <w:pPr>
              <w:pStyle w:val="Podtytu"/>
              <w:rPr>
                <w:rFonts w:ascii="Georgia" w:hAnsi="Georgia"/>
                <w:sz w:val="24"/>
              </w:rPr>
            </w:pPr>
            <w:r w:rsidRPr="00FA26E9">
              <w:rPr>
                <w:rFonts w:ascii="Georgia" w:hAnsi="Georgia"/>
                <w:sz w:val="24"/>
              </w:rPr>
              <w:t>Wtorek</w:t>
            </w:r>
          </w:p>
        </w:tc>
        <w:tc>
          <w:tcPr>
            <w:tcW w:w="1865" w:type="dxa"/>
          </w:tcPr>
          <w:p w:rsidR="0062472B" w:rsidRPr="00FA26E9" w:rsidRDefault="0062472B" w:rsidP="0062472B">
            <w:pPr>
              <w:pStyle w:val="Podtytu"/>
              <w:rPr>
                <w:rFonts w:ascii="Georgia" w:hAnsi="Georgia"/>
                <w:sz w:val="24"/>
              </w:rPr>
            </w:pPr>
            <w:r w:rsidRPr="00FA26E9">
              <w:rPr>
                <w:rFonts w:ascii="Georgia" w:hAnsi="Georgia"/>
                <w:sz w:val="24"/>
              </w:rPr>
              <w:t>Środa</w:t>
            </w:r>
          </w:p>
        </w:tc>
        <w:tc>
          <w:tcPr>
            <w:tcW w:w="1707" w:type="dxa"/>
          </w:tcPr>
          <w:p w:rsidR="0062472B" w:rsidRPr="00FA26E9" w:rsidRDefault="0062472B" w:rsidP="0062472B">
            <w:pPr>
              <w:pStyle w:val="Podtytu"/>
              <w:rPr>
                <w:rFonts w:ascii="Georgia" w:hAnsi="Georgia"/>
                <w:sz w:val="24"/>
              </w:rPr>
            </w:pPr>
            <w:r w:rsidRPr="00FA26E9">
              <w:rPr>
                <w:rFonts w:ascii="Georgia" w:hAnsi="Georgia"/>
                <w:sz w:val="24"/>
              </w:rPr>
              <w:t>Czwartek</w:t>
            </w:r>
          </w:p>
        </w:tc>
        <w:tc>
          <w:tcPr>
            <w:tcW w:w="1874" w:type="dxa"/>
          </w:tcPr>
          <w:p w:rsidR="0062472B" w:rsidRPr="00FA26E9" w:rsidRDefault="0062472B" w:rsidP="0062472B">
            <w:pPr>
              <w:pStyle w:val="Podtytu"/>
              <w:rPr>
                <w:rFonts w:ascii="Georgia" w:hAnsi="Georgia"/>
                <w:sz w:val="24"/>
              </w:rPr>
            </w:pPr>
            <w:r w:rsidRPr="00FA26E9">
              <w:rPr>
                <w:rFonts w:ascii="Georgia" w:hAnsi="Georgia"/>
                <w:sz w:val="24"/>
              </w:rPr>
              <w:t>Piątek</w:t>
            </w:r>
          </w:p>
        </w:tc>
      </w:tr>
      <w:tr w:rsidR="0062472B" w:rsidRPr="00FA02A7" w:rsidTr="0062472B">
        <w:trPr>
          <w:cantSplit/>
        </w:trPr>
        <w:tc>
          <w:tcPr>
            <w:tcW w:w="9212" w:type="dxa"/>
            <w:gridSpan w:val="5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A67D9F">
              <w:rPr>
                <w:rFonts w:ascii="Georgia" w:hAnsi="Georgia"/>
                <w:b w:val="0"/>
                <w:sz w:val="24"/>
              </w:rPr>
              <w:t>Kursy podstawowe i specjalizacji</w:t>
            </w:r>
          </w:p>
        </w:tc>
      </w:tr>
      <w:tr w:rsidR="0062472B" w:rsidRPr="00FA02A7" w:rsidTr="0062472B">
        <w:tc>
          <w:tcPr>
            <w:tcW w:w="2018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A67D9F">
              <w:rPr>
                <w:rFonts w:ascii="Georgia" w:hAnsi="Georgia"/>
                <w:b w:val="0"/>
                <w:sz w:val="24"/>
              </w:rPr>
              <w:t>Matematyka</w:t>
            </w:r>
          </w:p>
        </w:tc>
        <w:tc>
          <w:tcPr>
            <w:tcW w:w="1748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A67D9F">
              <w:rPr>
                <w:rFonts w:ascii="Georgia" w:hAnsi="Georgia"/>
                <w:b w:val="0"/>
                <w:sz w:val="24"/>
              </w:rPr>
              <w:t>Geografia</w:t>
            </w:r>
          </w:p>
        </w:tc>
        <w:tc>
          <w:tcPr>
            <w:tcW w:w="1865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A67D9F">
              <w:rPr>
                <w:rFonts w:ascii="Georgia" w:hAnsi="Georgia"/>
                <w:b w:val="0"/>
                <w:sz w:val="24"/>
              </w:rPr>
              <w:t xml:space="preserve">J. </w:t>
            </w:r>
            <w:r>
              <w:rPr>
                <w:rFonts w:ascii="Georgia" w:hAnsi="Georgia"/>
                <w:b w:val="0"/>
                <w:sz w:val="24"/>
              </w:rPr>
              <w:t>angielski</w:t>
            </w:r>
          </w:p>
        </w:tc>
        <w:tc>
          <w:tcPr>
            <w:tcW w:w="1707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A67D9F">
              <w:rPr>
                <w:rFonts w:ascii="Georgia" w:hAnsi="Georgia"/>
                <w:b w:val="0"/>
                <w:sz w:val="24"/>
              </w:rPr>
              <w:t>Fizyka</w:t>
            </w:r>
          </w:p>
        </w:tc>
        <w:tc>
          <w:tcPr>
            <w:tcW w:w="1874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A67D9F">
              <w:rPr>
                <w:rFonts w:ascii="Georgia" w:hAnsi="Georgia"/>
                <w:b w:val="0"/>
                <w:sz w:val="24"/>
              </w:rPr>
              <w:t>J. polski</w:t>
            </w:r>
            <w:r>
              <w:rPr>
                <w:rFonts w:ascii="Georgia" w:hAnsi="Georgia"/>
                <w:b w:val="0"/>
                <w:sz w:val="24"/>
              </w:rPr>
              <w:t xml:space="preserve">  </w:t>
            </w:r>
          </w:p>
        </w:tc>
      </w:tr>
      <w:tr w:rsidR="0062472B" w:rsidRPr="00FA02A7" w:rsidTr="0062472B">
        <w:tc>
          <w:tcPr>
            <w:tcW w:w="2018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>
              <w:rPr>
                <w:rFonts w:ascii="Georgia" w:hAnsi="Georgia"/>
                <w:b w:val="0"/>
                <w:sz w:val="24"/>
              </w:rPr>
              <w:t xml:space="preserve">J. </w:t>
            </w:r>
            <w:r w:rsidRPr="00A67D9F">
              <w:rPr>
                <w:rFonts w:ascii="Georgia" w:hAnsi="Georgia"/>
                <w:b w:val="0"/>
                <w:sz w:val="24"/>
              </w:rPr>
              <w:t>niemiecki</w:t>
            </w:r>
          </w:p>
        </w:tc>
        <w:tc>
          <w:tcPr>
            <w:tcW w:w="1748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A67D9F">
              <w:rPr>
                <w:rFonts w:ascii="Georgia" w:hAnsi="Georgia"/>
                <w:b w:val="0"/>
                <w:sz w:val="24"/>
              </w:rPr>
              <w:t>Chemia</w:t>
            </w:r>
          </w:p>
        </w:tc>
        <w:tc>
          <w:tcPr>
            <w:tcW w:w="1865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</w:p>
        </w:tc>
        <w:tc>
          <w:tcPr>
            <w:tcW w:w="1707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A67D9F">
              <w:rPr>
                <w:rFonts w:ascii="Georgia" w:hAnsi="Georgia"/>
                <w:b w:val="0"/>
                <w:sz w:val="24"/>
              </w:rPr>
              <w:t>Informatyka</w:t>
            </w:r>
          </w:p>
        </w:tc>
        <w:tc>
          <w:tcPr>
            <w:tcW w:w="1874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A67D9F">
              <w:rPr>
                <w:rFonts w:ascii="Georgia" w:hAnsi="Georgia"/>
                <w:b w:val="0"/>
                <w:sz w:val="24"/>
              </w:rPr>
              <w:t>Biologia</w:t>
            </w:r>
            <w:r>
              <w:rPr>
                <w:rFonts w:ascii="Georgia" w:hAnsi="Georgia"/>
                <w:b w:val="0"/>
                <w:sz w:val="24"/>
              </w:rPr>
              <w:t xml:space="preserve"> </w:t>
            </w:r>
          </w:p>
        </w:tc>
      </w:tr>
      <w:tr w:rsidR="0062472B" w:rsidRPr="00FA02A7" w:rsidTr="0062472B">
        <w:tc>
          <w:tcPr>
            <w:tcW w:w="2018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A67D9F">
              <w:rPr>
                <w:rFonts w:ascii="Georgia" w:hAnsi="Georgia"/>
                <w:b w:val="0"/>
                <w:sz w:val="24"/>
              </w:rPr>
              <w:t>J. francuski</w:t>
            </w:r>
            <w:r>
              <w:rPr>
                <w:rFonts w:ascii="Georgia" w:hAnsi="Georgia"/>
                <w:b w:val="0"/>
                <w:sz w:val="24"/>
              </w:rPr>
              <w:t xml:space="preserve"> /włoski/rosyjski/hiszpański</w:t>
            </w:r>
            <w:r w:rsidRPr="00A67D9F">
              <w:rPr>
                <w:rFonts w:ascii="Georgia" w:hAnsi="Georgia"/>
                <w:b w:val="0"/>
                <w:sz w:val="24"/>
              </w:rPr>
              <w:t xml:space="preserve"> </w:t>
            </w:r>
          </w:p>
        </w:tc>
        <w:tc>
          <w:tcPr>
            <w:tcW w:w="1748" w:type="dxa"/>
          </w:tcPr>
          <w:p w:rsidR="0062472B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>
              <w:rPr>
                <w:rFonts w:ascii="Georgia" w:hAnsi="Georgia"/>
                <w:b w:val="0"/>
                <w:sz w:val="24"/>
              </w:rPr>
              <w:t>WOS</w:t>
            </w:r>
            <w:r w:rsidRPr="00A67D9F">
              <w:rPr>
                <w:rFonts w:ascii="Georgia" w:hAnsi="Georgia"/>
                <w:b w:val="0"/>
                <w:sz w:val="24"/>
              </w:rPr>
              <w:t xml:space="preserve"> </w:t>
            </w:r>
          </w:p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A67D9F">
              <w:rPr>
                <w:rFonts w:ascii="Georgia" w:hAnsi="Georgia"/>
                <w:b w:val="0"/>
                <w:sz w:val="24"/>
              </w:rPr>
              <w:t xml:space="preserve">J. </w:t>
            </w:r>
            <w:r>
              <w:rPr>
                <w:rFonts w:ascii="Georgia" w:hAnsi="Georgia"/>
                <w:b w:val="0"/>
                <w:sz w:val="24"/>
              </w:rPr>
              <w:t>obcy A</w:t>
            </w:r>
          </w:p>
        </w:tc>
        <w:tc>
          <w:tcPr>
            <w:tcW w:w="1865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>
              <w:rPr>
                <w:rFonts w:ascii="Georgia" w:hAnsi="Georgia"/>
                <w:b w:val="0"/>
                <w:sz w:val="24"/>
              </w:rPr>
              <w:t>HiS, EDB</w:t>
            </w:r>
          </w:p>
        </w:tc>
        <w:tc>
          <w:tcPr>
            <w:tcW w:w="1707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A67D9F">
              <w:rPr>
                <w:rFonts w:ascii="Georgia" w:hAnsi="Georgia"/>
                <w:b w:val="0"/>
                <w:sz w:val="24"/>
              </w:rPr>
              <w:t>Historia</w:t>
            </w:r>
          </w:p>
        </w:tc>
        <w:tc>
          <w:tcPr>
            <w:tcW w:w="1874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>
              <w:rPr>
                <w:rFonts w:ascii="Georgia" w:hAnsi="Georgia"/>
                <w:b w:val="0"/>
                <w:sz w:val="24"/>
              </w:rPr>
              <w:t xml:space="preserve"> PP </w:t>
            </w:r>
          </w:p>
        </w:tc>
      </w:tr>
      <w:tr w:rsidR="0062472B" w:rsidRPr="00FA02A7" w:rsidTr="0062472B">
        <w:trPr>
          <w:cantSplit/>
        </w:trPr>
        <w:tc>
          <w:tcPr>
            <w:tcW w:w="9212" w:type="dxa"/>
            <w:gridSpan w:val="5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A67D9F">
              <w:rPr>
                <w:rFonts w:ascii="Georgia" w:hAnsi="Georgia"/>
                <w:b w:val="0"/>
                <w:sz w:val="24"/>
              </w:rPr>
              <w:t>Kursy specjalizacji</w:t>
            </w:r>
          </w:p>
        </w:tc>
      </w:tr>
      <w:tr w:rsidR="0062472B" w:rsidRPr="00FA02A7" w:rsidTr="0062472B">
        <w:tc>
          <w:tcPr>
            <w:tcW w:w="2018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>
              <w:rPr>
                <w:rFonts w:ascii="Georgia" w:hAnsi="Georgia"/>
                <w:b w:val="0"/>
                <w:sz w:val="24"/>
              </w:rPr>
              <w:t>Historia sztuki</w:t>
            </w:r>
          </w:p>
        </w:tc>
        <w:tc>
          <w:tcPr>
            <w:tcW w:w="1748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</w:p>
        </w:tc>
        <w:tc>
          <w:tcPr>
            <w:tcW w:w="1865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A67D9F">
              <w:rPr>
                <w:rFonts w:ascii="Georgia" w:hAnsi="Georgia"/>
                <w:b w:val="0"/>
                <w:sz w:val="24"/>
              </w:rPr>
              <w:t>J. polski</w:t>
            </w:r>
          </w:p>
        </w:tc>
        <w:tc>
          <w:tcPr>
            <w:tcW w:w="1707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</w:p>
        </w:tc>
        <w:tc>
          <w:tcPr>
            <w:tcW w:w="1874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</w:p>
        </w:tc>
      </w:tr>
    </w:tbl>
    <w:p w:rsidR="0062472B" w:rsidRPr="00FA02A7" w:rsidRDefault="0062472B" w:rsidP="0062472B">
      <w:pPr>
        <w:pStyle w:val="Podtytu"/>
        <w:rPr>
          <w:rFonts w:ascii="Georgia" w:hAnsi="Georgia"/>
          <w:sz w:val="16"/>
          <w:szCs w:val="16"/>
          <w:vertAlign w:val="superscript"/>
        </w:rPr>
      </w:pPr>
    </w:p>
    <w:p w:rsidR="0062472B" w:rsidRDefault="0062472B" w:rsidP="0062472B">
      <w:pPr>
        <w:pStyle w:val="Podtytu"/>
        <w:rPr>
          <w:rFonts w:ascii="Georgia" w:hAnsi="Georgia"/>
          <w:sz w:val="16"/>
          <w:szCs w:val="16"/>
        </w:rPr>
      </w:pPr>
    </w:p>
    <w:p w:rsidR="0062472B" w:rsidRPr="00FA02A7" w:rsidRDefault="0062472B" w:rsidP="0062472B">
      <w:pPr>
        <w:pStyle w:val="Podtytu"/>
        <w:rPr>
          <w:rFonts w:ascii="Georgia" w:hAnsi="Georgia"/>
          <w:sz w:val="16"/>
          <w:szCs w:val="16"/>
        </w:rPr>
      </w:pPr>
    </w:p>
    <w:p w:rsidR="0062472B" w:rsidRDefault="0062472B" w:rsidP="0062472B">
      <w:pPr>
        <w:pStyle w:val="Podtytu"/>
        <w:rPr>
          <w:rFonts w:ascii="Georgia" w:hAnsi="Georgia"/>
          <w:b w:val="0"/>
        </w:rPr>
      </w:pPr>
      <w:r w:rsidRPr="00A67D9F">
        <w:rPr>
          <w:rFonts w:ascii="Georgia" w:hAnsi="Georgia"/>
          <w:b w:val="0"/>
        </w:rPr>
        <w:t>Trymestr III</w:t>
      </w:r>
    </w:p>
    <w:p w:rsidR="0062472B" w:rsidRPr="00A67D9F" w:rsidRDefault="0062472B" w:rsidP="0062472B">
      <w:pPr>
        <w:pStyle w:val="Podtytu"/>
        <w:rPr>
          <w:rFonts w:ascii="Georgia" w:hAnsi="Georgia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28"/>
        <w:gridCol w:w="1601"/>
        <w:gridCol w:w="1647"/>
        <w:gridCol w:w="2974"/>
        <w:gridCol w:w="1911"/>
      </w:tblGrid>
      <w:tr w:rsidR="0062472B" w:rsidRPr="00A67D9F" w:rsidTr="0062472B">
        <w:tc>
          <w:tcPr>
            <w:tcW w:w="1928" w:type="dxa"/>
          </w:tcPr>
          <w:p w:rsidR="0062472B" w:rsidRPr="00FA26E9" w:rsidRDefault="0062472B" w:rsidP="0062472B">
            <w:pPr>
              <w:pStyle w:val="Podtytu"/>
              <w:rPr>
                <w:rFonts w:ascii="Georgia" w:hAnsi="Georgia"/>
                <w:sz w:val="24"/>
              </w:rPr>
            </w:pPr>
            <w:r w:rsidRPr="00FA26E9">
              <w:rPr>
                <w:rFonts w:ascii="Georgia" w:hAnsi="Georgia"/>
                <w:sz w:val="24"/>
              </w:rPr>
              <w:t>Poniedziałek</w:t>
            </w:r>
          </w:p>
        </w:tc>
        <w:tc>
          <w:tcPr>
            <w:tcW w:w="1601" w:type="dxa"/>
          </w:tcPr>
          <w:p w:rsidR="0062472B" w:rsidRPr="00FA26E9" w:rsidRDefault="0062472B" w:rsidP="0062472B">
            <w:pPr>
              <w:pStyle w:val="Podtytu"/>
              <w:rPr>
                <w:rFonts w:ascii="Georgia" w:hAnsi="Georgia"/>
                <w:sz w:val="24"/>
              </w:rPr>
            </w:pPr>
            <w:r w:rsidRPr="00FA26E9">
              <w:rPr>
                <w:rFonts w:ascii="Georgia" w:hAnsi="Georgia"/>
                <w:sz w:val="24"/>
              </w:rPr>
              <w:t>Wtorek</w:t>
            </w:r>
          </w:p>
        </w:tc>
        <w:tc>
          <w:tcPr>
            <w:tcW w:w="1647" w:type="dxa"/>
          </w:tcPr>
          <w:p w:rsidR="0062472B" w:rsidRPr="00FA26E9" w:rsidRDefault="0062472B" w:rsidP="0062472B">
            <w:pPr>
              <w:pStyle w:val="Podtytu"/>
              <w:rPr>
                <w:rFonts w:ascii="Georgia" w:hAnsi="Georgia"/>
                <w:sz w:val="24"/>
              </w:rPr>
            </w:pPr>
            <w:r w:rsidRPr="00FA26E9">
              <w:rPr>
                <w:rFonts w:ascii="Georgia" w:hAnsi="Georgia"/>
                <w:sz w:val="24"/>
              </w:rPr>
              <w:t>Środa</w:t>
            </w:r>
          </w:p>
        </w:tc>
        <w:tc>
          <w:tcPr>
            <w:tcW w:w="2974" w:type="dxa"/>
          </w:tcPr>
          <w:p w:rsidR="0062472B" w:rsidRPr="00FA26E9" w:rsidRDefault="0062472B" w:rsidP="0062472B">
            <w:pPr>
              <w:pStyle w:val="Podtytu"/>
              <w:rPr>
                <w:rFonts w:ascii="Georgia" w:hAnsi="Georgia"/>
                <w:sz w:val="24"/>
              </w:rPr>
            </w:pPr>
            <w:r w:rsidRPr="00FA26E9">
              <w:rPr>
                <w:rFonts w:ascii="Georgia" w:hAnsi="Georgia"/>
                <w:sz w:val="24"/>
              </w:rPr>
              <w:t>Czwartek</w:t>
            </w:r>
          </w:p>
        </w:tc>
        <w:tc>
          <w:tcPr>
            <w:tcW w:w="1911" w:type="dxa"/>
          </w:tcPr>
          <w:p w:rsidR="0062472B" w:rsidRPr="00FA26E9" w:rsidRDefault="0062472B" w:rsidP="0062472B">
            <w:pPr>
              <w:pStyle w:val="Podtytu"/>
              <w:rPr>
                <w:rFonts w:ascii="Georgia" w:hAnsi="Georgia"/>
                <w:sz w:val="24"/>
              </w:rPr>
            </w:pPr>
            <w:r w:rsidRPr="00FA26E9">
              <w:rPr>
                <w:rFonts w:ascii="Georgia" w:hAnsi="Georgia"/>
                <w:sz w:val="24"/>
              </w:rPr>
              <w:t>Piątek</w:t>
            </w:r>
          </w:p>
        </w:tc>
      </w:tr>
      <w:tr w:rsidR="0062472B" w:rsidRPr="00A67D9F" w:rsidTr="0062472B">
        <w:trPr>
          <w:cantSplit/>
        </w:trPr>
        <w:tc>
          <w:tcPr>
            <w:tcW w:w="10061" w:type="dxa"/>
            <w:gridSpan w:val="5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A67D9F">
              <w:rPr>
                <w:rFonts w:ascii="Georgia" w:hAnsi="Georgia"/>
                <w:b w:val="0"/>
                <w:sz w:val="24"/>
              </w:rPr>
              <w:t>Kursy podstawowe i specjalizacji</w:t>
            </w:r>
          </w:p>
        </w:tc>
      </w:tr>
      <w:tr w:rsidR="0062472B" w:rsidRPr="00A67D9F" w:rsidTr="0062472B">
        <w:tc>
          <w:tcPr>
            <w:tcW w:w="1928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A67D9F">
              <w:rPr>
                <w:rFonts w:ascii="Georgia" w:hAnsi="Georgia"/>
                <w:b w:val="0"/>
                <w:sz w:val="24"/>
              </w:rPr>
              <w:t>J. polski</w:t>
            </w:r>
          </w:p>
        </w:tc>
        <w:tc>
          <w:tcPr>
            <w:tcW w:w="1601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A67D9F">
              <w:rPr>
                <w:rFonts w:ascii="Georgia" w:hAnsi="Georgia"/>
                <w:b w:val="0"/>
                <w:sz w:val="24"/>
              </w:rPr>
              <w:t>Fizyka</w:t>
            </w:r>
          </w:p>
        </w:tc>
        <w:tc>
          <w:tcPr>
            <w:tcW w:w="1647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A67D9F">
              <w:rPr>
                <w:rFonts w:ascii="Georgia" w:hAnsi="Georgia"/>
                <w:b w:val="0"/>
                <w:sz w:val="24"/>
              </w:rPr>
              <w:t>Geografia</w:t>
            </w:r>
          </w:p>
        </w:tc>
        <w:tc>
          <w:tcPr>
            <w:tcW w:w="2974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A67D9F">
              <w:rPr>
                <w:rFonts w:ascii="Georgia" w:hAnsi="Georgia"/>
                <w:b w:val="0"/>
                <w:sz w:val="24"/>
              </w:rPr>
              <w:t>Historia</w:t>
            </w:r>
          </w:p>
        </w:tc>
        <w:tc>
          <w:tcPr>
            <w:tcW w:w="1911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A67D9F">
              <w:rPr>
                <w:rFonts w:ascii="Georgia" w:hAnsi="Georgia"/>
                <w:b w:val="0"/>
                <w:sz w:val="24"/>
              </w:rPr>
              <w:t>Matematyka</w:t>
            </w:r>
          </w:p>
        </w:tc>
      </w:tr>
      <w:tr w:rsidR="0062472B" w:rsidRPr="00A67D9F" w:rsidTr="0062472B">
        <w:tc>
          <w:tcPr>
            <w:tcW w:w="1928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A67D9F">
              <w:rPr>
                <w:rFonts w:ascii="Georgia" w:hAnsi="Georgia"/>
                <w:b w:val="0"/>
                <w:sz w:val="24"/>
              </w:rPr>
              <w:t xml:space="preserve">Biologia </w:t>
            </w:r>
          </w:p>
        </w:tc>
        <w:tc>
          <w:tcPr>
            <w:tcW w:w="1601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>
              <w:rPr>
                <w:rFonts w:ascii="Georgia" w:hAnsi="Georgia"/>
                <w:b w:val="0"/>
                <w:sz w:val="24"/>
              </w:rPr>
              <w:t>J. angielski</w:t>
            </w:r>
          </w:p>
        </w:tc>
        <w:tc>
          <w:tcPr>
            <w:tcW w:w="1647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A67D9F">
              <w:rPr>
                <w:rFonts w:ascii="Georgia" w:hAnsi="Georgia"/>
                <w:b w:val="0"/>
                <w:sz w:val="24"/>
              </w:rPr>
              <w:t>Chemia</w:t>
            </w:r>
          </w:p>
        </w:tc>
        <w:tc>
          <w:tcPr>
            <w:tcW w:w="2974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A67D9F">
              <w:rPr>
                <w:rFonts w:ascii="Georgia" w:hAnsi="Georgia"/>
                <w:b w:val="0"/>
                <w:sz w:val="24"/>
              </w:rPr>
              <w:t>J. niemiecki</w:t>
            </w:r>
          </w:p>
        </w:tc>
        <w:tc>
          <w:tcPr>
            <w:tcW w:w="1911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>
              <w:rPr>
                <w:rFonts w:ascii="Georgia" w:hAnsi="Georgia"/>
                <w:b w:val="0"/>
                <w:sz w:val="24"/>
              </w:rPr>
              <w:t>WOS</w:t>
            </w:r>
          </w:p>
        </w:tc>
      </w:tr>
      <w:tr w:rsidR="0062472B" w:rsidRPr="00A67D9F" w:rsidTr="0062472B">
        <w:tc>
          <w:tcPr>
            <w:tcW w:w="1928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A67D9F">
              <w:rPr>
                <w:rFonts w:ascii="Georgia" w:hAnsi="Georgia"/>
                <w:b w:val="0"/>
                <w:sz w:val="24"/>
              </w:rPr>
              <w:t>Informatyka</w:t>
            </w:r>
            <w:r>
              <w:rPr>
                <w:rFonts w:ascii="Georgia" w:hAnsi="Georgia"/>
                <w:b w:val="0"/>
                <w:sz w:val="24"/>
              </w:rPr>
              <w:t xml:space="preserve"> </w:t>
            </w:r>
          </w:p>
        </w:tc>
        <w:tc>
          <w:tcPr>
            <w:tcW w:w="1601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</w:p>
        </w:tc>
        <w:tc>
          <w:tcPr>
            <w:tcW w:w="1647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</w:p>
        </w:tc>
        <w:tc>
          <w:tcPr>
            <w:tcW w:w="2974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>
              <w:rPr>
                <w:rFonts w:ascii="Georgia" w:hAnsi="Georgia"/>
                <w:b w:val="0"/>
                <w:sz w:val="24"/>
              </w:rPr>
              <w:t xml:space="preserve"> HiS</w:t>
            </w:r>
          </w:p>
        </w:tc>
        <w:tc>
          <w:tcPr>
            <w:tcW w:w="1911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A67D9F">
              <w:rPr>
                <w:rFonts w:ascii="Georgia" w:hAnsi="Georgia"/>
                <w:b w:val="0"/>
                <w:sz w:val="24"/>
              </w:rPr>
              <w:t>J. francuski</w:t>
            </w:r>
            <w:r>
              <w:rPr>
                <w:rFonts w:ascii="Georgia" w:hAnsi="Georgia"/>
                <w:b w:val="0"/>
                <w:sz w:val="24"/>
              </w:rPr>
              <w:t xml:space="preserve"> /włoski/rosyjski/hiszpański</w:t>
            </w:r>
          </w:p>
        </w:tc>
      </w:tr>
      <w:tr w:rsidR="0062472B" w:rsidRPr="00A67D9F" w:rsidTr="0062472B">
        <w:trPr>
          <w:cantSplit/>
        </w:trPr>
        <w:tc>
          <w:tcPr>
            <w:tcW w:w="10061" w:type="dxa"/>
            <w:gridSpan w:val="5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A67D9F">
              <w:rPr>
                <w:rFonts w:ascii="Georgia" w:hAnsi="Georgia"/>
                <w:b w:val="0"/>
                <w:sz w:val="24"/>
              </w:rPr>
              <w:t>Kursy specjalizacji</w:t>
            </w:r>
          </w:p>
        </w:tc>
      </w:tr>
      <w:tr w:rsidR="0062472B" w:rsidRPr="00A67D9F" w:rsidTr="0062472B">
        <w:tc>
          <w:tcPr>
            <w:tcW w:w="1928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</w:p>
        </w:tc>
        <w:tc>
          <w:tcPr>
            <w:tcW w:w="1601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>
              <w:rPr>
                <w:rFonts w:ascii="Georgia" w:hAnsi="Georgia"/>
                <w:b w:val="0"/>
                <w:sz w:val="24"/>
              </w:rPr>
              <w:t>Historia sztuki</w:t>
            </w:r>
          </w:p>
        </w:tc>
        <w:tc>
          <w:tcPr>
            <w:tcW w:w="1647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  <w:r>
              <w:rPr>
                <w:rFonts w:ascii="Georgia" w:hAnsi="Georgia"/>
                <w:b w:val="0"/>
                <w:sz w:val="24"/>
              </w:rPr>
              <w:t>J.polski</w:t>
            </w:r>
          </w:p>
        </w:tc>
        <w:tc>
          <w:tcPr>
            <w:tcW w:w="2974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</w:p>
        </w:tc>
        <w:tc>
          <w:tcPr>
            <w:tcW w:w="1911" w:type="dxa"/>
          </w:tcPr>
          <w:p w:rsidR="0062472B" w:rsidRPr="00A67D9F" w:rsidRDefault="0062472B" w:rsidP="0062472B">
            <w:pPr>
              <w:pStyle w:val="Podtytu"/>
              <w:rPr>
                <w:rFonts w:ascii="Georgia" w:hAnsi="Georgia"/>
                <w:b w:val="0"/>
                <w:sz w:val="24"/>
              </w:rPr>
            </w:pPr>
          </w:p>
        </w:tc>
      </w:tr>
    </w:tbl>
    <w:p w:rsidR="0062472B" w:rsidRDefault="0062472B" w:rsidP="0062472B"/>
    <w:p w:rsidR="00B276E5" w:rsidRDefault="00B276E5" w:rsidP="0062472B"/>
    <w:p w:rsidR="0062472B" w:rsidRDefault="0062472B" w:rsidP="0062472B"/>
    <w:p w:rsidR="0062472B" w:rsidRDefault="0062472B" w:rsidP="0062472B"/>
    <w:p w:rsidR="008C1213" w:rsidRPr="009D2610" w:rsidRDefault="008C1213" w:rsidP="009D2610">
      <w:pPr>
        <w:pStyle w:val="Tekstpodstawowy"/>
        <w:rPr>
          <w:rFonts w:ascii="Georgia" w:hAnsi="Georgia"/>
          <w:b/>
          <w:smallCaps/>
        </w:rPr>
      </w:pPr>
    </w:p>
    <w:p w:rsidR="008C1213" w:rsidRPr="009D2610" w:rsidRDefault="008C1213" w:rsidP="009D2610">
      <w:pPr>
        <w:pStyle w:val="Tekstpodstawowy"/>
        <w:rPr>
          <w:rFonts w:ascii="Georgia" w:hAnsi="Georgia"/>
          <w:b/>
          <w:smallCaps/>
        </w:rPr>
      </w:pPr>
    </w:p>
    <w:p w:rsidR="008C1213" w:rsidRPr="009D2610" w:rsidRDefault="008C1213" w:rsidP="009D2610">
      <w:pPr>
        <w:spacing w:after="0" w:line="240" w:lineRule="auto"/>
        <w:jc w:val="both"/>
        <w:rPr>
          <w:rFonts w:ascii="Georgia" w:hAnsi="Georgia" w:cs="Georgia"/>
          <w:b/>
          <w:bCs/>
          <w:sz w:val="24"/>
          <w:szCs w:val="24"/>
        </w:rPr>
      </w:pPr>
    </w:p>
    <w:p w:rsidR="004B419E" w:rsidRPr="0062472B" w:rsidRDefault="004B419E" w:rsidP="009D2610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62472B">
        <w:rPr>
          <w:rFonts w:ascii="Georgia" w:hAnsi="Georgia"/>
          <w:b/>
          <w:sz w:val="32"/>
          <w:szCs w:val="32"/>
        </w:rPr>
        <w:lastRenderedPageBreak/>
        <w:t xml:space="preserve">PLAN DIAGNOZOWANA </w:t>
      </w:r>
    </w:p>
    <w:p w:rsidR="004B419E" w:rsidRPr="0062472B" w:rsidRDefault="004B419E" w:rsidP="009D2610">
      <w:pPr>
        <w:pStyle w:val="Tekstpodstawowy2"/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62472B">
        <w:rPr>
          <w:rFonts w:ascii="Georgia" w:hAnsi="Georgia"/>
          <w:b/>
          <w:sz w:val="32"/>
          <w:szCs w:val="32"/>
        </w:rPr>
        <w:t>OSIĄGNIĘĆ DYDAKTYCZNYCH UCZNIÓW</w:t>
      </w:r>
    </w:p>
    <w:p w:rsidR="004B419E" w:rsidRPr="009D2610" w:rsidRDefault="004B419E" w:rsidP="009D2610">
      <w:pPr>
        <w:pStyle w:val="Tekstpodstawowy"/>
        <w:rPr>
          <w:rFonts w:ascii="Georgia" w:hAnsi="Georgia"/>
          <w:b/>
          <w:smallCaps/>
        </w:rPr>
      </w:pPr>
    </w:p>
    <w:p w:rsidR="004B419E" w:rsidRPr="009D2610" w:rsidRDefault="004B419E" w:rsidP="009D2610">
      <w:pPr>
        <w:pStyle w:val="Tekstpodstawowy"/>
        <w:rPr>
          <w:rFonts w:ascii="Georgia" w:hAnsi="Georgia"/>
          <w:b/>
          <w:smallCaps/>
        </w:rPr>
      </w:pPr>
    </w:p>
    <w:tbl>
      <w:tblPr>
        <w:tblW w:w="10408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05"/>
        <w:gridCol w:w="2800"/>
        <w:gridCol w:w="2552"/>
        <w:gridCol w:w="2551"/>
      </w:tblGrid>
      <w:tr w:rsidR="004B419E" w:rsidRPr="009D2610" w:rsidTr="004B419E">
        <w:tc>
          <w:tcPr>
            <w:tcW w:w="2505" w:type="dxa"/>
            <w:vAlign w:val="center"/>
          </w:tcPr>
          <w:p w:rsidR="004B419E" w:rsidRPr="009D2610" w:rsidRDefault="004B419E" w:rsidP="009D2610">
            <w:pPr>
              <w:pStyle w:val="Tekstpodstawowy2"/>
              <w:spacing w:after="0" w:line="240" w:lineRule="auto"/>
              <w:jc w:val="center"/>
              <w:rPr>
                <w:rFonts w:ascii="Georgia" w:hAnsi="Georgia"/>
                <w:bCs/>
              </w:rPr>
            </w:pPr>
            <w:r w:rsidRPr="009D2610">
              <w:rPr>
                <w:rFonts w:ascii="Georgia" w:hAnsi="Georgia"/>
                <w:bCs/>
              </w:rPr>
              <w:t>PRZEDMIOT</w:t>
            </w:r>
          </w:p>
        </w:tc>
        <w:tc>
          <w:tcPr>
            <w:tcW w:w="2800" w:type="dxa"/>
            <w:vAlign w:val="center"/>
          </w:tcPr>
          <w:p w:rsidR="004B419E" w:rsidRPr="009D2610" w:rsidRDefault="004B419E" w:rsidP="009D2610">
            <w:pPr>
              <w:pStyle w:val="Tekstpodstawowy2"/>
              <w:spacing w:after="0" w:line="240" w:lineRule="auto"/>
              <w:jc w:val="center"/>
              <w:rPr>
                <w:rFonts w:ascii="Georgia" w:hAnsi="Georgia"/>
              </w:rPr>
            </w:pPr>
            <w:r w:rsidRPr="009D2610">
              <w:rPr>
                <w:rFonts w:ascii="Georgia" w:hAnsi="Georgia"/>
              </w:rPr>
              <w:t>TRYMESTR I</w:t>
            </w:r>
          </w:p>
        </w:tc>
        <w:tc>
          <w:tcPr>
            <w:tcW w:w="2552" w:type="dxa"/>
            <w:vAlign w:val="center"/>
          </w:tcPr>
          <w:p w:rsidR="004B419E" w:rsidRPr="009D2610" w:rsidRDefault="004B419E" w:rsidP="009D2610">
            <w:pPr>
              <w:pStyle w:val="Tekstpodstawowy2"/>
              <w:spacing w:after="0" w:line="240" w:lineRule="auto"/>
              <w:jc w:val="center"/>
              <w:rPr>
                <w:rFonts w:ascii="Georgia" w:hAnsi="Georgia"/>
              </w:rPr>
            </w:pPr>
            <w:r w:rsidRPr="009D2610">
              <w:rPr>
                <w:rFonts w:ascii="Georgia" w:hAnsi="Georgia"/>
              </w:rPr>
              <w:t>TRYMESTR II</w:t>
            </w:r>
          </w:p>
        </w:tc>
        <w:tc>
          <w:tcPr>
            <w:tcW w:w="2551" w:type="dxa"/>
            <w:vAlign w:val="center"/>
          </w:tcPr>
          <w:p w:rsidR="004B419E" w:rsidRPr="009D2610" w:rsidRDefault="004B419E" w:rsidP="009D2610">
            <w:pPr>
              <w:pStyle w:val="Tekstpodstawowy2"/>
              <w:spacing w:after="0" w:line="240" w:lineRule="auto"/>
              <w:jc w:val="center"/>
              <w:rPr>
                <w:rFonts w:ascii="Georgia" w:hAnsi="Georgia"/>
              </w:rPr>
            </w:pPr>
            <w:r w:rsidRPr="009D2610">
              <w:rPr>
                <w:rFonts w:ascii="Georgia" w:hAnsi="Georgia"/>
              </w:rPr>
              <w:t>TRYMESTR III</w:t>
            </w:r>
          </w:p>
        </w:tc>
      </w:tr>
      <w:tr w:rsidR="004B419E" w:rsidRPr="009D2610" w:rsidTr="004B419E">
        <w:trPr>
          <w:trHeight w:val="558"/>
        </w:trPr>
        <w:tc>
          <w:tcPr>
            <w:tcW w:w="2505" w:type="dxa"/>
            <w:vAlign w:val="center"/>
          </w:tcPr>
          <w:p w:rsidR="004B419E" w:rsidRPr="009D2610" w:rsidRDefault="004B419E" w:rsidP="009D2610">
            <w:pPr>
              <w:pStyle w:val="Tekstpodstawowy2"/>
              <w:spacing w:after="0" w:line="240" w:lineRule="auto"/>
              <w:jc w:val="center"/>
              <w:rPr>
                <w:rFonts w:ascii="Georgia" w:hAnsi="Georgia"/>
                <w:bCs/>
              </w:rPr>
            </w:pPr>
            <w:r w:rsidRPr="009D2610">
              <w:rPr>
                <w:rFonts w:ascii="Georgia" w:hAnsi="Georgia"/>
                <w:bCs/>
              </w:rPr>
              <w:t>JĘZYK POLSKI</w:t>
            </w:r>
          </w:p>
        </w:tc>
        <w:tc>
          <w:tcPr>
            <w:tcW w:w="2800" w:type="dxa"/>
            <w:vAlign w:val="center"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107</w:t>
            </w:r>
          </w:p>
        </w:tc>
        <w:tc>
          <w:tcPr>
            <w:tcW w:w="2552" w:type="dxa"/>
            <w:vAlign w:val="center"/>
          </w:tcPr>
          <w:p w:rsidR="004B419E" w:rsidRPr="009D2610" w:rsidRDefault="004B419E" w:rsidP="009D2610">
            <w:pPr>
              <w:pStyle w:val="Tekstpodstawowy2"/>
              <w:spacing w:after="0" w:line="240" w:lineRule="auto"/>
              <w:jc w:val="center"/>
              <w:rPr>
                <w:rFonts w:ascii="Georgia" w:hAnsi="Georgia"/>
              </w:rPr>
            </w:pPr>
            <w:r w:rsidRPr="009D2610">
              <w:rPr>
                <w:rFonts w:ascii="Georgia" w:hAnsi="Georgia"/>
              </w:rPr>
              <w:t>108 ( matura próbna)</w:t>
            </w:r>
          </w:p>
        </w:tc>
        <w:tc>
          <w:tcPr>
            <w:tcW w:w="2551" w:type="dxa"/>
            <w:vAlign w:val="center"/>
          </w:tcPr>
          <w:p w:rsidR="004B419E" w:rsidRPr="009D2610" w:rsidRDefault="004B419E" w:rsidP="009D2610">
            <w:pPr>
              <w:pStyle w:val="Tekstpodstawowy2"/>
              <w:spacing w:after="0" w:line="240" w:lineRule="auto"/>
              <w:jc w:val="center"/>
              <w:rPr>
                <w:rFonts w:ascii="Georgia" w:hAnsi="Georgia"/>
              </w:rPr>
            </w:pPr>
            <w:r w:rsidRPr="009D2610">
              <w:rPr>
                <w:rFonts w:ascii="Georgia" w:hAnsi="Georgia"/>
              </w:rPr>
              <w:t>-</w:t>
            </w:r>
          </w:p>
        </w:tc>
      </w:tr>
      <w:tr w:rsidR="004B419E" w:rsidRPr="009D2610" w:rsidTr="004B419E">
        <w:trPr>
          <w:trHeight w:val="693"/>
        </w:trPr>
        <w:tc>
          <w:tcPr>
            <w:tcW w:w="2505" w:type="dxa"/>
            <w:vAlign w:val="center"/>
          </w:tcPr>
          <w:p w:rsidR="004B419E" w:rsidRPr="009D2610" w:rsidRDefault="004B419E" w:rsidP="009D2610">
            <w:pPr>
              <w:pStyle w:val="Tekstpodstawowy2"/>
              <w:spacing w:after="0" w:line="240" w:lineRule="auto"/>
              <w:jc w:val="center"/>
              <w:rPr>
                <w:rFonts w:ascii="Georgia" w:hAnsi="Georgia"/>
                <w:bCs/>
              </w:rPr>
            </w:pPr>
            <w:r w:rsidRPr="009D2610">
              <w:rPr>
                <w:rFonts w:ascii="Georgia" w:hAnsi="Georgia"/>
                <w:bCs/>
              </w:rPr>
              <w:t>JĘZYK ANGIELSKI</w:t>
            </w:r>
          </w:p>
        </w:tc>
        <w:tc>
          <w:tcPr>
            <w:tcW w:w="2800" w:type="dxa"/>
            <w:vAlign w:val="center"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Diagnoza klas II (wrzesień)</w:t>
            </w:r>
          </w:p>
        </w:tc>
        <w:tc>
          <w:tcPr>
            <w:tcW w:w="2552" w:type="dxa"/>
            <w:vAlign w:val="center"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Matura próbna klas III (styczeń/luty)</w:t>
            </w:r>
          </w:p>
        </w:tc>
        <w:tc>
          <w:tcPr>
            <w:tcW w:w="2551" w:type="dxa"/>
            <w:vAlign w:val="center"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-</w:t>
            </w:r>
          </w:p>
        </w:tc>
      </w:tr>
      <w:tr w:rsidR="004B419E" w:rsidRPr="009D2610" w:rsidTr="004B419E">
        <w:trPr>
          <w:trHeight w:val="472"/>
        </w:trPr>
        <w:tc>
          <w:tcPr>
            <w:tcW w:w="2505" w:type="dxa"/>
            <w:vAlign w:val="center"/>
          </w:tcPr>
          <w:p w:rsidR="004B419E" w:rsidRPr="009D2610" w:rsidRDefault="004B419E" w:rsidP="009D2610">
            <w:pPr>
              <w:pStyle w:val="Tekstpodstawowy2"/>
              <w:spacing w:after="0" w:line="240" w:lineRule="auto"/>
              <w:jc w:val="center"/>
              <w:rPr>
                <w:rFonts w:ascii="Georgia" w:hAnsi="Georgia"/>
                <w:bCs/>
              </w:rPr>
            </w:pPr>
            <w:r w:rsidRPr="009D2610">
              <w:rPr>
                <w:rFonts w:ascii="Georgia" w:hAnsi="Georgia"/>
                <w:bCs/>
              </w:rPr>
              <w:t>JĘZYK NIEMIECKI</w:t>
            </w:r>
          </w:p>
        </w:tc>
        <w:tc>
          <w:tcPr>
            <w:tcW w:w="2800" w:type="dxa"/>
            <w:vAlign w:val="center"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208; </w:t>
            </w:r>
          </w:p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diagnoza w klasach pierwszych</w:t>
            </w:r>
          </w:p>
        </w:tc>
        <w:tc>
          <w:tcPr>
            <w:tcW w:w="2552" w:type="dxa"/>
            <w:vAlign w:val="center"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108, </w:t>
            </w:r>
          </w:p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207 – matura próbna</w:t>
            </w:r>
          </w:p>
        </w:tc>
        <w:tc>
          <w:tcPr>
            <w:tcW w:w="2551" w:type="dxa"/>
            <w:vAlign w:val="center"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Symulacja ustnego egzaminu maturalnego</w:t>
            </w:r>
          </w:p>
        </w:tc>
      </w:tr>
      <w:tr w:rsidR="004B419E" w:rsidRPr="009D2610" w:rsidTr="004B419E">
        <w:trPr>
          <w:trHeight w:val="472"/>
        </w:trPr>
        <w:tc>
          <w:tcPr>
            <w:tcW w:w="2505" w:type="dxa"/>
            <w:vAlign w:val="center"/>
          </w:tcPr>
          <w:p w:rsidR="004B419E" w:rsidRPr="009D2610" w:rsidRDefault="004B419E" w:rsidP="009D2610">
            <w:pPr>
              <w:pStyle w:val="Tekstpodstawowy2"/>
              <w:spacing w:after="0" w:line="240" w:lineRule="auto"/>
              <w:jc w:val="center"/>
              <w:rPr>
                <w:rFonts w:ascii="Georgia" w:hAnsi="Georgia"/>
                <w:bCs/>
              </w:rPr>
            </w:pPr>
            <w:r w:rsidRPr="009D2610">
              <w:rPr>
                <w:rFonts w:ascii="Georgia" w:hAnsi="Georgia"/>
                <w:bCs/>
              </w:rPr>
              <w:t>JĘZYK FRANCUSKI</w:t>
            </w:r>
          </w:p>
        </w:tc>
        <w:tc>
          <w:tcPr>
            <w:tcW w:w="2800" w:type="dxa"/>
            <w:vAlign w:val="center"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103</w:t>
            </w:r>
          </w:p>
        </w:tc>
        <w:tc>
          <w:tcPr>
            <w:tcW w:w="2552" w:type="dxa"/>
            <w:vAlign w:val="center"/>
          </w:tcPr>
          <w:p w:rsidR="004B419E" w:rsidRPr="009D2610" w:rsidRDefault="004B419E" w:rsidP="009D2610">
            <w:pPr>
              <w:pStyle w:val="Tekstpodstawowy2"/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551" w:type="dxa"/>
            <w:vAlign w:val="center"/>
          </w:tcPr>
          <w:p w:rsidR="004B419E" w:rsidRPr="009D2610" w:rsidRDefault="004B419E" w:rsidP="009D2610">
            <w:pPr>
              <w:pStyle w:val="Tekstpodstawowy2"/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  <w:tr w:rsidR="004B419E" w:rsidRPr="009D2610" w:rsidTr="004B419E">
        <w:trPr>
          <w:trHeight w:val="422"/>
        </w:trPr>
        <w:tc>
          <w:tcPr>
            <w:tcW w:w="2505" w:type="dxa"/>
            <w:vAlign w:val="center"/>
          </w:tcPr>
          <w:p w:rsidR="004B419E" w:rsidRPr="009D2610" w:rsidRDefault="004B419E" w:rsidP="009D2610">
            <w:pPr>
              <w:pStyle w:val="Tekstpodstawowy2"/>
              <w:spacing w:after="0" w:line="240" w:lineRule="auto"/>
              <w:jc w:val="center"/>
              <w:rPr>
                <w:rFonts w:ascii="Georgia" w:hAnsi="Georgia"/>
                <w:bCs/>
              </w:rPr>
            </w:pPr>
            <w:r w:rsidRPr="009D2610">
              <w:rPr>
                <w:rFonts w:ascii="Georgia" w:hAnsi="Georgia"/>
                <w:bCs/>
              </w:rPr>
              <w:t>JĘZYK WŁOSKI</w:t>
            </w:r>
          </w:p>
        </w:tc>
        <w:tc>
          <w:tcPr>
            <w:tcW w:w="2800" w:type="dxa"/>
            <w:vAlign w:val="center"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103</w:t>
            </w:r>
          </w:p>
        </w:tc>
        <w:tc>
          <w:tcPr>
            <w:tcW w:w="2552" w:type="dxa"/>
            <w:vAlign w:val="center"/>
          </w:tcPr>
          <w:p w:rsidR="004B419E" w:rsidRPr="009D2610" w:rsidRDefault="004B419E" w:rsidP="009D2610">
            <w:pPr>
              <w:pStyle w:val="Tekstpodstawowy2"/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551" w:type="dxa"/>
            <w:vAlign w:val="center"/>
          </w:tcPr>
          <w:p w:rsidR="004B419E" w:rsidRPr="009D2610" w:rsidRDefault="004B419E" w:rsidP="009D2610">
            <w:pPr>
              <w:pStyle w:val="Tekstpodstawowy2"/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  <w:tr w:rsidR="004B419E" w:rsidRPr="009D2610" w:rsidTr="004B419E">
        <w:trPr>
          <w:trHeight w:val="422"/>
        </w:trPr>
        <w:tc>
          <w:tcPr>
            <w:tcW w:w="2505" w:type="dxa"/>
            <w:vAlign w:val="center"/>
          </w:tcPr>
          <w:p w:rsidR="004B419E" w:rsidRPr="009D2610" w:rsidRDefault="004B419E" w:rsidP="009D2610">
            <w:pPr>
              <w:pStyle w:val="Tekstpodstawowy2"/>
              <w:spacing w:after="0" w:line="240" w:lineRule="auto"/>
              <w:jc w:val="center"/>
              <w:rPr>
                <w:rFonts w:ascii="Georgia" w:hAnsi="Georgia"/>
                <w:bCs/>
              </w:rPr>
            </w:pPr>
            <w:r w:rsidRPr="009D2610">
              <w:rPr>
                <w:rFonts w:ascii="Georgia" w:hAnsi="Georgia"/>
                <w:bCs/>
              </w:rPr>
              <w:t>JĘZYK HISZPAŃSKI</w:t>
            </w:r>
          </w:p>
        </w:tc>
        <w:tc>
          <w:tcPr>
            <w:tcW w:w="2800" w:type="dxa"/>
            <w:vAlign w:val="center"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103</w:t>
            </w:r>
          </w:p>
        </w:tc>
        <w:tc>
          <w:tcPr>
            <w:tcW w:w="2552" w:type="dxa"/>
            <w:vAlign w:val="center"/>
          </w:tcPr>
          <w:p w:rsidR="004B419E" w:rsidRPr="009D2610" w:rsidRDefault="004B419E" w:rsidP="009D2610">
            <w:pPr>
              <w:pStyle w:val="Tekstpodstawowy2"/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551" w:type="dxa"/>
            <w:vAlign w:val="center"/>
          </w:tcPr>
          <w:p w:rsidR="004B419E" w:rsidRPr="009D2610" w:rsidRDefault="004B419E" w:rsidP="009D2610">
            <w:pPr>
              <w:pStyle w:val="Tekstpodstawowy2"/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  <w:tr w:rsidR="004B419E" w:rsidRPr="009D2610" w:rsidTr="004B419E">
        <w:trPr>
          <w:trHeight w:val="414"/>
        </w:trPr>
        <w:tc>
          <w:tcPr>
            <w:tcW w:w="2505" w:type="dxa"/>
            <w:vAlign w:val="center"/>
          </w:tcPr>
          <w:p w:rsidR="004B419E" w:rsidRPr="009D2610" w:rsidRDefault="004B419E" w:rsidP="009D2610">
            <w:pPr>
              <w:pStyle w:val="Tekstpodstawowy2"/>
              <w:spacing w:after="0" w:line="240" w:lineRule="auto"/>
              <w:jc w:val="center"/>
              <w:rPr>
                <w:rFonts w:ascii="Georgia" w:hAnsi="Georgia"/>
                <w:bCs/>
              </w:rPr>
            </w:pPr>
            <w:r w:rsidRPr="009D2610">
              <w:rPr>
                <w:rFonts w:ascii="Georgia" w:hAnsi="Georgia"/>
                <w:bCs/>
              </w:rPr>
              <w:t>HISTORIA/WOS</w:t>
            </w:r>
          </w:p>
        </w:tc>
        <w:tc>
          <w:tcPr>
            <w:tcW w:w="2800" w:type="dxa"/>
            <w:vAlign w:val="center"/>
          </w:tcPr>
          <w:p w:rsidR="004B419E" w:rsidRPr="009D2610" w:rsidRDefault="004B419E" w:rsidP="009D2610">
            <w:pPr>
              <w:pStyle w:val="Tekstpodstawowy2"/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552" w:type="dxa"/>
            <w:vAlign w:val="center"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Matura próbna</w:t>
            </w:r>
          </w:p>
        </w:tc>
        <w:tc>
          <w:tcPr>
            <w:tcW w:w="2551" w:type="dxa"/>
            <w:vAlign w:val="center"/>
          </w:tcPr>
          <w:p w:rsidR="004B419E" w:rsidRPr="009D2610" w:rsidRDefault="004B419E" w:rsidP="009D2610">
            <w:pPr>
              <w:pStyle w:val="Tekstpodstawowy2"/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  <w:tr w:rsidR="004B419E" w:rsidRPr="009D2610" w:rsidTr="004B419E">
        <w:trPr>
          <w:trHeight w:val="420"/>
        </w:trPr>
        <w:tc>
          <w:tcPr>
            <w:tcW w:w="2505" w:type="dxa"/>
            <w:vAlign w:val="center"/>
          </w:tcPr>
          <w:p w:rsidR="004B419E" w:rsidRPr="009D2610" w:rsidRDefault="004B419E" w:rsidP="009D2610">
            <w:pPr>
              <w:pStyle w:val="Tekstpodstawowy2"/>
              <w:spacing w:after="0" w:line="240" w:lineRule="auto"/>
              <w:jc w:val="center"/>
              <w:rPr>
                <w:rFonts w:ascii="Georgia" w:hAnsi="Georgia"/>
                <w:bCs/>
              </w:rPr>
            </w:pPr>
            <w:r w:rsidRPr="009D2610">
              <w:rPr>
                <w:rFonts w:ascii="Georgia" w:hAnsi="Georgia"/>
                <w:bCs/>
              </w:rPr>
              <w:t>GEOGRAFIA</w:t>
            </w:r>
          </w:p>
        </w:tc>
        <w:tc>
          <w:tcPr>
            <w:tcW w:w="2800" w:type="dxa"/>
            <w:vAlign w:val="center"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201</w:t>
            </w:r>
          </w:p>
        </w:tc>
        <w:tc>
          <w:tcPr>
            <w:tcW w:w="2552" w:type="dxa"/>
            <w:vAlign w:val="center"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204</w:t>
            </w:r>
          </w:p>
        </w:tc>
        <w:tc>
          <w:tcPr>
            <w:tcW w:w="2551" w:type="dxa"/>
            <w:vAlign w:val="center"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301</w:t>
            </w:r>
          </w:p>
        </w:tc>
      </w:tr>
      <w:tr w:rsidR="004B419E" w:rsidRPr="009D2610" w:rsidTr="004B419E">
        <w:trPr>
          <w:trHeight w:val="412"/>
        </w:trPr>
        <w:tc>
          <w:tcPr>
            <w:tcW w:w="2505" w:type="dxa"/>
            <w:vAlign w:val="center"/>
          </w:tcPr>
          <w:p w:rsidR="004B419E" w:rsidRPr="009D2610" w:rsidRDefault="004B419E" w:rsidP="009D2610">
            <w:pPr>
              <w:pStyle w:val="Tekstpodstawowy2"/>
              <w:spacing w:after="0" w:line="240" w:lineRule="auto"/>
              <w:jc w:val="center"/>
              <w:rPr>
                <w:rFonts w:ascii="Georgia" w:hAnsi="Georgia"/>
                <w:bCs/>
              </w:rPr>
            </w:pPr>
            <w:r w:rsidRPr="009D2610">
              <w:rPr>
                <w:rFonts w:ascii="Georgia" w:hAnsi="Georgia"/>
                <w:bCs/>
              </w:rPr>
              <w:t>MATEMATYKA</w:t>
            </w:r>
          </w:p>
        </w:tc>
        <w:tc>
          <w:tcPr>
            <w:tcW w:w="2800" w:type="dxa"/>
            <w:vAlign w:val="center"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B419E" w:rsidRPr="009D2610" w:rsidRDefault="004B419E" w:rsidP="009D2610">
            <w:pPr>
              <w:pStyle w:val="Tekstpodstawowy2"/>
              <w:spacing w:after="0" w:line="240" w:lineRule="auto"/>
              <w:jc w:val="center"/>
              <w:rPr>
                <w:rFonts w:ascii="Georgia" w:hAnsi="Georgia"/>
              </w:rPr>
            </w:pPr>
            <w:r w:rsidRPr="009D2610">
              <w:rPr>
                <w:rFonts w:ascii="Georgia" w:hAnsi="Georgia"/>
              </w:rPr>
              <w:t>Matura próbna</w:t>
            </w:r>
          </w:p>
        </w:tc>
        <w:tc>
          <w:tcPr>
            <w:tcW w:w="2551" w:type="dxa"/>
            <w:vAlign w:val="center"/>
          </w:tcPr>
          <w:p w:rsidR="004B419E" w:rsidRPr="009D2610" w:rsidRDefault="004B419E" w:rsidP="009D2610">
            <w:pPr>
              <w:pStyle w:val="Tekstpodstawowy2"/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  <w:tr w:rsidR="004B419E" w:rsidRPr="009D2610" w:rsidTr="004B419E">
        <w:trPr>
          <w:trHeight w:val="418"/>
        </w:trPr>
        <w:tc>
          <w:tcPr>
            <w:tcW w:w="2505" w:type="dxa"/>
            <w:vAlign w:val="center"/>
          </w:tcPr>
          <w:p w:rsidR="004B419E" w:rsidRPr="009D2610" w:rsidRDefault="004B419E" w:rsidP="009D2610">
            <w:pPr>
              <w:pStyle w:val="Tekstpodstawowy2"/>
              <w:spacing w:after="0" w:line="240" w:lineRule="auto"/>
              <w:jc w:val="center"/>
              <w:rPr>
                <w:rFonts w:ascii="Georgia" w:hAnsi="Georgia"/>
                <w:bCs/>
              </w:rPr>
            </w:pPr>
            <w:r w:rsidRPr="009D2610">
              <w:rPr>
                <w:rFonts w:ascii="Georgia" w:hAnsi="Georgia"/>
                <w:bCs/>
              </w:rPr>
              <w:t>FIZYKA</w:t>
            </w:r>
          </w:p>
        </w:tc>
        <w:tc>
          <w:tcPr>
            <w:tcW w:w="2800" w:type="dxa"/>
            <w:vAlign w:val="center"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201</w:t>
            </w:r>
          </w:p>
        </w:tc>
        <w:tc>
          <w:tcPr>
            <w:tcW w:w="2552" w:type="dxa"/>
            <w:vAlign w:val="center"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Matura próbna</w:t>
            </w:r>
          </w:p>
        </w:tc>
        <w:tc>
          <w:tcPr>
            <w:tcW w:w="2551" w:type="dxa"/>
            <w:vAlign w:val="center"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Matura próbna</w:t>
            </w:r>
          </w:p>
        </w:tc>
      </w:tr>
      <w:tr w:rsidR="004B419E" w:rsidRPr="009D2610" w:rsidTr="004B419E">
        <w:trPr>
          <w:trHeight w:val="410"/>
        </w:trPr>
        <w:tc>
          <w:tcPr>
            <w:tcW w:w="2505" w:type="dxa"/>
            <w:vAlign w:val="center"/>
          </w:tcPr>
          <w:p w:rsidR="004B419E" w:rsidRPr="009D2610" w:rsidRDefault="004B419E" w:rsidP="009D2610">
            <w:pPr>
              <w:pStyle w:val="Tekstpodstawowy2"/>
              <w:spacing w:after="0" w:line="240" w:lineRule="auto"/>
              <w:jc w:val="center"/>
              <w:rPr>
                <w:rFonts w:ascii="Georgia" w:hAnsi="Georgia"/>
                <w:bCs/>
              </w:rPr>
            </w:pPr>
            <w:r w:rsidRPr="009D2610">
              <w:rPr>
                <w:rFonts w:ascii="Georgia" w:hAnsi="Georgia"/>
                <w:bCs/>
              </w:rPr>
              <w:t>CHEMIA</w:t>
            </w:r>
          </w:p>
        </w:tc>
        <w:tc>
          <w:tcPr>
            <w:tcW w:w="2800" w:type="dxa"/>
            <w:vAlign w:val="center"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201</w:t>
            </w:r>
          </w:p>
        </w:tc>
        <w:tc>
          <w:tcPr>
            <w:tcW w:w="2552" w:type="dxa"/>
            <w:vAlign w:val="center"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205</w:t>
            </w:r>
          </w:p>
        </w:tc>
        <w:tc>
          <w:tcPr>
            <w:tcW w:w="2551" w:type="dxa"/>
            <w:vAlign w:val="center"/>
          </w:tcPr>
          <w:p w:rsidR="004B419E" w:rsidRPr="009D2610" w:rsidRDefault="004B419E" w:rsidP="009D2610">
            <w:pPr>
              <w:pStyle w:val="Tekstpodstawowy2"/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  <w:tr w:rsidR="004B419E" w:rsidRPr="009D2610" w:rsidTr="004B419E">
        <w:tc>
          <w:tcPr>
            <w:tcW w:w="2505" w:type="dxa"/>
            <w:vAlign w:val="center"/>
          </w:tcPr>
          <w:p w:rsidR="004B419E" w:rsidRPr="009D2610" w:rsidRDefault="004B419E" w:rsidP="009D2610">
            <w:pPr>
              <w:pStyle w:val="Tekstpodstawowy2"/>
              <w:spacing w:after="0" w:line="240" w:lineRule="auto"/>
              <w:jc w:val="center"/>
              <w:rPr>
                <w:rFonts w:ascii="Georgia" w:hAnsi="Georgia"/>
                <w:bCs/>
              </w:rPr>
            </w:pPr>
            <w:r w:rsidRPr="009D2610">
              <w:rPr>
                <w:rFonts w:ascii="Georgia" w:hAnsi="Georgia"/>
                <w:bCs/>
              </w:rPr>
              <w:t>BIOLOGIA</w:t>
            </w:r>
          </w:p>
        </w:tc>
        <w:tc>
          <w:tcPr>
            <w:tcW w:w="2800" w:type="dxa"/>
            <w:vAlign w:val="center"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Kurs 201,202 klasy IIgie po gimnazjum, kurs 205 klasy IIIcie</w:t>
            </w:r>
          </w:p>
        </w:tc>
        <w:tc>
          <w:tcPr>
            <w:tcW w:w="2552" w:type="dxa"/>
            <w:vAlign w:val="center"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Próbna matura, wstępna dla klas IIgich po podstawówce wchodzących na kurs 201</w:t>
            </w:r>
          </w:p>
        </w:tc>
        <w:tc>
          <w:tcPr>
            <w:tcW w:w="2551" w:type="dxa"/>
            <w:vAlign w:val="center"/>
          </w:tcPr>
          <w:p w:rsidR="004B419E" w:rsidRPr="009D2610" w:rsidRDefault="004B419E" w:rsidP="009D2610">
            <w:pPr>
              <w:pStyle w:val="Tekstpodstawowy2"/>
              <w:spacing w:after="0" w:line="240" w:lineRule="auto"/>
              <w:jc w:val="center"/>
              <w:rPr>
                <w:rFonts w:ascii="Georgia" w:hAnsi="Georgia"/>
              </w:rPr>
            </w:pPr>
            <w:r w:rsidRPr="009D2610">
              <w:rPr>
                <w:rFonts w:ascii="Georgia" w:hAnsi="Georgia"/>
              </w:rPr>
              <w:t>Kurs 203, 204 dla klas IIgich po gimnazjum, wstępna dla klas IIgich po podstawówce wchodzących na kurs 201.</w:t>
            </w:r>
          </w:p>
        </w:tc>
      </w:tr>
      <w:tr w:rsidR="004B419E" w:rsidRPr="009D2610" w:rsidTr="004B419E">
        <w:trPr>
          <w:trHeight w:val="481"/>
        </w:trPr>
        <w:tc>
          <w:tcPr>
            <w:tcW w:w="2505" w:type="dxa"/>
            <w:vAlign w:val="center"/>
          </w:tcPr>
          <w:p w:rsidR="004B419E" w:rsidRPr="009D2610" w:rsidRDefault="004B419E" w:rsidP="009D2610">
            <w:pPr>
              <w:pStyle w:val="Tekstpodstawowy2"/>
              <w:spacing w:after="0" w:line="240" w:lineRule="auto"/>
              <w:jc w:val="center"/>
              <w:rPr>
                <w:rFonts w:ascii="Georgia" w:hAnsi="Georgia"/>
                <w:bCs/>
              </w:rPr>
            </w:pPr>
            <w:r w:rsidRPr="009D2610">
              <w:rPr>
                <w:rFonts w:ascii="Georgia" w:hAnsi="Georgia"/>
                <w:bCs/>
              </w:rPr>
              <w:t>INFORMATYKA</w:t>
            </w:r>
          </w:p>
        </w:tc>
        <w:tc>
          <w:tcPr>
            <w:tcW w:w="2800" w:type="dxa"/>
            <w:vAlign w:val="center"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203</w:t>
            </w:r>
          </w:p>
        </w:tc>
        <w:tc>
          <w:tcPr>
            <w:tcW w:w="2552" w:type="dxa"/>
            <w:vAlign w:val="center"/>
          </w:tcPr>
          <w:p w:rsidR="004B419E" w:rsidRPr="009D2610" w:rsidRDefault="004B419E" w:rsidP="009D2610">
            <w:pPr>
              <w:pStyle w:val="Tekstpodstawowy2"/>
              <w:spacing w:after="0" w:line="240" w:lineRule="auto"/>
              <w:jc w:val="center"/>
              <w:rPr>
                <w:rFonts w:ascii="Georgia" w:hAnsi="Georgia"/>
              </w:rPr>
            </w:pPr>
            <w:r w:rsidRPr="009D2610">
              <w:rPr>
                <w:rFonts w:ascii="Georgia" w:hAnsi="Georgia"/>
              </w:rPr>
              <w:t>203</w:t>
            </w:r>
          </w:p>
        </w:tc>
        <w:tc>
          <w:tcPr>
            <w:tcW w:w="2551" w:type="dxa"/>
            <w:vAlign w:val="center"/>
          </w:tcPr>
          <w:p w:rsidR="004B419E" w:rsidRPr="009D2610" w:rsidRDefault="004B419E" w:rsidP="009D2610">
            <w:pPr>
              <w:pStyle w:val="Tekstpodstawowy2"/>
              <w:spacing w:after="0" w:line="240" w:lineRule="auto"/>
              <w:jc w:val="center"/>
              <w:rPr>
                <w:rFonts w:ascii="Georgia" w:hAnsi="Georgia"/>
              </w:rPr>
            </w:pPr>
            <w:r w:rsidRPr="009D2610">
              <w:rPr>
                <w:rFonts w:ascii="Georgia" w:hAnsi="Georgia"/>
              </w:rPr>
              <w:t>203</w:t>
            </w:r>
          </w:p>
        </w:tc>
      </w:tr>
      <w:tr w:rsidR="004B419E" w:rsidRPr="009D2610" w:rsidTr="004B419E">
        <w:trPr>
          <w:trHeight w:val="481"/>
        </w:trPr>
        <w:tc>
          <w:tcPr>
            <w:tcW w:w="2505" w:type="dxa"/>
            <w:vAlign w:val="center"/>
          </w:tcPr>
          <w:p w:rsidR="004B419E" w:rsidRPr="009D2610" w:rsidRDefault="004B419E" w:rsidP="009D2610">
            <w:pPr>
              <w:pStyle w:val="Tekstpodstawowy2"/>
              <w:spacing w:after="0" w:line="240" w:lineRule="auto"/>
              <w:jc w:val="center"/>
              <w:rPr>
                <w:rFonts w:ascii="Georgia" w:hAnsi="Georgia"/>
                <w:bCs/>
              </w:rPr>
            </w:pPr>
            <w:r w:rsidRPr="009D2610">
              <w:rPr>
                <w:rFonts w:ascii="Georgia" w:hAnsi="Georgia"/>
                <w:bCs/>
              </w:rPr>
              <w:t>RELIGIA</w:t>
            </w:r>
          </w:p>
        </w:tc>
        <w:tc>
          <w:tcPr>
            <w:tcW w:w="2800" w:type="dxa"/>
            <w:vAlign w:val="center"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Ankieta </w:t>
            </w:r>
          </w:p>
        </w:tc>
        <w:tc>
          <w:tcPr>
            <w:tcW w:w="2552" w:type="dxa"/>
            <w:vAlign w:val="center"/>
          </w:tcPr>
          <w:p w:rsidR="004B419E" w:rsidRPr="009D2610" w:rsidRDefault="004B419E" w:rsidP="009D2610">
            <w:pPr>
              <w:pStyle w:val="Tekstpodstawowy2"/>
              <w:spacing w:after="0" w:line="240" w:lineRule="auto"/>
              <w:jc w:val="center"/>
              <w:rPr>
                <w:rFonts w:ascii="Georgia" w:hAnsi="Georgia"/>
              </w:rPr>
            </w:pPr>
            <w:r w:rsidRPr="009D2610">
              <w:rPr>
                <w:rFonts w:ascii="Georgia" w:hAnsi="Georgia"/>
              </w:rPr>
              <w:t>Ankieta</w:t>
            </w:r>
          </w:p>
        </w:tc>
        <w:tc>
          <w:tcPr>
            <w:tcW w:w="2551" w:type="dxa"/>
            <w:vAlign w:val="center"/>
          </w:tcPr>
          <w:p w:rsidR="004B419E" w:rsidRPr="009D2610" w:rsidRDefault="004B419E" w:rsidP="009D2610">
            <w:pPr>
              <w:pStyle w:val="Tekstpodstawowy2"/>
              <w:spacing w:after="0" w:line="240" w:lineRule="auto"/>
              <w:jc w:val="center"/>
              <w:rPr>
                <w:rFonts w:ascii="Georgia" w:hAnsi="Georgia"/>
              </w:rPr>
            </w:pPr>
            <w:r w:rsidRPr="009D2610">
              <w:rPr>
                <w:rFonts w:ascii="Georgia" w:hAnsi="Georgia"/>
              </w:rPr>
              <w:t>Ankieta</w:t>
            </w:r>
          </w:p>
        </w:tc>
      </w:tr>
    </w:tbl>
    <w:p w:rsidR="004B419E" w:rsidRPr="009D2610" w:rsidRDefault="004B419E" w:rsidP="009D2610">
      <w:pPr>
        <w:spacing w:after="0" w:line="240" w:lineRule="auto"/>
        <w:jc w:val="both"/>
        <w:rPr>
          <w:rFonts w:ascii="Georgia" w:hAnsi="Georgia" w:cs="Georgia"/>
          <w:b/>
          <w:bCs/>
          <w:sz w:val="24"/>
          <w:szCs w:val="24"/>
        </w:rPr>
      </w:pPr>
    </w:p>
    <w:p w:rsidR="004B419E" w:rsidRPr="009D2610" w:rsidRDefault="004B419E" w:rsidP="009D2610">
      <w:pPr>
        <w:spacing w:after="0" w:line="240" w:lineRule="auto"/>
        <w:rPr>
          <w:rFonts w:ascii="Georgia" w:hAnsi="Georgia"/>
          <w:sz w:val="24"/>
          <w:szCs w:val="24"/>
        </w:rPr>
      </w:pPr>
    </w:p>
    <w:p w:rsidR="008C1213" w:rsidRPr="009D2610" w:rsidRDefault="008C1213" w:rsidP="009D2610">
      <w:pPr>
        <w:tabs>
          <w:tab w:val="left" w:pos="6976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8C1213" w:rsidRDefault="008C1213" w:rsidP="009D2610">
      <w:pPr>
        <w:tabs>
          <w:tab w:val="left" w:pos="6976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276E5" w:rsidRDefault="00B276E5" w:rsidP="009D2610">
      <w:pPr>
        <w:tabs>
          <w:tab w:val="left" w:pos="6976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276E5" w:rsidRDefault="00B276E5" w:rsidP="009D2610">
      <w:pPr>
        <w:tabs>
          <w:tab w:val="left" w:pos="6976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276E5" w:rsidRDefault="00B276E5" w:rsidP="009D2610">
      <w:pPr>
        <w:tabs>
          <w:tab w:val="left" w:pos="6976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276E5" w:rsidRDefault="00B276E5" w:rsidP="009D2610">
      <w:pPr>
        <w:tabs>
          <w:tab w:val="left" w:pos="6976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276E5" w:rsidRDefault="00B276E5" w:rsidP="009D2610">
      <w:pPr>
        <w:tabs>
          <w:tab w:val="left" w:pos="6976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276E5" w:rsidRDefault="00B276E5" w:rsidP="009D2610">
      <w:pPr>
        <w:tabs>
          <w:tab w:val="left" w:pos="6976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276E5" w:rsidRDefault="00B276E5" w:rsidP="009D2610">
      <w:pPr>
        <w:tabs>
          <w:tab w:val="left" w:pos="6976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276E5" w:rsidRDefault="00B276E5" w:rsidP="009D2610">
      <w:pPr>
        <w:tabs>
          <w:tab w:val="left" w:pos="6976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276E5" w:rsidRDefault="00B276E5" w:rsidP="009D2610">
      <w:pPr>
        <w:tabs>
          <w:tab w:val="left" w:pos="6976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276E5" w:rsidRDefault="00B276E5" w:rsidP="009D2610">
      <w:pPr>
        <w:tabs>
          <w:tab w:val="left" w:pos="6976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276E5" w:rsidRDefault="00B276E5" w:rsidP="009D2610">
      <w:pPr>
        <w:tabs>
          <w:tab w:val="left" w:pos="6976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276E5" w:rsidRPr="009D2610" w:rsidRDefault="00B276E5" w:rsidP="009D2610">
      <w:pPr>
        <w:tabs>
          <w:tab w:val="left" w:pos="6976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B036C" w:rsidRPr="009D2610" w:rsidRDefault="00FB036C" w:rsidP="009D2610">
      <w:pPr>
        <w:tabs>
          <w:tab w:val="left" w:pos="6976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2472B" w:rsidRPr="0062472B" w:rsidRDefault="00337085" w:rsidP="0062472B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62472B">
        <w:rPr>
          <w:rFonts w:ascii="Georgia" w:hAnsi="Georgia"/>
          <w:b/>
          <w:sz w:val="32"/>
          <w:szCs w:val="32"/>
        </w:rPr>
        <w:lastRenderedPageBreak/>
        <w:t xml:space="preserve">ZEBRANIA RADY PEDAGOGICZNEJ </w:t>
      </w:r>
    </w:p>
    <w:tbl>
      <w:tblPr>
        <w:tblpPr w:leftFromText="141" w:rightFromText="141" w:vertAnchor="text" w:tblpX="-459" w:tblpY="1"/>
        <w:tblOverlap w:val="never"/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206"/>
        <w:gridCol w:w="2330"/>
        <w:gridCol w:w="2421"/>
      </w:tblGrid>
      <w:tr w:rsidR="00337085" w:rsidRPr="009D2610" w:rsidTr="003370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5" w:rsidRPr="009D2610" w:rsidRDefault="003370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LP.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5" w:rsidRPr="009D2610" w:rsidRDefault="003370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TEMATYKA POSIEDZENIA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5" w:rsidRPr="009D2610" w:rsidRDefault="003370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ODPOWIEDZIALNI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5" w:rsidRPr="009D2610" w:rsidRDefault="003370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TERMIN I UWAGI</w:t>
            </w:r>
          </w:p>
          <w:p w:rsidR="00337085" w:rsidRPr="009D2610" w:rsidRDefault="003370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O REALIZACJI</w:t>
            </w:r>
          </w:p>
        </w:tc>
      </w:tr>
      <w:tr w:rsidR="00337085" w:rsidRPr="009D2610" w:rsidTr="003370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5" w:rsidRPr="009D2610" w:rsidRDefault="003370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1</w:t>
            </w:r>
          </w:p>
          <w:p w:rsidR="00337085" w:rsidRPr="009D2610" w:rsidRDefault="003370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337085" w:rsidRPr="009D2610" w:rsidRDefault="003370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5" w:rsidRPr="009D2610" w:rsidRDefault="00337085" w:rsidP="007C5B8D">
            <w:pPr>
              <w:numPr>
                <w:ilvl w:val="0"/>
                <w:numId w:val="65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Zmiany organizacyjne i kadrowe.</w:t>
            </w:r>
          </w:p>
          <w:p w:rsidR="00337085" w:rsidRPr="009D2610" w:rsidRDefault="00337085" w:rsidP="007C5B8D">
            <w:pPr>
              <w:numPr>
                <w:ilvl w:val="0"/>
                <w:numId w:val="65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Sprawozdanie z narady dyrektorów.</w:t>
            </w:r>
          </w:p>
          <w:p w:rsidR="00337085" w:rsidRPr="009D2610" w:rsidRDefault="00337085" w:rsidP="007C5B8D">
            <w:pPr>
              <w:numPr>
                <w:ilvl w:val="0"/>
                <w:numId w:val="65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 Sprawozdanie z pracy Komisji Rekrutacyjno-Kwalifikacyjnej.</w:t>
            </w:r>
          </w:p>
          <w:p w:rsidR="00337085" w:rsidRPr="009D2610" w:rsidRDefault="00337085" w:rsidP="007C5B8D">
            <w:pPr>
              <w:numPr>
                <w:ilvl w:val="0"/>
                <w:numId w:val="65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Charakterystyka zespołów klasowych klas I.</w:t>
            </w:r>
          </w:p>
          <w:p w:rsidR="00337085" w:rsidRPr="009D2610" w:rsidRDefault="00337085" w:rsidP="007C5B8D">
            <w:pPr>
              <w:numPr>
                <w:ilvl w:val="0"/>
                <w:numId w:val="65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Informacja o organizacji roku szkolnego.</w:t>
            </w:r>
          </w:p>
          <w:p w:rsidR="00337085" w:rsidRPr="009D2610" w:rsidRDefault="00337085" w:rsidP="007C5B8D">
            <w:pPr>
              <w:numPr>
                <w:ilvl w:val="0"/>
                <w:numId w:val="65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Przydział czynności podstawowych i dodatkowych.</w:t>
            </w:r>
          </w:p>
          <w:p w:rsidR="00337085" w:rsidRPr="009D2610" w:rsidRDefault="00337085" w:rsidP="007C5B8D">
            <w:pPr>
              <w:numPr>
                <w:ilvl w:val="0"/>
                <w:numId w:val="65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Roczny program rozwoju szkoły.</w:t>
            </w:r>
          </w:p>
          <w:p w:rsidR="00337085" w:rsidRPr="009D2610" w:rsidRDefault="00337085" w:rsidP="007C5B8D">
            <w:pPr>
              <w:numPr>
                <w:ilvl w:val="0"/>
                <w:numId w:val="65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Sprawy różne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5" w:rsidRPr="009D2610" w:rsidRDefault="003370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Dyrekcja szkoły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5" w:rsidRPr="009D2610" w:rsidRDefault="003370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31 sierpnia 2020 r.</w:t>
            </w:r>
          </w:p>
          <w:p w:rsidR="00337085" w:rsidRPr="009D2610" w:rsidRDefault="003370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godz. 09:00</w:t>
            </w:r>
          </w:p>
        </w:tc>
      </w:tr>
      <w:tr w:rsidR="00337085" w:rsidRPr="009D2610" w:rsidTr="003370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5" w:rsidRPr="009D2610" w:rsidRDefault="003370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5" w:rsidRPr="009D2610" w:rsidRDefault="00337085" w:rsidP="007C5B8D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415" w:hanging="415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Plan Nadzoru Pedagogicznego.</w:t>
            </w:r>
          </w:p>
          <w:p w:rsidR="00337085" w:rsidRPr="009D2610" w:rsidRDefault="00337085" w:rsidP="007C5B8D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415" w:hanging="415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Sprawozdanie z egzaminów poprawkowych i kwalifikacyjnych.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5" w:rsidRPr="009D2610" w:rsidRDefault="00337085" w:rsidP="009D2610">
            <w:pPr>
              <w:pStyle w:val="NormalnyWeb"/>
              <w:spacing w:before="0" w:beforeAutospacing="0" w:after="0"/>
              <w:rPr>
                <w:rFonts w:ascii="Georgia" w:hAnsi="Georgia"/>
              </w:rPr>
            </w:pPr>
            <w:r w:rsidRPr="009D2610">
              <w:rPr>
                <w:rFonts w:ascii="Georgia" w:hAnsi="Georgia"/>
              </w:rPr>
              <w:t xml:space="preserve">Dyrekcja szkoły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5" w:rsidRPr="009D2610" w:rsidRDefault="003370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9 września 2020 r.</w:t>
            </w:r>
          </w:p>
          <w:p w:rsidR="00337085" w:rsidRPr="009D2610" w:rsidRDefault="003370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godz. 15:00</w:t>
            </w:r>
          </w:p>
        </w:tc>
      </w:tr>
      <w:tr w:rsidR="00337085" w:rsidRPr="009D2610" w:rsidTr="00337085">
        <w:trPr>
          <w:trHeight w:val="10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5" w:rsidRPr="009D2610" w:rsidRDefault="003370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5" w:rsidRPr="009D2610" w:rsidRDefault="00337085" w:rsidP="009D2610">
            <w:pPr>
              <w:pStyle w:val="NormalnyWeb"/>
              <w:spacing w:before="0" w:beforeAutospacing="0" w:after="0"/>
              <w:rPr>
                <w:rFonts w:ascii="Georgia" w:hAnsi="Georgia"/>
                <w:kern w:val="24"/>
              </w:rPr>
            </w:pPr>
            <w:r w:rsidRPr="009D2610">
              <w:rPr>
                <w:rFonts w:ascii="Georgia" w:hAnsi="Georgia"/>
                <w:kern w:val="24"/>
              </w:rPr>
              <w:t>Zatwierdzenie wyników klasyfikacji I trymestru.</w:t>
            </w:r>
          </w:p>
          <w:p w:rsidR="00337085" w:rsidRPr="009D2610" w:rsidRDefault="00337085" w:rsidP="009D2610">
            <w:pPr>
              <w:pStyle w:val="NormalnyWeb"/>
              <w:spacing w:before="0" w:beforeAutospacing="0" w:after="0"/>
              <w:rPr>
                <w:rFonts w:ascii="Georgia" w:hAnsi="Georgia"/>
                <w:kern w:val="24"/>
              </w:rPr>
            </w:pPr>
            <w:r w:rsidRPr="009D2610">
              <w:rPr>
                <w:rFonts w:ascii="Georgia" w:hAnsi="Georgia"/>
                <w:kern w:val="24"/>
              </w:rPr>
              <w:t xml:space="preserve">Zatwierdzenie  ocen  zachowania w I trymestrze. </w:t>
            </w:r>
          </w:p>
          <w:p w:rsidR="00337085" w:rsidRPr="009D2610" w:rsidRDefault="00337085" w:rsidP="009D2610">
            <w:pPr>
              <w:pStyle w:val="NormalnyWeb"/>
              <w:spacing w:before="0" w:beforeAutospacing="0" w:after="0"/>
              <w:rPr>
                <w:rFonts w:ascii="Georgia" w:hAnsi="Georgia"/>
                <w:kern w:val="24"/>
              </w:rPr>
            </w:pPr>
            <w:r w:rsidRPr="009D2610">
              <w:rPr>
                <w:rFonts w:ascii="Georgia" w:hAnsi="Georgia"/>
                <w:kern w:val="24"/>
              </w:rPr>
              <w:t xml:space="preserve">Podsumowanie wyników klasyfikacji.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5" w:rsidRPr="009D2610" w:rsidRDefault="00337085" w:rsidP="009D2610">
            <w:pPr>
              <w:pStyle w:val="NormalnyWeb"/>
              <w:spacing w:before="0" w:beforeAutospacing="0" w:after="0"/>
              <w:rPr>
                <w:rFonts w:ascii="Georgia" w:hAnsi="Georgia"/>
              </w:rPr>
            </w:pPr>
            <w:r w:rsidRPr="009D2610">
              <w:rPr>
                <w:rFonts w:ascii="Georgia" w:hAnsi="Georgia"/>
              </w:rPr>
              <w:t>Dyrekcja szkoły</w:t>
            </w:r>
            <w:r w:rsidRPr="009D2610">
              <w:rPr>
                <w:rFonts w:ascii="Georgia" w:hAnsi="Georgia"/>
                <w:bCs/>
                <w:kern w:val="24"/>
              </w:rPr>
              <w:t xml:space="preserve"> 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5" w:rsidRPr="009D2610" w:rsidRDefault="00337085" w:rsidP="009D2610">
            <w:pPr>
              <w:pStyle w:val="NormalnyWeb"/>
              <w:spacing w:before="0" w:beforeAutospacing="0" w:after="0"/>
              <w:rPr>
                <w:rFonts w:ascii="Georgia" w:hAnsi="Georgia"/>
                <w:bCs/>
                <w:kern w:val="24"/>
              </w:rPr>
            </w:pPr>
            <w:r w:rsidRPr="009D2610">
              <w:rPr>
                <w:rFonts w:ascii="Georgia" w:hAnsi="Georgia"/>
                <w:bCs/>
                <w:kern w:val="24"/>
              </w:rPr>
              <w:t>30 listopada 2020 r.</w:t>
            </w:r>
          </w:p>
          <w:p w:rsidR="00337085" w:rsidRPr="009D2610" w:rsidRDefault="00337085" w:rsidP="009D2610">
            <w:pPr>
              <w:pStyle w:val="NormalnyWeb"/>
              <w:spacing w:before="0" w:beforeAutospacing="0" w:after="0"/>
              <w:rPr>
                <w:rFonts w:ascii="Georgia" w:hAnsi="Georgia"/>
                <w:bCs/>
                <w:kern w:val="24"/>
              </w:rPr>
            </w:pPr>
            <w:r w:rsidRPr="009D2610">
              <w:rPr>
                <w:rFonts w:ascii="Georgia" w:hAnsi="Georgia"/>
                <w:bCs/>
                <w:kern w:val="24"/>
              </w:rPr>
              <w:t>godzina 10:35</w:t>
            </w:r>
          </w:p>
          <w:p w:rsidR="00337085" w:rsidRPr="009D2610" w:rsidRDefault="00337085" w:rsidP="009D2610">
            <w:pPr>
              <w:pStyle w:val="NormalnyWeb"/>
              <w:spacing w:before="0" w:beforeAutospacing="0" w:after="0"/>
              <w:rPr>
                <w:rFonts w:ascii="Georgia" w:hAnsi="Georgia"/>
                <w:bCs/>
                <w:kern w:val="24"/>
              </w:rPr>
            </w:pPr>
            <w:r w:rsidRPr="009D2610">
              <w:rPr>
                <w:rFonts w:ascii="Georgia" w:hAnsi="Georgia"/>
                <w:bCs/>
                <w:kern w:val="24"/>
              </w:rPr>
              <w:t>1</w:t>
            </w:r>
            <w:r w:rsidR="0062472B">
              <w:rPr>
                <w:rFonts w:ascii="Georgia" w:hAnsi="Georgia"/>
                <w:bCs/>
                <w:kern w:val="24"/>
              </w:rPr>
              <w:t>8</w:t>
            </w:r>
            <w:r w:rsidRPr="009D2610">
              <w:rPr>
                <w:rFonts w:ascii="Georgia" w:hAnsi="Georgia"/>
                <w:bCs/>
                <w:kern w:val="24"/>
              </w:rPr>
              <w:t xml:space="preserve"> grudnia 2020 r.</w:t>
            </w:r>
          </w:p>
          <w:p w:rsidR="00337085" w:rsidRPr="009D2610" w:rsidRDefault="00337085" w:rsidP="009D2610">
            <w:pPr>
              <w:pStyle w:val="NormalnyWeb"/>
              <w:spacing w:before="0" w:beforeAutospacing="0" w:after="0"/>
              <w:rPr>
                <w:rFonts w:ascii="Georgia" w:hAnsi="Georgia"/>
                <w:bCs/>
                <w:kern w:val="24"/>
              </w:rPr>
            </w:pPr>
            <w:r w:rsidRPr="009D2610">
              <w:rPr>
                <w:rFonts w:ascii="Georgia" w:hAnsi="Georgia"/>
                <w:bCs/>
                <w:kern w:val="24"/>
              </w:rPr>
              <w:t>godzina 15:00</w:t>
            </w:r>
          </w:p>
        </w:tc>
      </w:tr>
      <w:tr w:rsidR="00337085" w:rsidRPr="009D2610" w:rsidTr="003370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5" w:rsidRPr="009D2610" w:rsidRDefault="003370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4</w:t>
            </w:r>
          </w:p>
          <w:p w:rsidR="00337085" w:rsidRPr="009D2610" w:rsidRDefault="003370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5" w:rsidRPr="009D2610" w:rsidRDefault="00337085" w:rsidP="009D2610">
            <w:pPr>
              <w:pStyle w:val="NormalnyWeb"/>
              <w:spacing w:before="0" w:beforeAutospacing="0" w:after="0"/>
              <w:rPr>
                <w:rFonts w:ascii="Georgia" w:hAnsi="Georgia"/>
                <w:kern w:val="24"/>
              </w:rPr>
            </w:pPr>
            <w:r w:rsidRPr="009D2610">
              <w:rPr>
                <w:rFonts w:ascii="Georgia" w:hAnsi="Georgia"/>
                <w:kern w:val="24"/>
              </w:rPr>
              <w:t xml:space="preserve">Zatwierdzenie wyników klasyfikacji II  trymestru </w:t>
            </w:r>
          </w:p>
          <w:p w:rsidR="00337085" w:rsidRPr="009D2610" w:rsidRDefault="00337085" w:rsidP="009D2610">
            <w:pPr>
              <w:pStyle w:val="NormalnyWeb"/>
              <w:spacing w:before="0" w:beforeAutospacing="0" w:after="0"/>
              <w:rPr>
                <w:rFonts w:ascii="Georgia" w:hAnsi="Georgia"/>
                <w:kern w:val="24"/>
              </w:rPr>
            </w:pPr>
            <w:r w:rsidRPr="009D2610">
              <w:rPr>
                <w:rFonts w:ascii="Georgia" w:hAnsi="Georgia"/>
                <w:kern w:val="24"/>
              </w:rPr>
              <w:t xml:space="preserve">Zatwierdzenie  ocen  zachowania w II  trymestrze. </w:t>
            </w:r>
          </w:p>
          <w:p w:rsidR="00337085" w:rsidRPr="009D2610" w:rsidRDefault="00337085" w:rsidP="009D2610">
            <w:pPr>
              <w:pStyle w:val="NormalnyWeb"/>
              <w:spacing w:before="0" w:beforeAutospacing="0" w:after="0"/>
              <w:rPr>
                <w:rFonts w:ascii="Georgia" w:hAnsi="Georgia"/>
                <w:kern w:val="24"/>
              </w:rPr>
            </w:pPr>
            <w:r w:rsidRPr="009D2610">
              <w:rPr>
                <w:rFonts w:ascii="Georgia" w:hAnsi="Georgia"/>
                <w:kern w:val="24"/>
              </w:rPr>
              <w:t xml:space="preserve">Podsumowanie wyników klasyfikacji.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5" w:rsidRPr="009D2610" w:rsidRDefault="00337085" w:rsidP="009D2610">
            <w:pPr>
              <w:pStyle w:val="NormalnyWeb"/>
              <w:spacing w:before="0" w:beforeAutospacing="0" w:after="0"/>
              <w:rPr>
                <w:rFonts w:ascii="Georgia" w:hAnsi="Georgia"/>
              </w:rPr>
            </w:pPr>
            <w:r w:rsidRPr="009D2610">
              <w:rPr>
                <w:rFonts w:ascii="Georgia" w:hAnsi="Georgia"/>
              </w:rPr>
              <w:t>Dyrekcja szkoły</w:t>
            </w:r>
            <w:r w:rsidRPr="009D2610">
              <w:rPr>
                <w:rFonts w:ascii="Georgia" w:hAnsi="Georgia"/>
                <w:bCs/>
                <w:kern w:val="24"/>
              </w:rPr>
              <w:t xml:space="preserve"> 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5" w:rsidRPr="009D2610" w:rsidRDefault="00337085" w:rsidP="009D2610">
            <w:pPr>
              <w:pStyle w:val="NormalnyWeb"/>
              <w:spacing w:before="0" w:beforeAutospacing="0" w:after="0"/>
              <w:rPr>
                <w:rFonts w:ascii="Georgia" w:hAnsi="Georgia"/>
              </w:rPr>
            </w:pPr>
            <w:r w:rsidRPr="009D2610">
              <w:rPr>
                <w:rFonts w:ascii="Georgia" w:hAnsi="Georgia"/>
                <w:bCs/>
                <w:kern w:val="24"/>
              </w:rPr>
              <w:t xml:space="preserve">19 marca 2021 r. </w:t>
            </w:r>
          </w:p>
          <w:p w:rsidR="00337085" w:rsidRPr="009D2610" w:rsidRDefault="00337085" w:rsidP="009D2610">
            <w:pPr>
              <w:pStyle w:val="NormalnyWeb"/>
              <w:spacing w:before="0" w:beforeAutospacing="0" w:after="0"/>
              <w:rPr>
                <w:rFonts w:ascii="Georgia" w:hAnsi="Georgia"/>
              </w:rPr>
            </w:pPr>
            <w:r w:rsidRPr="009D2610">
              <w:rPr>
                <w:rFonts w:ascii="Georgia" w:hAnsi="Georgia"/>
                <w:bCs/>
                <w:kern w:val="24"/>
              </w:rPr>
              <w:t xml:space="preserve">godzina 09:00 </w:t>
            </w:r>
          </w:p>
          <w:p w:rsidR="00337085" w:rsidRPr="009D2610" w:rsidRDefault="00337085" w:rsidP="009D2610">
            <w:pPr>
              <w:pStyle w:val="NormalnyWeb"/>
              <w:spacing w:before="0" w:beforeAutospacing="0" w:after="0"/>
              <w:rPr>
                <w:rFonts w:ascii="Georgia" w:hAnsi="Georgia"/>
              </w:rPr>
            </w:pPr>
            <w:r w:rsidRPr="009D2610">
              <w:rPr>
                <w:rFonts w:ascii="Georgia" w:hAnsi="Georgia"/>
                <w:bCs/>
                <w:kern w:val="24"/>
              </w:rPr>
              <w:t xml:space="preserve">7 kwietnia 2021 r. </w:t>
            </w:r>
          </w:p>
          <w:p w:rsidR="00337085" w:rsidRPr="009D2610" w:rsidRDefault="00337085" w:rsidP="009D2610">
            <w:pPr>
              <w:pStyle w:val="NormalnyWeb"/>
              <w:spacing w:before="0" w:beforeAutospacing="0" w:after="0"/>
              <w:rPr>
                <w:rFonts w:ascii="Georgia" w:hAnsi="Georgia"/>
              </w:rPr>
            </w:pPr>
            <w:r w:rsidRPr="009D2610">
              <w:rPr>
                <w:rFonts w:ascii="Georgia" w:hAnsi="Georgia"/>
                <w:bCs/>
                <w:kern w:val="24"/>
              </w:rPr>
              <w:t>godzina 15:00</w:t>
            </w:r>
          </w:p>
        </w:tc>
      </w:tr>
      <w:tr w:rsidR="00337085" w:rsidRPr="009D2610" w:rsidTr="003370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5" w:rsidRPr="009D2610" w:rsidRDefault="003370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5" w:rsidRPr="009D2610" w:rsidRDefault="00337085" w:rsidP="009D2610">
            <w:pPr>
              <w:pStyle w:val="NormalnyWeb"/>
              <w:spacing w:before="0" w:beforeAutospacing="0" w:after="0"/>
              <w:rPr>
                <w:rFonts w:ascii="Georgia" w:hAnsi="Georgia"/>
                <w:kern w:val="24"/>
              </w:rPr>
            </w:pPr>
            <w:r w:rsidRPr="009D2610">
              <w:rPr>
                <w:rFonts w:ascii="Georgia" w:hAnsi="Georgia"/>
                <w:kern w:val="24"/>
              </w:rPr>
              <w:t xml:space="preserve">Zatwierdzenie klasyfikacji i zatwierdzenie ocen   zachowania uczniów klas III </w:t>
            </w:r>
          </w:p>
          <w:p w:rsidR="00337085" w:rsidRPr="009D2610" w:rsidRDefault="00337085" w:rsidP="009D2610">
            <w:pPr>
              <w:pStyle w:val="NormalnyWeb"/>
              <w:spacing w:before="0" w:beforeAutospacing="0" w:after="0"/>
              <w:rPr>
                <w:rFonts w:ascii="Georgia" w:hAnsi="Georgia"/>
              </w:rPr>
            </w:pPr>
            <w:r w:rsidRPr="009D2610">
              <w:rPr>
                <w:rFonts w:ascii="Georgia" w:hAnsi="Georgia"/>
                <w:kern w:val="24"/>
              </w:rPr>
              <w:t xml:space="preserve">Podsumowanie wyników klasyfikacji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5" w:rsidRPr="009D2610" w:rsidRDefault="00337085" w:rsidP="009D2610">
            <w:pPr>
              <w:pStyle w:val="NormalnyWeb"/>
              <w:spacing w:before="0" w:beforeAutospacing="0" w:after="0"/>
              <w:rPr>
                <w:rFonts w:ascii="Georgia" w:hAnsi="Georgia"/>
              </w:rPr>
            </w:pPr>
            <w:r w:rsidRPr="009D2610">
              <w:rPr>
                <w:rFonts w:ascii="Georgia" w:hAnsi="Georgia"/>
                <w:kern w:val="24"/>
              </w:rPr>
              <w:t xml:space="preserve">Dyrekcja szkoły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5" w:rsidRPr="009D2610" w:rsidRDefault="00337085" w:rsidP="009D2610">
            <w:pPr>
              <w:pStyle w:val="NormalnyWeb"/>
              <w:spacing w:before="0" w:beforeAutospacing="0" w:after="0"/>
              <w:rPr>
                <w:rFonts w:ascii="Georgia" w:hAnsi="Georgia"/>
              </w:rPr>
            </w:pPr>
            <w:r w:rsidRPr="009D2610">
              <w:rPr>
                <w:rFonts w:ascii="Georgia" w:hAnsi="Georgia"/>
                <w:kern w:val="24"/>
              </w:rPr>
              <w:t xml:space="preserve">23  kwietnia 2021 r. </w:t>
            </w:r>
          </w:p>
          <w:p w:rsidR="00337085" w:rsidRPr="009D2610" w:rsidRDefault="00337085" w:rsidP="009D2610">
            <w:pPr>
              <w:pStyle w:val="NormalnyWeb"/>
              <w:spacing w:before="0" w:beforeAutospacing="0" w:after="0"/>
              <w:rPr>
                <w:rFonts w:ascii="Georgia" w:hAnsi="Georgia"/>
              </w:rPr>
            </w:pPr>
            <w:r w:rsidRPr="009D2610">
              <w:rPr>
                <w:rFonts w:ascii="Georgia" w:hAnsi="Georgia"/>
                <w:kern w:val="24"/>
              </w:rPr>
              <w:t xml:space="preserve">godzina 10:35 </w:t>
            </w:r>
          </w:p>
          <w:p w:rsidR="00337085" w:rsidRPr="009D2610" w:rsidRDefault="00337085" w:rsidP="009D2610">
            <w:pPr>
              <w:pStyle w:val="NormalnyWeb"/>
              <w:spacing w:before="0" w:beforeAutospacing="0" w:after="0"/>
              <w:rPr>
                <w:rFonts w:ascii="Georgia" w:hAnsi="Georgia"/>
              </w:rPr>
            </w:pPr>
            <w:r w:rsidRPr="009D2610">
              <w:rPr>
                <w:rFonts w:ascii="Georgia" w:hAnsi="Georgia"/>
                <w:kern w:val="24"/>
              </w:rPr>
              <w:t xml:space="preserve">28 kwietnia 2021 r. </w:t>
            </w:r>
          </w:p>
          <w:p w:rsidR="00337085" w:rsidRPr="009D2610" w:rsidRDefault="00337085" w:rsidP="009D2610">
            <w:pPr>
              <w:pStyle w:val="NormalnyWeb"/>
              <w:spacing w:before="0" w:beforeAutospacing="0" w:after="0"/>
              <w:rPr>
                <w:rFonts w:ascii="Georgia" w:hAnsi="Georgia"/>
              </w:rPr>
            </w:pPr>
            <w:r w:rsidRPr="009D2610">
              <w:rPr>
                <w:rFonts w:ascii="Georgia" w:hAnsi="Georgia"/>
                <w:kern w:val="24"/>
              </w:rPr>
              <w:t xml:space="preserve">godzina 13:35 </w:t>
            </w:r>
          </w:p>
        </w:tc>
      </w:tr>
      <w:tr w:rsidR="00337085" w:rsidRPr="009D2610" w:rsidTr="003370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5" w:rsidRPr="009D2610" w:rsidRDefault="003370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5" w:rsidRPr="009D2610" w:rsidRDefault="00337085" w:rsidP="009D2610">
            <w:pPr>
              <w:pStyle w:val="NormalnyWeb"/>
              <w:spacing w:before="0" w:beforeAutospacing="0" w:after="0"/>
              <w:rPr>
                <w:rFonts w:ascii="Georgia" w:hAnsi="Georgia"/>
              </w:rPr>
            </w:pPr>
            <w:r w:rsidRPr="009D2610">
              <w:rPr>
                <w:rFonts w:ascii="Georgia" w:hAnsi="Georgia"/>
                <w:kern w:val="24"/>
              </w:rPr>
              <w:t xml:space="preserve">Zatwierdzenie klasyfikacji III trymestru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5" w:rsidRPr="009D2610" w:rsidRDefault="00337085" w:rsidP="009D2610">
            <w:pPr>
              <w:pStyle w:val="NormalnyWeb"/>
              <w:spacing w:before="0" w:beforeAutospacing="0" w:after="0"/>
              <w:rPr>
                <w:rFonts w:ascii="Georgia" w:hAnsi="Georgia"/>
              </w:rPr>
            </w:pPr>
            <w:r w:rsidRPr="009D2610">
              <w:rPr>
                <w:rFonts w:ascii="Georgia" w:hAnsi="Georgia"/>
                <w:kern w:val="24"/>
              </w:rPr>
              <w:t xml:space="preserve">Dyrekcja szkoły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5" w:rsidRPr="009D2610" w:rsidRDefault="00337085" w:rsidP="009D2610">
            <w:pPr>
              <w:pStyle w:val="NormalnyWeb"/>
              <w:spacing w:before="0" w:beforeAutospacing="0" w:after="0"/>
              <w:rPr>
                <w:rFonts w:ascii="Georgia" w:hAnsi="Georgia"/>
              </w:rPr>
            </w:pPr>
            <w:r w:rsidRPr="009D2610">
              <w:rPr>
                <w:rFonts w:ascii="Georgia" w:hAnsi="Georgia"/>
                <w:kern w:val="24"/>
              </w:rPr>
              <w:t xml:space="preserve">21 czerwca 2021 r. </w:t>
            </w:r>
          </w:p>
          <w:p w:rsidR="00337085" w:rsidRPr="009D2610" w:rsidRDefault="00337085" w:rsidP="009D2610">
            <w:pPr>
              <w:pStyle w:val="NormalnyWeb"/>
              <w:spacing w:before="0" w:beforeAutospacing="0" w:after="0"/>
              <w:rPr>
                <w:rFonts w:ascii="Georgia" w:hAnsi="Georgia"/>
              </w:rPr>
            </w:pPr>
            <w:r w:rsidRPr="009D2610">
              <w:rPr>
                <w:rFonts w:ascii="Georgia" w:hAnsi="Georgia"/>
                <w:kern w:val="24"/>
              </w:rPr>
              <w:t xml:space="preserve">godzina 10:35 </w:t>
            </w:r>
          </w:p>
        </w:tc>
      </w:tr>
      <w:tr w:rsidR="00337085" w:rsidRPr="009D2610" w:rsidTr="003370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5" w:rsidRPr="009D2610" w:rsidRDefault="003370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5" w:rsidRPr="009D2610" w:rsidRDefault="003370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Podsumowanie pracy szkoły -„Profil Szkoły”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5" w:rsidRPr="009D2610" w:rsidRDefault="003370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Dyrekcja szkoły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5" w:rsidRPr="009D2610" w:rsidRDefault="003370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23  czerwca 2021 r.</w:t>
            </w:r>
          </w:p>
          <w:p w:rsidR="00337085" w:rsidRPr="009D2610" w:rsidRDefault="003370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godzina 16:00</w:t>
            </w:r>
          </w:p>
        </w:tc>
      </w:tr>
      <w:tr w:rsidR="00337085" w:rsidRPr="009D2610" w:rsidTr="003370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5" w:rsidRPr="009D2610" w:rsidRDefault="003370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5" w:rsidRPr="009D2610" w:rsidRDefault="003370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Podsumowanie wyników nauczania w III trymestrze i roku szkolnym 2019/2020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5" w:rsidRPr="009D2610" w:rsidRDefault="003370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Dyrekcja szkoły</w:t>
            </w:r>
          </w:p>
          <w:p w:rsidR="00337085" w:rsidRPr="009D2610" w:rsidRDefault="003370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Pedagog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5" w:rsidRPr="009D2610" w:rsidRDefault="003370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24 czerwca 2021 r.</w:t>
            </w:r>
          </w:p>
          <w:p w:rsidR="00337085" w:rsidRPr="009D2610" w:rsidRDefault="003370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godzina 15:00</w:t>
            </w:r>
          </w:p>
        </w:tc>
      </w:tr>
      <w:tr w:rsidR="00337085" w:rsidRPr="009D2610" w:rsidTr="00337085">
        <w:tc>
          <w:tcPr>
            <w:tcW w:w="710" w:type="dxa"/>
            <w:vAlign w:val="center"/>
          </w:tcPr>
          <w:p w:rsidR="00337085" w:rsidRPr="009D2610" w:rsidRDefault="003370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5206" w:type="dxa"/>
            <w:vAlign w:val="center"/>
          </w:tcPr>
          <w:p w:rsidR="00337085" w:rsidRPr="009D2610" w:rsidRDefault="00337085" w:rsidP="009D2610">
            <w:pPr>
              <w:pStyle w:val="Stopka"/>
              <w:tabs>
                <w:tab w:val="clear" w:pos="4536"/>
                <w:tab w:val="clear" w:pos="9072"/>
              </w:tabs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Procedury maturalne 2020</w:t>
            </w:r>
          </w:p>
        </w:tc>
        <w:tc>
          <w:tcPr>
            <w:tcW w:w="2330" w:type="dxa"/>
            <w:vAlign w:val="center"/>
          </w:tcPr>
          <w:p w:rsidR="00337085" w:rsidRPr="009D2610" w:rsidRDefault="003370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Rada szkoleniowa</w:t>
            </w:r>
          </w:p>
        </w:tc>
        <w:tc>
          <w:tcPr>
            <w:tcW w:w="2421" w:type="dxa"/>
            <w:vAlign w:val="center"/>
          </w:tcPr>
          <w:p w:rsidR="00337085" w:rsidRPr="009D2610" w:rsidRDefault="00337085" w:rsidP="009D2610">
            <w:pPr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kwiecień 2021 r.</w:t>
            </w:r>
          </w:p>
        </w:tc>
      </w:tr>
      <w:tr w:rsidR="00337085" w:rsidRPr="009D2610" w:rsidTr="00337085">
        <w:tc>
          <w:tcPr>
            <w:tcW w:w="710" w:type="dxa"/>
            <w:vAlign w:val="center"/>
          </w:tcPr>
          <w:p w:rsidR="00337085" w:rsidRPr="009D2610" w:rsidRDefault="003370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5206" w:type="dxa"/>
            <w:vAlign w:val="center"/>
          </w:tcPr>
          <w:p w:rsidR="00337085" w:rsidRPr="009D2610" w:rsidRDefault="00337085" w:rsidP="009D2610">
            <w:pPr>
              <w:pStyle w:val="Stopka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Spotkania zadaniowe</w:t>
            </w:r>
          </w:p>
        </w:tc>
        <w:tc>
          <w:tcPr>
            <w:tcW w:w="2330" w:type="dxa"/>
            <w:vAlign w:val="center"/>
          </w:tcPr>
          <w:p w:rsidR="00337085" w:rsidRPr="009D2610" w:rsidRDefault="003370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Rada Szkoleniowa</w:t>
            </w:r>
          </w:p>
        </w:tc>
        <w:tc>
          <w:tcPr>
            <w:tcW w:w="2421" w:type="dxa"/>
            <w:vAlign w:val="center"/>
          </w:tcPr>
          <w:p w:rsidR="00337085" w:rsidRPr="009D2610" w:rsidRDefault="003370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4 listopada 2020 </w:t>
            </w:r>
          </w:p>
        </w:tc>
      </w:tr>
      <w:tr w:rsidR="00337085" w:rsidRPr="009D2610" w:rsidTr="00337085">
        <w:tc>
          <w:tcPr>
            <w:tcW w:w="710" w:type="dxa"/>
            <w:vAlign w:val="center"/>
          </w:tcPr>
          <w:p w:rsidR="00337085" w:rsidRPr="009D2610" w:rsidRDefault="003370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11</w:t>
            </w:r>
          </w:p>
        </w:tc>
        <w:tc>
          <w:tcPr>
            <w:tcW w:w="5206" w:type="dxa"/>
            <w:vAlign w:val="center"/>
          </w:tcPr>
          <w:p w:rsidR="00337085" w:rsidRPr="009D2610" w:rsidRDefault="00337085" w:rsidP="009D2610">
            <w:pPr>
              <w:pStyle w:val="Stopka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Spotkania zadaniowe</w:t>
            </w:r>
          </w:p>
        </w:tc>
        <w:tc>
          <w:tcPr>
            <w:tcW w:w="2330" w:type="dxa"/>
            <w:vAlign w:val="center"/>
          </w:tcPr>
          <w:p w:rsidR="00337085" w:rsidRPr="009D2610" w:rsidRDefault="003370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Rada Szkoleniowa</w:t>
            </w:r>
          </w:p>
        </w:tc>
        <w:tc>
          <w:tcPr>
            <w:tcW w:w="2421" w:type="dxa"/>
            <w:vAlign w:val="center"/>
          </w:tcPr>
          <w:p w:rsidR="00337085" w:rsidRPr="009D2610" w:rsidRDefault="003370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13 stycznia 2021</w:t>
            </w:r>
          </w:p>
        </w:tc>
      </w:tr>
      <w:tr w:rsidR="00337085" w:rsidRPr="009D2610" w:rsidTr="00337085">
        <w:tc>
          <w:tcPr>
            <w:tcW w:w="710" w:type="dxa"/>
            <w:vAlign w:val="center"/>
          </w:tcPr>
          <w:p w:rsidR="00337085" w:rsidRPr="009D2610" w:rsidRDefault="003370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12</w:t>
            </w:r>
          </w:p>
        </w:tc>
        <w:tc>
          <w:tcPr>
            <w:tcW w:w="5206" w:type="dxa"/>
            <w:vAlign w:val="center"/>
          </w:tcPr>
          <w:p w:rsidR="00337085" w:rsidRPr="009D2610" w:rsidRDefault="00337085" w:rsidP="009D2610">
            <w:pPr>
              <w:pStyle w:val="Stopka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Spotkania zadaniowe</w:t>
            </w:r>
          </w:p>
        </w:tc>
        <w:tc>
          <w:tcPr>
            <w:tcW w:w="2330" w:type="dxa"/>
            <w:vAlign w:val="center"/>
          </w:tcPr>
          <w:p w:rsidR="00337085" w:rsidRPr="009D2610" w:rsidRDefault="003370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Rada Szkoleniowa</w:t>
            </w:r>
          </w:p>
        </w:tc>
        <w:tc>
          <w:tcPr>
            <w:tcW w:w="2421" w:type="dxa"/>
            <w:vAlign w:val="center"/>
          </w:tcPr>
          <w:p w:rsidR="00337085" w:rsidRPr="009D2610" w:rsidRDefault="00337085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3 lutego 2021</w:t>
            </w:r>
          </w:p>
        </w:tc>
      </w:tr>
    </w:tbl>
    <w:p w:rsidR="00337085" w:rsidRPr="009D2610" w:rsidRDefault="00337085" w:rsidP="009D2610">
      <w:pPr>
        <w:spacing w:after="0" w:line="240" w:lineRule="auto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i/>
          <w:sz w:val="24"/>
          <w:szCs w:val="24"/>
        </w:rPr>
        <w:br w:type="textWrapping" w:clear="all"/>
      </w:r>
    </w:p>
    <w:p w:rsidR="00FB036C" w:rsidRPr="009D2610" w:rsidRDefault="00FB036C" w:rsidP="009D2610">
      <w:pPr>
        <w:tabs>
          <w:tab w:val="left" w:pos="6976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8790F" w:rsidRPr="009D2610" w:rsidRDefault="00B8790F" w:rsidP="009D2610">
      <w:pPr>
        <w:tabs>
          <w:tab w:val="left" w:pos="6976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4B419E" w:rsidRPr="009D2610" w:rsidRDefault="004B419E" w:rsidP="009D2610">
      <w:pPr>
        <w:spacing w:after="0" w:line="240" w:lineRule="auto"/>
        <w:ind w:firstLine="360"/>
        <w:rPr>
          <w:rFonts w:ascii="Georgia" w:hAnsi="Georgia"/>
          <w:b/>
          <w:bCs/>
          <w:iCs/>
          <w:sz w:val="24"/>
          <w:szCs w:val="24"/>
        </w:rPr>
      </w:pPr>
      <w:r w:rsidRPr="009D2610">
        <w:rPr>
          <w:rFonts w:ascii="Georgia" w:hAnsi="Georgia"/>
          <w:b/>
          <w:bCs/>
          <w:iCs/>
          <w:sz w:val="24"/>
          <w:szCs w:val="24"/>
        </w:rPr>
        <w:t>Wnioski z wewnęt</w:t>
      </w:r>
      <w:r w:rsidR="00FA5269">
        <w:rPr>
          <w:rFonts w:ascii="Georgia" w:hAnsi="Georgia"/>
          <w:b/>
          <w:bCs/>
          <w:iCs/>
          <w:sz w:val="24"/>
          <w:szCs w:val="24"/>
        </w:rPr>
        <w:t>rznego nadzoru z roku szkolnego</w:t>
      </w:r>
    </w:p>
    <w:p w:rsidR="004B419E" w:rsidRDefault="004B419E" w:rsidP="007C5B8D">
      <w:pPr>
        <w:numPr>
          <w:ilvl w:val="0"/>
          <w:numId w:val="70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Zrealizowano do czasu pandemii wszystkie zadania zaplanowane w związku z obchodami 70-lecia. Koncert 7 Dekad, Curie Talks, </w:t>
      </w:r>
    </w:p>
    <w:p w:rsidR="004B419E" w:rsidRPr="0062472B" w:rsidRDefault="004B419E" w:rsidP="007C5B8D">
      <w:pPr>
        <w:numPr>
          <w:ilvl w:val="0"/>
          <w:numId w:val="70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Georgia" w:hAnsi="Georgia"/>
          <w:sz w:val="24"/>
          <w:szCs w:val="24"/>
        </w:rPr>
      </w:pPr>
      <w:r w:rsidRPr="0062472B">
        <w:rPr>
          <w:rFonts w:ascii="Georgia" w:hAnsi="Georgia"/>
          <w:sz w:val="24"/>
          <w:szCs w:val="24"/>
        </w:rPr>
        <w:t>Skutecznie zrealizowano zadania wynikające z uczestnictwa w Narodowym Programie Rozwoju Czytelnictwa – zakupiono książki, przeprowadzono akcje promujące czytanie książek (także w III trymestrze).</w:t>
      </w:r>
      <w:r w:rsidRPr="0062472B">
        <w:rPr>
          <w:rFonts w:ascii="Georgia" w:hAnsi="Georgia"/>
          <w:b/>
          <w:bCs/>
          <w:sz w:val="24"/>
          <w:szCs w:val="24"/>
        </w:rPr>
        <w:t xml:space="preserve"> </w:t>
      </w:r>
    </w:p>
    <w:p w:rsidR="004B419E" w:rsidRPr="0062472B" w:rsidRDefault="004B419E" w:rsidP="007C5B8D">
      <w:pPr>
        <w:numPr>
          <w:ilvl w:val="0"/>
          <w:numId w:val="70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Georgia" w:hAnsi="Georgia"/>
          <w:sz w:val="24"/>
          <w:szCs w:val="24"/>
        </w:rPr>
      </w:pPr>
      <w:r w:rsidRPr="0062472B">
        <w:rPr>
          <w:rFonts w:ascii="Georgia" w:hAnsi="Georgia"/>
          <w:sz w:val="24"/>
          <w:szCs w:val="24"/>
        </w:rPr>
        <w:t xml:space="preserve">Nie udało się właściwie wdrożyć rodziców (klas I) do przestrzegania zasad usprawiedliwiania nieobecności własnych dzieci. Wychowawcy przyszłych klas I </w:t>
      </w:r>
      <w:r w:rsidRPr="0062472B">
        <w:rPr>
          <w:rFonts w:ascii="Georgia" w:hAnsi="Georgia"/>
          <w:sz w:val="24"/>
          <w:szCs w:val="24"/>
        </w:rPr>
        <w:lastRenderedPageBreak/>
        <w:t>zobowiązani są, także we własnym interesie, do skutecznego szkolenia rodziców w tym zakresie.</w:t>
      </w:r>
      <w:r w:rsidRPr="0062472B">
        <w:rPr>
          <w:rFonts w:ascii="Georgia" w:hAnsi="Georgia"/>
          <w:b/>
          <w:bCs/>
          <w:sz w:val="24"/>
          <w:szCs w:val="24"/>
        </w:rPr>
        <w:t xml:space="preserve"> </w:t>
      </w:r>
    </w:p>
    <w:p w:rsidR="004B419E" w:rsidRPr="0062472B" w:rsidRDefault="004B419E" w:rsidP="007C5B8D">
      <w:pPr>
        <w:numPr>
          <w:ilvl w:val="0"/>
          <w:numId w:val="70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Georgia" w:hAnsi="Georgia"/>
          <w:sz w:val="24"/>
          <w:szCs w:val="24"/>
        </w:rPr>
      </w:pPr>
      <w:r w:rsidRPr="0062472B">
        <w:rPr>
          <w:rFonts w:ascii="Georgia" w:hAnsi="Georgia"/>
          <w:sz w:val="24"/>
          <w:szCs w:val="24"/>
        </w:rPr>
        <w:t xml:space="preserve">Po raz pierwszy od dekady stypendyści Miasta Gorzowa z II LO nie stanowili najliczniejszej grupy wśród liceów ogólnokształcących. Oznacza to </w:t>
      </w:r>
      <w:r w:rsidRPr="0062472B">
        <w:rPr>
          <w:rFonts w:ascii="Georgia" w:hAnsi="Georgia"/>
          <w:b/>
          <w:sz w:val="24"/>
          <w:szCs w:val="24"/>
        </w:rPr>
        <w:t>zmniejszenie liczby olimpijczyków</w:t>
      </w:r>
      <w:r w:rsidRPr="0062472B">
        <w:rPr>
          <w:rFonts w:ascii="Georgia" w:hAnsi="Georgia"/>
          <w:sz w:val="24"/>
          <w:szCs w:val="24"/>
        </w:rPr>
        <w:t>! Rywalizacja sportowa została zawieszona w trakcie roku szkolnego po pierwszych sukcesach. Rywalizacja artystyczne podobnie.</w:t>
      </w:r>
    </w:p>
    <w:p w:rsidR="004B419E" w:rsidRPr="009D2610" w:rsidRDefault="004B419E" w:rsidP="007C5B8D">
      <w:pPr>
        <w:numPr>
          <w:ilvl w:val="0"/>
          <w:numId w:val="70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Wypracowania wymagają szczegółowe rozwiązania dotyczące współpracy wychowawcy/nauczyciela z SZePTem. </w:t>
      </w:r>
    </w:p>
    <w:p w:rsidR="004B419E" w:rsidRPr="009D2610" w:rsidRDefault="004B419E" w:rsidP="007C5B8D">
      <w:pPr>
        <w:numPr>
          <w:ilvl w:val="0"/>
          <w:numId w:val="70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Rodzice (niewielka część) chętnie angażuje się w działania wychowawcze (Bal, Studniówka, Teams). Wychowawcy (szczególnie klas III) nie mogą pozwolić, by rodzice wycofali się ze swoich zadań.</w:t>
      </w:r>
      <w:r w:rsidRPr="009D2610">
        <w:rPr>
          <w:rFonts w:ascii="Georgia" w:hAnsi="Georgia"/>
          <w:b/>
          <w:bCs/>
          <w:sz w:val="24"/>
          <w:szCs w:val="24"/>
        </w:rPr>
        <w:t xml:space="preserve"> </w:t>
      </w:r>
    </w:p>
    <w:p w:rsidR="004B419E" w:rsidRPr="009D2610" w:rsidRDefault="004B419E" w:rsidP="007C5B8D">
      <w:pPr>
        <w:numPr>
          <w:ilvl w:val="0"/>
          <w:numId w:val="70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Nie odnotowano poważnych incydentów wynikających ze współpracy z ZSE w budynku dawnego G nr 4. Przemieszczanie się uczniów  i nauczycieli między budynkami obyło się bez wypadków. </w:t>
      </w:r>
    </w:p>
    <w:p w:rsidR="004B419E" w:rsidRPr="009D2610" w:rsidRDefault="004B419E" w:rsidP="007C5B8D">
      <w:pPr>
        <w:numPr>
          <w:ilvl w:val="0"/>
          <w:numId w:val="70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Wnioski płynące z analizy diagnoz, sprawdzianów i testów </w:t>
      </w:r>
      <w:r w:rsidRPr="009D2610">
        <w:rPr>
          <w:rFonts w:ascii="Georgia" w:hAnsi="Georgia"/>
          <w:b/>
          <w:bCs/>
          <w:sz w:val="24"/>
          <w:szCs w:val="24"/>
        </w:rPr>
        <w:t xml:space="preserve">muszą być </w:t>
      </w:r>
      <w:r w:rsidRPr="009D2610">
        <w:rPr>
          <w:rFonts w:ascii="Georgia" w:hAnsi="Georgia"/>
          <w:sz w:val="24"/>
          <w:szCs w:val="24"/>
        </w:rPr>
        <w:t>wdrażane, realizowane i testowane na tym samym kursie, a nie na innym kursie w innym trymestrze.</w:t>
      </w:r>
    </w:p>
    <w:p w:rsidR="004B419E" w:rsidRPr="009D2610" w:rsidRDefault="004B419E" w:rsidP="007C5B8D">
      <w:pPr>
        <w:numPr>
          <w:ilvl w:val="0"/>
          <w:numId w:val="70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Potencjał uczniów musi być rozwijany w maksymalny sposób, z pełnym zaangażowaniem nauczycieli, będących wzorem dla swoich podopiecznych.</w:t>
      </w:r>
    </w:p>
    <w:p w:rsidR="004B419E" w:rsidRPr="009D2610" w:rsidRDefault="004B419E" w:rsidP="007C5B8D">
      <w:pPr>
        <w:numPr>
          <w:ilvl w:val="0"/>
          <w:numId w:val="70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Praca nad motywacją uczniów – działamy wspólnie z rodzicami, współpracujemy </w:t>
      </w:r>
      <w:r w:rsidR="00FA5269">
        <w:rPr>
          <w:rFonts w:ascii="Georgia" w:hAnsi="Georgia"/>
          <w:sz w:val="24"/>
          <w:szCs w:val="24"/>
        </w:rPr>
        <w:t xml:space="preserve">                   </w:t>
      </w:r>
      <w:r w:rsidRPr="009D2610">
        <w:rPr>
          <w:rFonts w:ascii="Georgia" w:hAnsi="Georgia"/>
          <w:sz w:val="24"/>
          <w:szCs w:val="24"/>
        </w:rPr>
        <w:t>z innymi nauczycielami /wychowawcami.</w:t>
      </w:r>
    </w:p>
    <w:p w:rsidR="004B419E" w:rsidRPr="009D2610" w:rsidRDefault="004B419E" w:rsidP="007C5B8D">
      <w:pPr>
        <w:numPr>
          <w:ilvl w:val="0"/>
          <w:numId w:val="70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Konsekwencja w egzekwowaniu wiedzy i umiejętności musi być połączona z pozytywna motywacją do pracy.</w:t>
      </w:r>
    </w:p>
    <w:p w:rsidR="004B419E" w:rsidRPr="009D2610" w:rsidRDefault="004B419E" w:rsidP="007C5B8D">
      <w:pPr>
        <w:numPr>
          <w:ilvl w:val="0"/>
          <w:numId w:val="70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Praca z olimpijczykami musi pozostać priorytetem szkoły.</w:t>
      </w:r>
    </w:p>
    <w:p w:rsidR="004B419E" w:rsidRPr="009D2610" w:rsidRDefault="004B419E" w:rsidP="007C5B8D">
      <w:pPr>
        <w:numPr>
          <w:ilvl w:val="0"/>
          <w:numId w:val="70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Pozostałe wnioski do wglądu w sprawozdaniu ze sprawowanego nadzoru w roku szkolnym 2019/2020.</w:t>
      </w:r>
    </w:p>
    <w:p w:rsidR="004B419E" w:rsidRPr="009D2610" w:rsidRDefault="004B419E" w:rsidP="009D2610">
      <w:pPr>
        <w:spacing w:after="0" w:line="240" w:lineRule="auto"/>
        <w:ind w:left="720"/>
        <w:jc w:val="center"/>
        <w:rPr>
          <w:rFonts w:ascii="Georgia" w:hAnsi="Georgia"/>
          <w:b/>
          <w:bCs/>
          <w:sz w:val="24"/>
          <w:szCs w:val="24"/>
        </w:rPr>
      </w:pPr>
    </w:p>
    <w:p w:rsidR="004B419E" w:rsidRPr="009D2610" w:rsidRDefault="004B419E" w:rsidP="009D2610">
      <w:pPr>
        <w:spacing w:after="0" w:line="240" w:lineRule="auto"/>
        <w:ind w:left="720"/>
        <w:jc w:val="center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b/>
          <w:bCs/>
          <w:sz w:val="24"/>
          <w:szCs w:val="24"/>
        </w:rPr>
        <w:t>IV Działania dyrektora szkoły:</w:t>
      </w:r>
    </w:p>
    <w:p w:rsidR="004B419E" w:rsidRPr="009D2610" w:rsidRDefault="004B419E" w:rsidP="009D2610">
      <w:pPr>
        <w:spacing w:after="0" w:line="240" w:lineRule="auto"/>
        <w:ind w:firstLine="360"/>
        <w:rPr>
          <w:rFonts w:ascii="Georgia" w:hAnsi="Georgia"/>
          <w:b/>
          <w:sz w:val="24"/>
          <w:szCs w:val="24"/>
        </w:rPr>
      </w:pPr>
      <w:r w:rsidRPr="009D2610">
        <w:rPr>
          <w:rFonts w:ascii="Georgia" w:hAnsi="Georgia"/>
          <w:b/>
          <w:i/>
          <w:sz w:val="24"/>
          <w:szCs w:val="24"/>
        </w:rPr>
        <w:t xml:space="preserve"> </w:t>
      </w:r>
    </w:p>
    <w:p w:rsidR="004B419E" w:rsidRPr="009D2610" w:rsidRDefault="004B419E" w:rsidP="009D2610">
      <w:pPr>
        <w:pStyle w:val="Nagwek4"/>
        <w:spacing w:before="0" w:line="240" w:lineRule="auto"/>
        <w:jc w:val="both"/>
        <w:rPr>
          <w:rFonts w:ascii="Georgia" w:hAnsi="Georgia"/>
          <w:b w:val="0"/>
          <w:color w:val="auto"/>
          <w:sz w:val="24"/>
          <w:szCs w:val="24"/>
        </w:rPr>
      </w:pPr>
      <w:r w:rsidRPr="009D2610">
        <w:rPr>
          <w:rFonts w:ascii="Georgia" w:hAnsi="Georgia"/>
          <w:b w:val="0"/>
          <w:color w:val="auto"/>
          <w:sz w:val="24"/>
          <w:szCs w:val="24"/>
        </w:rPr>
        <w:t>I.  Ewaluacja wewnętrzna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552"/>
        <w:gridCol w:w="3118"/>
      </w:tblGrid>
      <w:tr w:rsidR="004B419E" w:rsidRPr="009D2610" w:rsidTr="00FA5269">
        <w:tc>
          <w:tcPr>
            <w:tcW w:w="4077" w:type="dxa"/>
            <w:vAlign w:val="center"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sz w:val="24"/>
                <w:szCs w:val="24"/>
              </w:rPr>
              <w:t>Wymaganie</w:t>
            </w:r>
          </w:p>
        </w:tc>
        <w:tc>
          <w:tcPr>
            <w:tcW w:w="2552" w:type="dxa"/>
            <w:vAlign w:val="center"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sz w:val="24"/>
                <w:szCs w:val="24"/>
              </w:rPr>
              <w:t>Termin realizacji</w:t>
            </w:r>
          </w:p>
        </w:tc>
        <w:tc>
          <w:tcPr>
            <w:tcW w:w="3118" w:type="dxa"/>
            <w:vAlign w:val="center"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sz w:val="24"/>
                <w:szCs w:val="24"/>
              </w:rPr>
              <w:t>Odpowiedzialni</w:t>
            </w:r>
          </w:p>
        </w:tc>
      </w:tr>
      <w:tr w:rsidR="004B419E" w:rsidRPr="009D2610" w:rsidTr="00FA5269">
        <w:trPr>
          <w:trHeight w:val="976"/>
        </w:trPr>
        <w:tc>
          <w:tcPr>
            <w:tcW w:w="4077" w:type="dxa"/>
            <w:vAlign w:val="center"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 w:rsidRPr="009D2610">
              <w:rPr>
                <w:rFonts w:ascii="Georgia" w:hAnsi="Georgia"/>
                <w:sz w:val="24"/>
                <w:szCs w:val="24"/>
                <w:u w:val="single"/>
              </w:rPr>
              <w:t>Uczniowie nabywają wiadomości i umiejętności określone w podstawie programowej</w:t>
            </w:r>
          </w:p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wrzesień 2020 – czerwiec 2021</w:t>
            </w:r>
          </w:p>
        </w:tc>
        <w:tc>
          <w:tcPr>
            <w:tcW w:w="3118" w:type="dxa"/>
            <w:vAlign w:val="center"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Dyrektor szkoły, zespół ds. ewaluacji „Profil Szkoły”, nauczyciele i pracownicy niepedagogiczni szkoły.</w:t>
            </w:r>
          </w:p>
        </w:tc>
      </w:tr>
    </w:tbl>
    <w:p w:rsidR="004B419E" w:rsidRPr="009D2610" w:rsidRDefault="004B419E" w:rsidP="009D2610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</w:p>
    <w:p w:rsidR="004B419E" w:rsidRPr="009D2610" w:rsidRDefault="004B419E" w:rsidP="009D2610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9D2610">
        <w:rPr>
          <w:rFonts w:ascii="Georgia" w:hAnsi="Georgia"/>
          <w:b/>
          <w:i/>
          <w:sz w:val="24"/>
          <w:szCs w:val="24"/>
        </w:rPr>
        <w:t>Cele zaplanowanej ewaluacji wewnętrznej to</w:t>
      </w:r>
      <w:r w:rsidRPr="009D2610">
        <w:rPr>
          <w:rFonts w:ascii="Georgia" w:hAnsi="Georgia"/>
          <w:i/>
          <w:sz w:val="24"/>
          <w:szCs w:val="24"/>
        </w:rPr>
        <w:t xml:space="preserve"> </w:t>
      </w:r>
      <w:r w:rsidRPr="009D2610">
        <w:rPr>
          <w:rFonts w:ascii="Georgia" w:hAnsi="Georgia"/>
          <w:b/>
          <w:i/>
          <w:sz w:val="24"/>
          <w:szCs w:val="24"/>
        </w:rPr>
        <w:t>pozyskanie informacji na temat</w:t>
      </w:r>
      <w:r w:rsidRPr="009D2610">
        <w:rPr>
          <w:rFonts w:ascii="Georgia" w:hAnsi="Georgia"/>
          <w:i/>
          <w:sz w:val="24"/>
          <w:szCs w:val="24"/>
        </w:rPr>
        <w:t>:</w:t>
      </w:r>
    </w:p>
    <w:p w:rsidR="004B419E" w:rsidRPr="009D2610" w:rsidRDefault="004B419E" w:rsidP="007C5B8D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Na ile w procesie edukacji wykorzystywane są osiągnięcia uczniów z wcześniejszych etapów edukacji.</w:t>
      </w:r>
    </w:p>
    <w:p w:rsidR="004B419E" w:rsidRPr="009D2610" w:rsidRDefault="004B419E" w:rsidP="007C5B8D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W jakim stopniu uczniowie nabywają określone podstawą programową wiedzę </w:t>
      </w:r>
      <w:r w:rsidR="00FA5269">
        <w:rPr>
          <w:rFonts w:ascii="Georgia" w:hAnsi="Georgia"/>
          <w:sz w:val="24"/>
          <w:szCs w:val="24"/>
        </w:rPr>
        <w:t xml:space="preserve">                                                 </w:t>
      </w:r>
      <w:r w:rsidRPr="009D2610">
        <w:rPr>
          <w:rFonts w:ascii="Georgia" w:hAnsi="Georgia"/>
          <w:sz w:val="24"/>
          <w:szCs w:val="24"/>
        </w:rPr>
        <w:t>i umiejętności.</w:t>
      </w:r>
    </w:p>
    <w:p w:rsidR="004B419E" w:rsidRPr="009D2610" w:rsidRDefault="004B419E" w:rsidP="007C5B8D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W jakim stopniu szkoła spełnia określone warunki i sposoby realizacji podstawy.</w:t>
      </w:r>
    </w:p>
    <w:p w:rsidR="004B419E" w:rsidRPr="009D2610" w:rsidRDefault="004B419E" w:rsidP="007C5B8D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Na ile szkoła monitoruje i analizuje osiągnięcia uczniów, z uwzględnieniem ich możliwości.</w:t>
      </w:r>
    </w:p>
    <w:p w:rsidR="004B419E" w:rsidRPr="009D2610" w:rsidRDefault="004B419E" w:rsidP="007C5B8D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Czy wdrażane przez nauczycieli wnioski wynikające z ich bieżącej pracy wpływają na wzrost efektów uczenia się i nauczania. </w:t>
      </w:r>
    </w:p>
    <w:p w:rsidR="004B419E" w:rsidRPr="009D2610" w:rsidRDefault="004B419E" w:rsidP="009D2610">
      <w:pPr>
        <w:pStyle w:val="Default"/>
        <w:rPr>
          <w:rFonts w:ascii="Georgia" w:hAnsi="Georgia"/>
          <w:b/>
          <w:bCs/>
          <w:color w:val="auto"/>
        </w:rPr>
      </w:pPr>
      <w:r w:rsidRPr="009D2610">
        <w:rPr>
          <w:rFonts w:ascii="Georgia" w:hAnsi="Georgia"/>
          <w:b/>
          <w:bCs/>
          <w:color w:val="auto"/>
        </w:rPr>
        <w:t xml:space="preserve"> </w:t>
      </w:r>
    </w:p>
    <w:p w:rsidR="004B419E" w:rsidRPr="009D2610" w:rsidRDefault="004B419E" w:rsidP="009D2610">
      <w:pPr>
        <w:pStyle w:val="Default"/>
        <w:rPr>
          <w:rFonts w:ascii="Georgia" w:hAnsi="Georgia"/>
          <w:b/>
          <w:bCs/>
          <w:color w:val="auto"/>
        </w:rPr>
      </w:pPr>
    </w:p>
    <w:p w:rsidR="004B419E" w:rsidRPr="009D2610" w:rsidRDefault="004B419E" w:rsidP="009D2610">
      <w:pPr>
        <w:pStyle w:val="Default"/>
        <w:rPr>
          <w:rFonts w:ascii="Georgia" w:hAnsi="Georgia"/>
          <w:i/>
          <w:iCs/>
          <w:color w:val="auto"/>
        </w:rPr>
      </w:pPr>
      <w:r w:rsidRPr="009D2610">
        <w:rPr>
          <w:rFonts w:ascii="Georgia" w:hAnsi="Georgia"/>
          <w:b/>
          <w:bCs/>
          <w:i/>
          <w:iCs/>
          <w:color w:val="auto"/>
        </w:rPr>
        <w:t xml:space="preserve">Pytania kluczowe: </w:t>
      </w:r>
    </w:p>
    <w:p w:rsidR="004B419E" w:rsidRPr="009D2610" w:rsidRDefault="004B419E" w:rsidP="009D2610">
      <w:pPr>
        <w:pStyle w:val="Default"/>
        <w:rPr>
          <w:rFonts w:ascii="Georgia" w:hAnsi="Georgia"/>
          <w:color w:val="auto"/>
        </w:rPr>
      </w:pPr>
    </w:p>
    <w:p w:rsidR="004B419E" w:rsidRDefault="004B419E" w:rsidP="007C5B8D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FA5269">
        <w:rPr>
          <w:rFonts w:ascii="Georgia" w:hAnsi="Georgia"/>
          <w:sz w:val="24"/>
          <w:szCs w:val="24"/>
        </w:rPr>
        <w:t>Czy nauczyciele znają podstawę programową swojego etapu edukacyjnego oraz etapów wcześniejszych?</w:t>
      </w:r>
    </w:p>
    <w:p w:rsidR="004B419E" w:rsidRDefault="004B419E" w:rsidP="007C5B8D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FA5269">
        <w:rPr>
          <w:rFonts w:ascii="Georgia" w:hAnsi="Georgia"/>
          <w:sz w:val="24"/>
          <w:szCs w:val="24"/>
        </w:rPr>
        <w:t>Czy w szkole prowadzona jest diagnoza wstępna i jak wykorzystywane są jej wyniki w pracy z uczniami?</w:t>
      </w:r>
    </w:p>
    <w:p w:rsidR="004B419E" w:rsidRDefault="004B419E" w:rsidP="007C5B8D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FA5269">
        <w:rPr>
          <w:rFonts w:ascii="Georgia" w:hAnsi="Georgia"/>
          <w:sz w:val="24"/>
          <w:szCs w:val="24"/>
        </w:rPr>
        <w:lastRenderedPageBreak/>
        <w:t xml:space="preserve">Czy uczniowie i ich rodzice znają oczekiwania wobec nich stawiane przez szkołę? (wymagania edukacyjne z poszczególnych zajęć obowiązkowych). </w:t>
      </w:r>
    </w:p>
    <w:p w:rsidR="004B419E" w:rsidRDefault="004B419E" w:rsidP="007C5B8D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FA5269">
        <w:rPr>
          <w:rFonts w:ascii="Georgia" w:hAnsi="Georgia"/>
          <w:sz w:val="24"/>
          <w:szCs w:val="24"/>
        </w:rPr>
        <w:t xml:space="preserve">Czy szkoła wywiązuje się w pełni z ujętych w podstawie programowej zadań szkoły na poszczególnych etapach edukacji? </w:t>
      </w:r>
    </w:p>
    <w:p w:rsidR="004B419E" w:rsidRDefault="004B419E" w:rsidP="007C5B8D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FA5269">
        <w:rPr>
          <w:rFonts w:ascii="Georgia" w:hAnsi="Georgia"/>
          <w:sz w:val="24"/>
          <w:szCs w:val="24"/>
        </w:rPr>
        <w:t xml:space="preserve">Czy rodzice i ich uczniowie otrzymują na bieżąco informację zwrotną dotyczącą postępów edukacyjnych i zachowania się uczniów? </w:t>
      </w:r>
    </w:p>
    <w:p w:rsidR="004B419E" w:rsidRDefault="004B419E" w:rsidP="007C5B8D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FA5269">
        <w:rPr>
          <w:rFonts w:ascii="Georgia" w:hAnsi="Georgia"/>
          <w:sz w:val="24"/>
          <w:szCs w:val="24"/>
        </w:rPr>
        <w:t>Czy szkoła wspiera uczniów w procesie uczenia się, promuje wartość wykształcenia?</w:t>
      </w:r>
    </w:p>
    <w:p w:rsidR="004B419E" w:rsidRDefault="004B419E" w:rsidP="007C5B8D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FA5269">
        <w:rPr>
          <w:rFonts w:ascii="Georgia" w:hAnsi="Georgia"/>
          <w:sz w:val="24"/>
          <w:szCs w:val="24"/>
        </w:rPr>
        <w:t xml:space="preserve">Czy procesy edukacyjne zachodzące w szkole mają charakter kształcenia holistycznego? </w:t>
      </w:r>
    </w:p>
    <w:p w:rsidR="004B419E" w:rsidRDefault="004B419E" w:rsidP="007C5B8D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FA5269">
        <w:rPr>
          <w:rFonts w:ascii="Georgia" w:hAnsi="Georgia"/>
          <w:sz w:val="24"/>
          <w:szCs w:val="24"/>
        </w:rPr>
        <w:t xml:space="preserve">Czy szkoła przygotowuje swoich absolwentów do funkcjonowania w społeczeństwie? </w:t>
      </w:r>
    </w:p>
    <w:p w:rsidR="004B419E" w:rsidRPr="00FA5269" w:rsidRDefault="004B419E" w:rsidP="007C5B8D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FA5269">
        <w:rPr>
          <w:rFonts w:ascii="Georgia" w:hAnsi="Georgia"/>
          <w:sz w:val="24"/>
          <w:szCs w:val="24"/>
        </w:rPr>
        <w:t>Czy w szkole stosuje się nowatorskie metody kształcenia?</w:t>
      </w:r>
    </w:p>
    <w:p w:rsidR="004B419E" w:rsidRPr="009D2610" w:rsidRDefault="004B419E" w:rsidP="009D2610">
      <w:pPr>
        <w:pStyle w:val="Default"/>
        <w:rPr>
          <w:rFonts w:ascii="Georgia" w:hAnsi="Georgia"/>
          <w:b/>
          <w:bCs/>
          <w:i/>
          <w:iCs/>
          <w:color w:val="auto"/>
        </w:rPr>
      </w:pPr>
    </w:p>
    <w:p w:rsidR="004B419E" w:rsidRPr="009D2610" w:rsidRDefault="004B419E" w:rsidP="009D2610">
      <w:pPr>
        <w:pStyle w:val="Default"/>
        <w:rPr>
          <w:rFonts w:ascii="Georgia" w:hAnsi="Georgia"/>
          <w:i/>
          <w:iCs/>
          <w:color w:val="auto"/>
        </w:rPr>
      </w:pPr>
      <w:r w:rsidRPr="009D2610">
        <w:rPr>
          <w:rFonts w:ascii="Georgia" w:hAnsi="Georgia"/>
          <w:b/>
          <w:bCs/>
          <w:i/>
          <w:iCs/>
          <w:color w:val="auto"/>
        </w:rPr>
        <w:t xml:space="preserve">Kryteria ewaluacji: </w:t>
      </w:r>
    </w:p>
    <w:p w:rsidR="004B419E" w:rsidRPr="009D2610" w:rsidRDefault="004B419E" w:rsidP="007C5B8D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Nauczyciele znają i realizują podstawę programową zgodnie z zalecanymi warunkami </w:t>
      </w:r>
      <w:r w:rsidR="00FA5269">
        <w:rPr>
          <w:rFonts w:ascii="Georgia" w:hAnsi="Georgia"/>
          <w:sz w:val="24"/>
          <w:szCs w:val="24"/>
        </w:rPr>
        <w:t xml:space="preserve">              </w:t>
      </w:r>
      <w:r w:rsidRPr="009D2610">
        <w:rPr>
          <w:rFonts w:ascii="Georgia" w:hAnsi="Georgia"/>
          <w:sz w:val="24"/>
          <w:szCs w:val="24"/>
        </w:rPr>
        <w:t>i sposobami jej realizacji.</w:t>
      </w:r>
    </w:p>
    <w:p w:rsidR="004B419E" w:rsidRPr="009D2610" w:rsidRDefault="004B419E" w:rsidP="007C5B8D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Uczniowie osiągają sukcesy na miarę swoich możliwości.</w:t>
      </w:r>
    </w:p>
    <w:p w:rsidR="004B419E" w:rsidRPr="009D2610" w:rsidRDefault="004B419E" w:rsidP="007C5B8D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 xml:space="preserve">Szkoła analizuje osiągnięcia uczniów i wyciąga oraz wdraża wnioski z tych analiz. </w:t>
      </w:r>
    </w:p>
    <w:p w:rsidR="004B419E" w:rsidRPr="009D2610" w:rsidRDefault="004B419E" w:rsidP="007C5B8D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Nauczyciele stosują różne metody pracy dostosowane do potrzeb ucznia, grupy i klasy.</w:t>
      </w:r>
    </w:p>
    <w:p w:rsidR="004B419E" w:rsidRPr="009D2610" w:rsidRDefault="004B419E" w:rsidP="007C5B8D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Nauczyciele uwzględniają indywidualną sytuację życiową ucznia, motywują go</w:t>
      </w:r>
      <w:r w:rsidR="00FA5269">
        <w:rPr>
          <w:rFonts w:ascii="Georgia" w:hAnsi="Georgia"/>
          <w:sz w:val="24"/>
          <w:szCs w:val="24"/>
        </w:rPr>
        <w:t xml:space="preserve">                                      </w:t>
      </w:r>
      <w:r w:rsidRPr="009D2610">
        <w:rPr>
          <w:rFonts w:ascii="Georgia" w:hAnsi="Georgia"/>
          <w:sz w:val="24"/>
          <w:szCs w:val="24"/>
        </w:rPr>
        <w:t xml:space="preserve"> i wspierają w trudnych sytuacjach.</w:t>
      </w:r>
    </w:p>
    <w:p w:rsidR="004B419E" w:rsidRPr="009D2610" w:rsidRDefault="004B419E" w:rsidP="009D2610">
      <w:pPr>
        <w:spacing w:after="0" w:line="240" w:lineRule="auto"/>
        <w:rPr>
          <w:rFonts w:ascii="Georgia" w:hAnsi="Georgia"/>
          <w:i/>
          <w:iCs/>
          <w:sz w:val="24"/>
          <w:szCs w:val="24"/>
        </w:rPr>
      </w:pPr>
      <w:r w:rsidRPr="009D2610">
        <w:rPr>
          <w:rFonts w:ascii="Georgia" w:hAnsi="Georgia"/>
          <w:b/>
          <w:bCs/>
          <w:i/>
          <w:iCs/>
          <w:sz w:val="24"/>
          <w:szCs w:val="24"/>
        </w:rPr>
        <w:t xml:space="preserve">Opis zastosowanej metodologii oraz źródła informacji wykorzystywanych w badaniu </w:t>
      </w:r>
    </w:p>
    <w:p w:rsidR="004B419E" w:rsidRPr="009D2610" w:rsidRDefault="004B419E" w:rsidP="009D2610">
      <w:pPr>
        <w:pStyle w:val="Default"/>
        <w:jc w:val="both"/>
        <w:rPr>
          <w:rFonts w:ascii="Georgia" w:hAnsi="Georgia"/>
          <w:color w:val="auto"/>
        </w:rPr>
      </w:pPr>
      <w:r w:rsidRPr="009D2610">
        <w:rPr>
          <w:rFonts w:ascii="Georgia" w:hAnsi="Georgia"/>
          <w:color w:val="auto"/>
        </w:rPr>
        <w:t>W ramach prowadzonej ewaluacji zostaną zastosowane trzy metody badawcze: obserwacja, analiza dokumentacji, ankieta i wywiad. W ramach analizy dokumentacji będą przeanalizowane: Statut Szkoły, Roczny Program Rozwoju Szkoły, Program Wychowawczo-Profilaktyczny, Kodeks etyczny, dzienniki wychowawcze. Źródłami informacji będą: dyrektor szkoły, uczniowie, absolwenci z lat minionych, nauczyciele, rodzice i pozostali pracownicy szkoły.</w:t>
      </w:r>
    </w:p>
    <w:p w:rsidR="004B419E" w:rsidRPr="009D2610" w:rsidRDefault="004B419E" w:rsidP="009D2610">
      <w:pPr>
        <w:pStyle w:val="Default"/>
        <w:jc w:val="both"/>
        <w:rPr>
          <w:rFonts w:ascii="Georgia" w:hAnsi="Georgia"/>
          <w:color w:val="auto"/>
        </w:rPr>
      </w:pPr>
      <w:r w:rsidRPr="009D2610">
        <w:rPr>
          <w:rFonts w:ascii="Georgia" w:hAnsi="Georgia"/>
          <w:color w:val="auto"/>
        </w:rPr>
        <w:t xml:space="preserve"> </w:t>
      </w:r>
    </w:p>
    <w:p w:rsidR="004B419E" w:rsidRPr="009D2610" w:rsidRDefault="004B419E" w:rsidP="009D2610">
      <w:pPr>
        <w:pStyle w:val="Default"/>
        <w:jc w:val="both"/>
        <w:rPr>
          <w:rFonts w:ascii="Georgia" w:hAnsi="Georgia"/>
          <w:color w:val="aut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976"/>
        <w:gridCol w:w="2552"/>
      </w:tblGrid>
      <w:tr w:rsidR="004B419E" w:rsidRPr="009D2610" w:rsidTr="00FA5269">
        <w:tc>
          <w:tcPr>
            <w:tcW w:w="10031" w:type="dxa"/>
            <w:gridSpan w:val="3"/>
            <w:vAlign w:val="center"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sz w:val="24"/>
                <w:szCs w:val="24"/>
              </w:rPr>
              <w:t>Harmonogram  ewaluacji</w:t>
            </w:r>
          </w:p>
        </w:tc>
      </w:tr>
      <w:tr w:rsidR="004B419E" w:rsidRPr="009D2610" w:rsidTr="00FA5269">
        <w:tc>
          <w:tcPr>
            <w:tcW w:w="4503" w:type="dxa"/>
            <w:vAlign w:val="center"/>
          </w:tcPr>
          <w:p w:rsidR="004B419E" w:rsidRPr="009D2610" w:rsidRDefault="004B419E" w:rsidP="009D2610">
            <w:pPr>
              <w:pStyle w:val="Nagwek5"/>
              <w:spacing w:before="0" w:line="240" w:lineRule="auto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9D2610">
              <w:rPr>
                <w:rFonts w:ascii="Georgia" w:hAnsi="Georgia"/>
                <w:color w:val="auto"/>
                <w:sz w:val="24"/>
                <w:szCs w:val="24"/>
              </w:rPr>
              <w:t>Przebieg czynności/zadania</w:t>
            </w:r>
          </w:p>
        </w:tc>
        <w:tc>
          <w:tcPr>
            <w:tcW w:w="2976" w:type="dxa"/>
            <w:vAlign w:val="center"/>
          </w:tcPr>
          <w:p w:rsidR="004B419E" w:rsidRPr="009D2610" w:rsidRDefault="004B419E" w:rsidP="009D2610">
            <w:pPr>
              <w:pStyle w:val="Nagwek5"/>
              <w:spacing w:before="0" w:line="240" w:lineRule="auto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9D2610">
              <w:rPr>
                <w:rFonts w:ascii="Georgia" w:hAnsi="Georgia"/>
                <w:color w:val="auto"/>
                <w:sz w:val="24"/>
                <w:szCs w:val="24"/>
              </w:rPr>
              <w:t>Terminy</w:t>
            </w:r>
          </w:p>
        </w:tc>
        <w:tc>
          <w:tcPr>
            <w:tcW w:w="2552" w:type="dxa"/>
            <w:vAlign w:val="center"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sz w:val="24"/>
                <w:szCs w:val="24"/>
              </w:rPr>
              <w:t>Odpowiedzialni</w:t>
            </w:r>
          </w:p>
        </w:tc>
      </w:tr>
      <w:tr w:rsidR="004B419E" w:rsidRPr="009D2610" w:rsidTr="00FA5269">
        <w:tc>
          <w:tcPr>
            <w:tcW w:w="4503" w:type="dxa"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i/>
                <w:sz w:val="24"/>
                <w:szCs w:val="24"/>
              </w:rPr>
              <w:t>Określenie przedmiotu, kryteriów, pytań kluczowych i celu ewaluacji.</w:t>
            </w:r>
          </w:p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i/>
                <w:sz w:val="24"/>
                <w:szCs w:val="24"/>
              </w:rPr>
              <w:t>Dobór metod i próby badawczej.</w:t>
            </w:r>
          </w:p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i/>
                <w:sz w:val="24"/>
                <w:szCs w:val="24"/>
              </w:rPr>
              <w:t>Przebieg ewaluacji, zbieranie danych.</w:t>
            </w:r>
          </w:p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i/>
                <w:sz w:val="24"/>
                <w:szCs w:val="24"/>
              </w:rPr>
              <w:t>Analiza informacji, wyciąganie wniosków, sporządzenie raportu.</w:t>
            </w:r>
          </w:p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i/>
                <w:sz w:val="24"/>
                <w:szCs w:val="24"/>
              </w:rPr>
              <w:t>Przedstawienie raportu z ewaluacji Radzie Pedagogicznej.</w:t>
            </w:r>
          </w:p>
        </w:tc>
        <w:tc>
          <w:tcPr>
            <w:tcW w:w="2976" w:type="dxa"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i/>
                <w:sz w:val="24"/>
                <w:szCs w:val="24"/>
              </w:rPr>
              <w:t>Wrzesień 2020</w:t>
            </w:r>
          </w:p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</w:rPr>
            </w:pPr>
          </w:p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i/>
                <w:sz w:val="24"/>
                <w:szCs w:val="24"/>
              </w:rPr>
              <w:t>Październik/listopad  2020</w:t>
            </w:r>
          </w:p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i/>
                <w:sz w:val="24"/>
                <w:szCs w:val="24"/>
              </w:rPr>
              <w:t>styczeń/marzec 2021</w:t>
            </w:r>
          </w:p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i/>
                <w:sz w:val="24"/>
                <w:szCs w:val="24"/>
              </w:rPr>
              <w:t>kwiecień/maj 2021</w:t>
            </w:r>
          </w:p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</w:rPr>
            </w:pPr>
          </w:p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i/>
                <w:sz w:val="24"/>
                <w:szCs w:val="24"/>
              </w:rPr>
              <w:t>czerwiec 2021</w:t>
            </w:r>
          </w:p>
        </w:tc>
        <w:tc>
          <w:tcPr>
            <w:tcW w:w="2552" w:type="dxa"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i/>
                <w:sz w:val="24"/>
                <w:szCs w:val="24"/>
              </w:rPr>
              <w:t xml:space="preserve">Dyrektor szkoły, zespół ds. ewaluacji </w:t>
            </w:r>
          </w:p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</w:rPr>
            </w:pPr>
          </w:p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i/>
                <w:sz w:val="24"/>
                <w:szCs w:val="24"/>
              </w:rPr>
              <w:t>Zespół ds. ewaluacji</w:t>
            </w:r>
          </w:p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i/>
                <w:sz w:val="24"/>
                <w:szCs w:val="24"/>
              </w:rPr>
              <w:t>Zespół ds. ewaluacji</w:t>
            </w:r>
          </w:p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i/>
                <w:sz w:val="24"/>
                <w:szCs w:val="24"/>
              </w:rPr>
              <w:t>Zespół ds. ewaluacji</w:t>
            </w:r>
          </w:p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</w:rPr>
            </w:pPr>
          </w:p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</w:rPr>
            </w:pPr>
            <w:r w:rsidRPr="009D2610">
              <w:rPr>
                <w:rFonts w:ascii="Georgia" w:hAnsi="Georgia"/>
                <w:i/>
                <w:sz w:val="24"/>
                <w:szCs w:val="24"/>
              </w:rPr>
              <w:t>Zespół ds. ewaluacji, Dyrektor szkoły</w:t>
            </w:r>
          </w:p>
        </w:tc>
      </w:tr>
    </w:tbl>
    <w:p w:rsidR="004B419E" w:rsidRPr="009D2610" w:rsidRDefault="004B419E" w:rsidP="009D2610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Georgia" w:hAnsi="Georgia"/>
          <w:b/>
          <w:bCs/>
          <w:sz w:val="24"/>
          <w:szCs w:val="24"/>
        </w:rPr>
      </w:pPr>
    </w:p>
    <w:p w:rsidR="004B419E" w:rsidRPr="009D2610" w:rsidRDefault="004B419E" w:rsidP="009D2610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Georgia" w:hAnsi="Georgia"/>
          <w:b/>
          <w:bCs/>
          <w:i/>
          <w:sz w:val="24"/>
          <w:szCs w:val="24"/>
        </w:rPr>
      </w:pPr>
      <w:r w:rsidRPr="009D2610">
        <w:rPr>
          <w:rFonts w:ascii="Georgia" w:hAnsi="Georgia"/>
          <w:b/>
          <w:bCs/>
          <w:i/>
          <w:sz w:val="24"/>
          <w:szCs w:val="24"/>
        </w:rPr>
        <w:t>V.</w:t>
      </w:r>
      <w:r w:rsidRPr="009D2610">
        <w:rPr>
          <w:rFonts w:ascii="Georgia" w:hAnsi="Georgia"/>
          <w:b/>
          <w:bCs/>
          <w:i/>
          <w:sz w:val="24"/>
          <w:szCs w:val="24"/>
        </w:rPr>
        <w:tab/>
        <w:t>Monitorowanie wybranych obszarów funkcjonowania szkoły</w:t>
      </w:r>
    </w:p>
    <w:p w:rsidR="004B419E" w:rsidRPr="009D2610" w:rsidRDefault="004B419E" w:rsidP="009D2610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8"/>
        <w:gridCol w:w="3655"/>
        <w:gridCol w:w="2537"/>
        <w:gridCol w:w="1487"/>
      </w:tblGrid>
      <w:tr w:rsidR="004B419E" w:rsidRPr="009D2610" w:rsidTr="004B419E">
        <w:tc>
          <w:tcPr>
            <w:tcW w:w="3085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6237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119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Osoba odpowiedzialna</w:t>
            </w:r>
          </w:p>
        </w:tc>
        <w:tc>
          <w:tcPr>
            <w:tcW w:w="1701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Termin realizacji</w:t>
            </w:r>
          </w:p>
        </w:tc>
      </w:tr>
      <w:tr w:rsidR="004B419E" w:rsidRPr="009D2610" w:rsidTr="004B419E">
        <w:tc>
          <w:tcPr>
            <w:tcW w:w="3085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Wdrażanie nowej podstawy programowej w zakresie edukacji przyrodniczej i matematycznej</w:t>
            </w:r>
          </w:p>
        </w:tc>
        <w:tc>
          <w:tcPr>
            <w:tcW w:w="6237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Dobór programów, zgodność z nową podstawą programową</w:t>
            </w:r>
          </w:p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 xml:space="preserve">Systematyczność w realizacji nowej podstawy programowej </w:t>
            </w:r>
          </w:p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Skuteczność wspierania uczniów mających problemy w opanowaniu podstawy programowej</w:t>
            </w:r>
          </w:p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 xml:space="preserve">Systematyczność zajęć </w:t>
            </w:r>
            <w:r w:rsidRPr="009D2610">
              <w:rPr>
                <w:rFonts w:ascii="Georgia" w:hAnsi="Georgia"/>
                <w:bCs/>
                <w:sz w:val="24"/>
                <w:szCs w:val="24"/>
              </w:rPr>
              <w:lastRenderedPageBreak/>
              <w:t>dodatkowych dla uczniów zdolnych</w:t>
            </w:r>
          </w:p>
        </w:tc>
        <w:tc>
          <w:tcPr>
            <w:tcW w:w="3119" w:type="dxa"/>
            <w:shd w:val="clear" w:color="auto" w:fill="auto"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lastRenderedPageBreak/>
              <w:t>Dyrektor/</w:t>
            </w:r>
          </w:p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wicedyrektor/ zespoły przedmiotowe</w:t>
            </w:r>
          </w:p>
        </w:tc>
        <w:tc>
          <w:tcPr>
            <w:tcW w:w="1701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IX, I, VI</w:t>
            </w:r>
          </w:p>
        </w:tc>
      </w:tr>
      <w:tr w:rsidR="004B419E" w:rsidRPr="009D2610" w:rsidTr="004B419E">
        <w:tc>
          <w:tcPr>
            <w:tcW w:w="3085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lastRenderedPageBreak/>
              <w:t>Działania wychowawcze: monitorowanie frekwencji oraz strategie, rozwiązywanie problemów nieobecności ucznia na lekcji</w:t>
            </w:r>
          </w:p>
        </w:tc>
        <w:tc>
          <w:tcPr>
            <w:tcW w:w="6237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Systematyczność w prowadzeniu obserwacji frekwencji uczniów</w:t>
            </w:r>
          </w:p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Dostosowanie działań do wyników obserwacji.</w:t>
            </w:r>
          </w:p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Zdiagnozowanie potrzeb wychowawczych w tym zakresie</w:t>
            </w:r>
          </w:p>
        </w:tc>
        <w:tc>
          <w:tcPr>
            <w:tcW w:w="3119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Dyrektor/</w:t>
            </w:r>
          </w:p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wicedyrektor/</w:t>
            </w:r>
          </w:p>
        </w:tc>
        <w:tc>
          <w:tcPr>
            <w:tcW w:w="1701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IX - XI</w:t>
            </w:r>
          </w:p>
        </w:tc>
      </w:tr>
      <w:tr w:rsidR="004B419E" w:rsidRPr="009D2610" w:rsidTr="004B419E">
        <w:tc>
          <w:tcPr>
            <w:tcW w:w="3085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Indywidualizacja pracy na lekcjach, zwłaszcza na etapie przygotowywania uczniów do egzaminu dojrzałości (w tym pracy zdalnej)</w:t>
            </w:r>
          </w:p>
        </w:tc>
        <w:tc>
          <w:tcPr>
            <w:tcW w:w="6237" w:type="dxa"/>
            <w:shd w:val="clear" w:color="auto" w:fill="auto"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Diagnozowanie potrzeb przyszłych maturzystów</w:t>
            </w:r>
          </w:p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Systematyczność przy dostosowaniu programów nauczania</w:t>
            </w:r>
          </w:p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Autodiagnoza metod pracy</w:t>
            </w:r>
          </w:p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Współpraca z rodzicami, zwłaszcza przy nauce zdalnej</w:t>
            </w:r>
          </w:p>
        </w:tc>
        <w:tc>
          <w:tcPr>
            <w:tcW w:w="3119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Dyrektor/</w:t>
            </w:r>
          </w:p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wicedyrektor/ wychowawcy klas kończących naukę</w:t>
            </w:r>
          </w:p>
        </w:tc>
        <w:tc>
          <w:tcPr>
            <w:tcW w:w="1701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cały rok</w:t>
            </w:r>
          </w:p>
        </w:tc>
      </w:tr>
    </w:tbl>
    <w:p w:rsidR="004B419E" w:rsidRPr="009D2610" w:rsidRDefault="004B419E" w:rsidP="009D2610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trike/>
          <w:sz w:val="24"/>
          <w:szCs w:val="24"/>
          <w:lang w:eastAsia="en-US"/>
        </w:rPr>
      </w:pPr>
    </w:p>
    <w:p w:rsidR="004B419E" w:rsidRPr="009D2610" w:rsidRDefault="004B419E" w:rsidP="009D2610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trike/>
          <w:sz w:val="24"/>
          <w:szCs w:val="24"/>
          <w:lang w:eastAsia="en-US"/>
        </w:rPr>
      </w:pPr>
    </w:p>
    <w:p w:rsidR="004B419E" w:rsidRPr="009D2610" w:rsidRDefault="004B419E" w:rsidP="009D261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/>
          <w:bCs/>
          <w:sz w:val="24"/>
          <w:szCs w:val="24"/>
        </w:rPr>
        <w:t>Plan obserwacji</w:t>
      </w:r>
    </w:p>
    <w:p w:rsidR="004B419E" w:rsidRPr="009D2610" w:rsidRDefault="004B419E" w:rsidP="007C5B8D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eorgia" w:hAnsi="Georgia"/>
          <w:b/>
          <w:bCs/>
          <w:sz w:val="24"/>
          <w:szCs w:val="24"/>
        </w:rPr>
      </w:pPr>
      <w:r w:rsidRPr="009D2610">
        <w:rPr>
          <w:rFonts w:ascii="Georgia" w:hAnsi="Georgia"/>
          <w:b/>
          <w:bCs/>
          <w:sz w:val="24"/>
          <w:szCs w:val="24"/>
        </w:rPr>
        <w:t>Działania nauczyciela obserwowane na lekcji:</w:t>
      </w:r>
    </w:p>
    <w:p w:rsidR="004B419E" w:rsidRPr="009D2610" w:rsidRDefault="004B419E" w:rsidP="007C5B8D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W klasach maturalnych uwzględnia się różnorodne potrzeby uczniów</w:t>
      </w:r>
    </w:p>
    <w:p w:rsidR="004B419E" w:rsidRPr="009D2610" w:rsidRDefault="004B419E" w:rsidP="007C5B8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Indywidualizacja pracy na lekcjach (również przy pracy zdalnej)</w:t>
      </w:r>
    </w:p>
    <w:p w:rsidR="004B419E" w:rsidRPr="009D2610" w:rsidRDefault="004B419E" w:rsidP="007C5B8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Zakres materiału jest dostosowany do możliwości uczniów</w:t>
      </w:r>
    </w:p>
    <w:p w:rsidR="004B419E" w:rsidRPr="009D2610" w:rsidRDefault="004B419E" w:rsidP="007C5B8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Wykorzystane technologie infomacyjno-komunikacyjne służą kreatywności uczniów na lekcjach</w:t>
      </w:r>
    </w:p>
    <w:p w:rsidR="004B419E" w:rsidRPr="009D2610" w:rsidRDefault="004B419E" w:rsidP="007C5B8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Wykorzystanie ciekawych rozwiązań przy pracy z uczniami o specjalnych potrzebach edukacyjnych</w:t>
      </w:r>
    </w:p>
    <w:p w:rsidR="004B419E" w:rsidRPr="009D2610" w:rsidRDefault="004B419E" w:rsidP="007C5B8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Rozwijanie umiejętności budowania wypowiedzi ustnej,</w:t>
      </w:r>
      <w:r w:rsidRPr="009D2610">
        <w:rPr>
          <w:rFonts w:ascii="Georgia" w:hAnsi="Georgia"/>
          <w:bCs/>
          <w:sz w:val="24"/>
          <w:szCs w:val="24"/>
        </w:rPr>
        <w:t xml:space="preserve"> </w:t>
      </w:r>
    </w:p>
    <w:p w:rsidR="004B419E" w:rsidRPr="009D2610" w:rsidRDefault="004B419E" w:rsidP="007C5B8D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  <w:r w:rsidRPr="009D2610">
        <w:rPr>
          <w:rFonts w:ascii="Georgia" w:hAnsi="Georgia"/>
          <w:b/>
          <w:bCs/>
          <w:sz w:val="24"/>
          <w:szCs w:val="24"/>
        </w:rPr>
        <w:t>Działania nauczyciela obserwowane na zajęciach dodatkowych (w tym zajęcia w ramach pomocy psychologiczno-pedagogicznej):</w:t>
      </w:r>
    </w:p>
    <w:p w:rsidR="004B419E" w:rsidRPr="009D2610" w:rsidRDefault="004B419E" w:rsidP="007C5B8D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>Program jest dostosowany do możliwości rozwojowych uczniów (zwłaszcza przy nauce zdalnej)</w:t>
      </w:r>
    </w:p>
    <w:p w:rsidR="004B419E" w:rsidRPr="009D2610" w:rsidRDefault="004B419E" w:rsidP="007C5B8D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>Metody pracy uwzględniają potrzeby wszystkich uczniów</w:t>
      </w:r>
    </w:p>
    <w:p w:rsidR="004B419E" w:rsidRPr="009D2610" w:rsidRDefault="004B419E" w:rsidP="007C5B8D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>Nauczyciel dbają o integrację uczniów (również przy pracy zdalnej)</w:t>
      </w:r>
    </w:p>
    <w:p w:rsidR="004B419E" w:rsidRPr="009D2610" w:rsidRDefault="004B419E" w:rsidP="007C5B8D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>Nauczyciel wykorzystał doświadczenia z autoewaluacji z poprzedniego roku.</w:t>
      </w:r>
    </w:p>
    <w:p w:rsidR="004B419E" w:rsidRPr="009D2610" w:rsidRDefault="004B419E" w:rsidP="007C5B8D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  <w:r w:rsidRPr="009D2610">
        <w:rPr>
          <w:rFonts w:ascii="Georgia" w:hAnsi="Georgia"/>
          <w:b/>
          <w:bCs/>
          <w:sz w:val="24"/>
          <w:szCs w:val="24"/>
        </w:rPr>
        <w:t>Działania nauczyciela obserwowane na uroczystościach, wycieczkach, itp.:</w:t>
      </w:r>
    </w:p>
    <w:p w:rsidR="004B419E" w:rsidRPr="009D2610" w:rsidRDefault="004B419E" w:rsidP="007C5B8D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>Proponowane uroczystości (również w formie elektronicznej) aktywizują wszystkich uczniów</w:t>
      </w:r>
    </w:p>
    <w:p w:rsidR="004B419E" w:rsidRPr="009D2610" w:rsidRDefault="004B419E" w:rsidP="007C5B8D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>Wycieczki uczą samodzielności i samodyscypliny</w:t>
      </w:r>
    </w:p>
    <w:p w:rsidR="004B419E" w:rsidRPr="009D2610" w:rsidRDefault="004B419E" w:rsidP="007C5B8D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>Zajęcia lub wycieczki są dostosowane do  możliwości rozwojowych uczniów</w:t>
      </w:r>
      <w:r w:rsidR="00B276E5">
        <w:rPr>
          <w:rFonts w:ascii="Georgia" w:hAnsi="Georgia"/>
          <w:bCs/>
          <w:sz w:val="24"/>
          <w:szCs w:val="24"/>
        </w:rPr>
        <w:t xml:space="preserve">                     </w:t>
      </w:r>
      <w:r w:rsidRPr="009D2610">
        <w:rPr>
          <w:rFonts w:ascii="Georgia" w:hAnsi="Georgia"/>
          <w:bCs/>
          <w:sz w:val="24"/>
          <w:szCs w:val="24"/>
        </w:rPr>
        <w:t xml:space="preserve"> i wspierają realizację podstawy programowej.</w:t>
      </w:r>
    </w:p>
    <w:p w:rsidR="004B419E" w:rsidRPr="009D2610" w:rsidRDefault="004B419E" w:rsidP="007C5B8D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>Proponowane wycieczki służą wychowaniu do wartości</w:t>
      </w:r>
    </w:p>
    <w:p w:rsidR="004B419E" w:rsidRPr="009D2610" w:rsidRDefault="004B419E" w:rsidP="007C5B8D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>Przy realizacji uroczystości współpracuje się z rodzicami</w:t>
      </w:r>
    </w:p>
    <w:p w:rsidR="004B419E" w:rsidRPr="009D2610" w:rsidRDefault="004B419E" w:rsidP="007C5B8D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  <w:r w:rsidRPr="009D2610">
        <w:rPr>
          <w:rFonts w:ascii="Georgia" w:hAnsi="Georgia"/>
          <w:b/>
          <w:bCs/>
          <w:sz w:val="24"/>
          <w:szCs w:val="24"/>
        </w:rPr>
        <w:t>Działania nauczyciela obserwowane na spotkaniach z rodzicami:</w:t>
      </w:r>
    </w:p>
    <w:p w:rsidR="004B419E" w:rsidRPr="009D2610" w:rsidRDefault="004B419E" w:rsidP="007C5B8D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Wychowawca klasy diagnozuje potrzeby rodziców (zwłaszcza przy nauczaniu na odległość)</w:t>
      </w:r>
    </w:p>
    <w:p w:rsidR="004B419E" w:rsidRPr="009D2610" w:rsidRDefault="004B419E" w:rsidP="007C5B8D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Wychowawca opracował zasady kontaktów z rodzicami w formie zdalnej</w:t>
      </w:r>
    </w:p>
    <w:p w:rsidR="004B419E" w:rsidRPr="009D2610" w:rsidRDefault="004B419E" w:rsidP="007C5B8D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Realizacja spotkań z rodzicami jest zgodna z procedurami  zapisanymi w prawie szkolnym</w:t>
      </w:r>
    </w:p>
    <w:p w:rsidR="00FA5269" w:rsidRPr="00B276E5" w:rsidRDefault="004B419E" w:rsidP="00B276E5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Na każdym spotkaniu rodzice systematycznie są informowani o postępach lub problemach ucznia</w:t>
      </w:r>
    </w:p>
    <w:p w:rsidR="004B419E" w:rsidRPr="00FA5269" w:rsidRDefault="004B419E" w:rsidP="009D2610">
      <w:pPr>
        <w:pStyle w:val="Tytu"/>
        <w:rPr>
          <w:rFonts w:ascii="Georgia" w:hAnsi="Georgia"/>
          <w:sz w:val="32"/>
          <w:szCs w:val="32"/>
        </w:rPr>
      </w:pPr>
      <w:r w:rsidRPr="00FA5269">
        <w:rPr>
          <w:rFonts w:ascii="Georgia" w:hAnsi="Georgia"/>
          <w:sz w:val="32"/>
          <w:szCs w:val="32"/>
        </w:rPr>
        <w:lastRenderedPageBreak/>
        <w:t>PLAN OBSERWACJI PRACY NAUCZYCIELA</w:t>
      </w:r>
    </w:p>
    <w:p w:rsidR="004B419E" w:rsidRPr="009D2610" w:rsidRDefault="004B419E" w:rsidP="009D2610">
      <w:pPr>
        <w:pStyle w:val="Tytu"/>
        <w:rPr>
          <w:rFonts w:ascii="Georgia" w:hAnsi="Georgia"/>
        </w:rPr>
      </w:pPr>
    </w:p>
    <w:tbl>
      <w:tblPr>
        <w:tblpPr w:leftFromText="141" w:rightFromText="141" w:vertAnchor="text" w:horzAnchor="margin" w:tblpXSpec="center" w:tblpY="123"/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3"/>
        <w:gridCol w:w="3620"/>
        <w:gridCol w:w="2116"/>
        <w:gridCol w:w="2116"/>
        <w:gridCol w:w="2116"/>
      </w:tblGrid>
      <w:tr w:rsidR="004B419E" w:rsidRPr="009D2610" w:rsidTr="004B419E">
        <w:trPr>
          <w:trHeight w:val="27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20" w:type="dxa"/>
            <w:shd w:val="clear" w:color="auto" w:fill="auto"/>
            <w:noWrap/>
            <w:vAlign w:val="center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Trymestr I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Trymestr II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Trymestr III</w:t>
            </w: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Szczepańska Grażyna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Andruszczak-Paciorek Marta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Antonowicz Katarzyna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Baczyńska-Wybrańska Joanna</w:t>
            </w:r>
          </w:p>
        </w:tc>
        <w:tc>
          <w:tcPr>
            <w:tcW w:w="2116" w:type="dxa"/>
            <w:shd w:val="clear" w:color="auto" w:fill="auto"/>
            <w:noWrap/>
            <w:vAlign w:val="center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center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center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Bańdziak Iwona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Bańdziak Jerzy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Czaja Andrzej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Czarnecka Dorota</w:t>
            </w:r>
          </w:p>
        </w:tc>
        <w:tc>
          <w:tcPr>
            <w:tcW w:w="2116" w:type="dxa"/>
            <w:shd w:val="clear" w:color="auto" w:fill="auto"/>
            <w:noWrap/>
            <w:vAlign w:val="center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center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auto"/>
            <w:noWrap/>
            <w:vAlign w:val="center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Drost Marta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Franków - Czerwonko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Gerstenkorn Beata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Gizińska - Hwozdyk Aneta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Golis Mariola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Góralczyk Aleksandra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Harkawik Grażyna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Janczewski Andrzej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Januszke Łukasz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Januszonek Marek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Jaroszewicz Radosław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Jasińska Agata</w:t>
            </w:r>
          </w:p>
        </w:tc>
        <w:tc>
          <w:tcPr>
            <w:tcW w:w="2116" w:type="dxa"/>
            <w:shd w:val="clear" w:color="auto" w:fill="auto"/>
            <w:noWrap/>
            <w:vAlign w:val="center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center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auto"/>
            <w:noWrap/>
            <w:vAlign w:val="center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Kaniewska Anna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Kaproń Barbara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Kaźmierczyk Piotr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Klisowski Dariusz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Konopelski Paweł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Kordacz - Krawczyk Joanna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Korneluk Marcin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Kowal Katarzyna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Lis Joanna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Musiał Jarosław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Nowak Krzysztof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Nowakowska Katarzyna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O 'Neill Tim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Obrzezgiewicz Ramona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Olechnowicz Bożena 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Oprządek Abu Amra Elżbieta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Ostropolska Magdalena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Pakulska Anna</w:t>
            </w:r>
          </w:p>
        </w:tc>
        <w:tc>
          <w:tcPr>
            <w:tcW w:w="2116" w:type="dxa"/>
            <w:shd w:val="clear" w:color="auto" w:fill="auto"/>
            <w:noWrap/>
            <w:vAlign w:val="center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center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center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Polańska Urszula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Regulska Agnieszka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Różański Rafał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Rzetecki Arkadiusz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Sadowska Justyna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44.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Sapkowska Małgorzata</w:t>
            </w:r>
          </w:p>
        </w:tc>
        <w:tc>
          <w:tcPr>
            <w:tcW w:w="2116" w:type="dxa"/>
            <w:shd w:val="clear" w:color="auto" w:fill="auto"/>
            <w:noWrap/>
            <w:vAlign w:val="center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center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center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45.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Stefaniak - Michalak Monika </w:t>
            </w:r>
          </w:p>
        </w:tc>
        <w:tc>
          <w:tcPr>
            <w:tcW w:w="2116" w:type="dxa"/>
            <w:shd w:val="clear" w:color="auto" w:fill="auto"/>
            <w:noWrap/>
            <w:vAlign w:val="center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auto"/>
            <w:noWrap/>
            <w:vAlign w:val="center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center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Szymczak Waldemar</w:t>
            </w:r>
          </w:p>
        </w:tc>
        <w:tc>
          <w:tcPr>
            <w:tcW w:w="2116" w:type="dxa"/>
            <w:shd w:val="clear" w:color="auto" w:fill="auto"/>
            <w:noWrap/>
            <w:vAlign w:val="center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auto"/>
            <w:noWrap/>
            <w:vAlign w:val="center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center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47.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Tokarczuk Iwona</w:t>
            </w:r>
          </w:p>
        </w:tc>
        <w:tc>
          <w:tcPr>
            <w:tcW w:w="2116" w:type="dxa"/>
            <w:shd w:val="clear" w:color="auto" w:fill="auto"/>
            <w:noWrap/>
            <w:vAlign w:val="center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auto"/>
            <w:noWrap/>
            <w:vAlign w:val="center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center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48.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Tołkacz Jakub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49.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Tomczak Dorota</w:t>
            </w:r>
          </w:p>
        </w:tc>
        <w:tc>
          <w:tcPr>
            <w:tcW w:w="2116" w:type="dxa"/>
            <w:shd w:val="clear" w:color="auto" w:fill="auto"/>
            <w:noWrap/>
            <w:vAlign w:val="center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center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auto"/>
            <w:noWrap/>
            <w:vAlign w:val="center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lastRenderedPageBreak/>
              <w:t>50.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Tytus Marek</w:t>
            </w:r>
          </w:p>
        </w:tc>
        <w:tc>
          <w:tcPr>
            <w:tcW w:w="2116" w:type="dxa"/>
            <w:shd w:val="clear" w:color="auto" w:fill="auto"/>
            <w:noWrap/>
            <w:vAlign w:val="center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center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auto"/>
            <w:noWrap/>
            <w:vAlign w:val="center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51.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Walkowiak Tomasz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52.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Weber Agnieszka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53.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Witkowski Waldemar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54.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Wróbel Emilia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55.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Wyszyńska Alicja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56.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Zmyślony Dominik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419E" w:rsidRPr="009D2610" w:rsidTr="004B419E">
        <w:trPr>
          <w:trHeight w:val="255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57.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 xml:space="preserve">Żok Daria 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X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4B419E" w:rsidRPr="009D2610" w:rsidRDefault="004B419E" w:rsidP="00B276E5">
      <w:pPr>
        <w:pStyle w:val="Tytu"/>
        <w:jc w:val="left"/>
        <w:rPr>
          <w:rFonts w:ascii="Georgia" w:hAnsi="Georgia"/>
        </w:rPr>
      </w:pPr>
    </w:p>
    <w:p w:rsidR="004B419E" w:rsidRPr="009D2610" w:rsidRDefault="004B419E" w:rsidP="009D2610">
      <w:pPr>
        <w:pStyle w:val="Akapitzlist"/>
        <w:autoSpaceDE w:val="0"/>
        <w:autoSpaceDN w:val="0"/>
        <w:adjustRightInd w:val="0"/>
        <w:spacing w:after="0" w:line="240" w:lineRule="auto"/>
        <w:ind w:left="900" w:hanging="360"/>
        <w:jc w:val="center"/>
        <w:rPr>
          <w:rFonts w:ascii="Georgia" w:hAnsi="Georgia"/>
          <w:b/>
          <w:bCs/>
          <w:sz w:val="24"/>
          <w:szCs w:val="24"/>
        </w:rPr>
      </w:pPr>
      <w:r w:rsidRPr="009D2610">
        <w:rPr>
          <w:rFonts w:ascii="Georgia" w:hAnsi="Georgia"/>
          <w:b/>
          <w:bCs/>
          <w:sz w:val="24"/>
          <w:szCs w:val="24"/>
        </w:rPr>
        <w:t>VI.</w:t>
      </w:r>
      <w:r w:rsidRPr="009D2610">
        <w:rPr>
          <w:rFonts w:ascii="Georgia" w:hAnsi="Georgia"/>
          <w:b/>
          <w:bCs/>
          <w:sz w:val="24"/>
          <w:szCs w:val="24"/>
        </w:rPr>
        <w:tab/>
        <w:t>Kontrola przestrzegania przepisów prawa</w:t>
      </w:r>
    </w:p>
    <w:p w:rsidR="004B419E" w:rsidRPr="009D2610" w:rsidRDefault="004B419E" w:rsidP="009D2610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4011"/>
        <w:gridCol w:w="2268"/>
        <w:gridCol w:w="1901"/>
        <w:gridCol w:w="1360"/>
      </w:tblGrid>
      <w:tr w:rsidR="004B419E" w:rsidRPr="009D2610" w:rsidTr="00B276E5">
        <w:tc>
          <w:tcPr>
            <w:tcW w:w="633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011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Problematyka kontroli</w:t>
            </w:r>
          </w:p>
        </w:tc>
        <w:tc>
          <w:tcPr>
            <w:tcW w:w="2268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Osoby kontrolowane</w:t>
            </w:r>
          </w:p>
        </w:tc>
        <w:tc>
          <w:tcPr>
            <w:tcW w:w="1901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Osoba kontrolująca</w:t>
            </w:r>
          </w:p>
        </w:tc>
        <w:tc>
          <w:tcPr>
            <w:tcW w:w="1360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Termin</w:t>
            </w:r>
          </w:p>
        </w:tc>
      </w:tr>
      <w:tr w:rsidR="004B419E" w:rsidRPr="009D2610" w:rsidTr="00B276E5">
        <w:tc>
          <w:tcPr>
            <w:tcW w:w="633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1.</w:t>
            </w:r>
          </w:p>
        </w:tc>
        <w:tc>
          <w:tcPr>
            <w:tcW w:w="4011" w:type="dxa"/>
            <w:shd w:val="clear" w:color="auto" w:fill="auto"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Kontrola dziennika elektronicznego:</w:t>
            </w:r>
          </w:p>
          <w:p w:rsidR="004B419E" w:rsidRPr="009D2610" w:rsidRDefault="004B419E" w:rsidP="009D261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*</w:t>
            </w:r>
            <w:r w:rsidRPr="009D2610">
              <w:rPr>
                <w:rFonts w:ascii="Georgia" w:hAnsi="Georgia"/>
                <w:bCs/>
                <w:sz w:val="24"/>
                <w:szCs w:val="24"/>
              </w:rPr>
              <w:tab/>
              <w:t>terminowość wpisów</w:t>
            </w:r>
          </w:p>
          <w:p w:rsidR="004B419E" w:rsidRPr="009D2610" w:rsidRDefault="004B419E" w:rsidP="009D261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*</w:t>
            </w:r>
            <w:r w:rsidRPr="009D2610">
              <w:rPr>
                <w:rFonts w:ascii="Georgia" w:hAnsi="Georgia"/>
                <w:bCs/>
                <w:sz w:val="24"/>
                <w:szCs w:val="24"/>
              </w:rPr>
              <w:tab/>
              <w:t>zgodność zapisów z przepisami prawa</w:t>
            </w:r>
          </w:p>
          <w:p w:rsidR="004B419E" w:rsidRPr="009D2610" w:rsidRDefault="004B419E" w:rsidP="009D261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*</w:t>
            </w:r>
            <w:r w:rsidRPr="009D2610">
              <w:rPr>
                <w:rFonts w:ascii="Georgia" w:hAnsi="Georgia"/>
                <w:bCs/>
                <w:sz w:val="24"/>
                <w:szCs w:val="24"/>
              </w:rPr>
              <w:tab/>
              <w:t>zgodność tematów lekcji z planem wynikowym</w:t>
            </w:r>
          </w:p>
        </w:tc>
        <w:tc>
          <w:tcPr>
            <w:tcW w:w="2268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Wychowawcy klas</w:t>
            </w:r>
          </w:p>
        </w:tc>
        <w:tc>
          <w:tcPr>
            <w:tcW w:w="1901" w:type="dxa"/>
            <w:shd w:val="clear" w:color="auto" w:fill="auto"/>
            <w:hideMark/>
          </w:tcPr>
          <w:p w:rsidR="00B276E5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Dyrektor/</w:t>
            </w:r>
          </w:p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wicedyrektor</w:t>
            </w:r>
          </w:p>
        </w:tc>
        <w:tc>
          <w:tcPr>
            <w:tcW w:w="1360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IX - VI</w:t>
            </w:r>
          </w:p>
        </w:tc>
      </w:tr>
      <w:tr w:rsidR="004B419E" w:rsidRPr="009D2610" w:rsidTr="00B276E5">
        <w:tc>
          <w:tcPr>
            <w:tcW w:w="633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2.</w:t>
            </w:r>
          </w:p>
        </w:tc>
        <w:tc>
          <w:tcPr>
            <w:tcW w:w="4011" w:type="dxa"/>
            <w:shd w:val="clear" w:color="auto" w:fill="auto"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kern w:val="24"/>
                <w:sz w:val="24"/>
                <w:szCs w:val="24"/>
              </w:rPr>
              <w:t>Terminowość przygotowania planów wynikowych, planów pracy wychowawczej i zespołu przedmiotowego.</w:t>
            </w:r>
          </w:p>
        </w:tc>
        <w:tc>
          <w:tcPr>
            <w:tcW w:w="2268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Wszyscy nauczyciele</w:t>
            </w:r>
          </w:p>
        </w:tc>
        <w:tc>
          <w:tcPr>
            <w:tcW w:w="1901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 xml:space="preserve">Dyrektor </w:t>
            </w:r>
            <w:r w:rsidRPr="009D2610">
              <w:rPr>
                <w:rFonts w:ascii="Georgia" w:hAnsi="Georgia"/>
                <w:bCs/>
                <w:strike/>
                <w:sz w:val="24"/>
                <w:szCs w:val="24"/>
              </w:rPr>
              <w:t>/</w:t>
            </w:r>
            <w:r w:rsidRPr="009D2610">
              <w:rPr>
                <w:rFonts w:ascii="Georgia" w:hAnsi="Georgia"/>
                <w:bCs/>
                <w:sz w:val="24"/>
                <w:szCs w:val="24"/>
              </w:rPr>
              <w:t>wicedyrektor</w:t>
            </w:r>
          </w:p>
        </w:tc>
        <w:tc>
          <w:tcPr>
            <w:tcW w:w="1360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 xml:space="preserve">IX, XII, IV </w:t>
            </w:r>
          </w:p>
        </w:tc>
      </w:tr>
      <w:tr w:rsidR="004B419E" w:rsidRPr="009D2610" w:rsidTr="00B276E5">
        <w:tc>
          <w:tcPr>
            <w:tcW w:w="633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3.</w:t>
            </w:r>
          </w:p>
        </w:tc>
        <w:tc>
          <w:tcPr>
            <w:tcW w:w="4011" w:type="dxa"/>
            <w:shd w:val="clear" w:color="auto" w:fill="auto"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Systematyczność pełnienia dyżurów na przerwach</w:t>
            </w:r>
          </w:p>
        </w:tc>
        <w:tc>
          <w:tcPr>
            <w:tcW w:w="2268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Wszyscy nauczyciele</w:t>
            </w:r>
          </w:p>
        </w:tc>
        <w:tc>
          <w:tcPr>
            <w:tcW w:w="1901" w:type="dxa"/>
            <w:shd w:val="clear" w:color="auto" w:fill="auto"/>
            <w:hideMark/>
          </w:tcPr>
          <w:p w:rsidR="00B276E5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Dyrektor/</w:t>
            </w:r>
          </w:p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wicedyrektor</w:t>
            </w:r>
          </w:p>
        </w:tc>
        <w:tc>
          <w:tcPr>
            <w:tcW w:w="1360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IX - VI</w:t>
            </w:r>
          </w:p>
        </w:tc>
      </w:tr>
      <w:tr w:rsidR="004B419E" w:rsidRPr="009D2610" w:rsidTr="00B276E5">
        <w:tc>
          <w:tcPr>
            <w:tcW w:w="633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4.</w:t>
            </w:r>
          </w:p>
        </w:tc>
        <w:tc>
          <w:tcPr>
            <w:tcW w:w="4011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Plan wychowawczy:</w:t>
            </w:r>
          </w:p>
          <w:p w:rsidR="004B419E" w:rsidRPr="009D2610" w:rsidRDefault="004B419E" w:rsidP="009D261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*</w:t>
            </w:r>
            <w:r w:rsidRPr="009D2610">
              <w:rPr>
                <w:rFonts w:ascii="Georgia" w:hAnsi="Georgia"/>
                <w:bCs/>
                <w:sz w:val="24"/>
                <w:szCs w:val="24"/>
              </w:rPr>
              <w:tab/>
              <w:t>uwzględnia działania związane z edukacją kulturalną – kultura wysoka.</w:t>
            </w:r>
          </w:p>
          <w:p w:rsidR="004B419E" w:rsidRPr="009D2610" w:rsidRDefault="004B419E" w:rsidP="009D261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*</w:t>
            </w:r>
            <w:r w:rsidRPr="009D2610">
              <w:rPr>
                <w:rFonts w:ascii="Georgia" w:hAnsi="Georgia"/>
                <w:bCs/>
                <w:sz w:val="24"/>
                <w:szCs w:val="24"/>
              </w:rPr>
              <w:tab/>
              <w:t>uwzględnia działania zapewniające bezpieczne i odpowiedzialne korzystanie z zasobów dostępnych w sieci.</w:t>
            </w:r>
          </w:p>
          <w:p w:rsidR="004B419E" w:rsidRPr="009D2610" w:rsidRDefault="004B419E" w:rsidP="009D261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*</w:t>
            </w:r>
            <w:r w:rsidRPr="009D2610">
              <w:rPr>
                <w:rFonts w:ascii="Georgia" w:hAnsi="Georgia"/>
                <w:bCs/>
                <w:sz w:val="24"/>
                <w:szCs w:val="24"/>
              </w:rPr>
              <w:tab/>
              <w:t>szanuje system wartości rodziców i uczniów</w:t>
            </w:r>
          </w:p>
        </w:tc>
        <w:tc>
          <w:tcPr>
            <w:tcW w:w="2268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Wybrani nauczyciele</w:t>
            </w:r>
          </w:p>
        </w:tc>
        <w:tc>
          <w:tcPr>
            <w:tcW w:w="1901" w:type="dxa"/>
            <w:shd w:val="clear" w:color="auto" w:fill="auto"/>
            <w:hideMark/>
          </w:tcPr>
          <w:p w:rsidR="00B276E5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Dyrektor/</w:t>
            </w:r>
          </w:p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wicedyrektor</w:t>
            </w:r>
          </w:p>
        </w:tc>
        <w:tc>
          <w:tcPr>
            <w:tcW w:w="1360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IX-VI</w:t>
            </w:r>
          </w:p>
        </w:tc>
      </w:tr>
      <w:tr w:rsidR="004B419E" w:rsidRPr="009D2610" w:rsidTr="00B276E5">
        <w:tc>
          <w:tcPr>
            <w:tcW w:w="633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5.</w:t>
            </w:r>
          </w:p>
        </w:tc>
        <w:tc>
          <w:tcPr>
            <w:tcW w:w="4011" w:type="dxa"/>
            <w:shd w:val="clear" w:color="auto" w:fill="auto"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Kontrola dokumentacji pracy pedagoga i psychologa szkolnego:</w:t>
            </w:r>
          </w:p>
          <w:p w:rsidR="004B419E" w:rsidRPr="009D2610" w:rsidRDefault="004B419E" w:rsidP="009D261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*</w:t>
            </w:r>
            <w:r w:rsidRPr="009D2610">
              <w:rPr>
                <w:rFonts w:ascii="Georgia" w:hAnsi="Georgia"/>
                <w:bCs/>
                <w:sz w:val="24"/>
                <w:szCs w:val="24"/>
              </w:rPr>
              <w:tab/>
              <w:t>kierunki pracy pozwalają na wspieranie rodziców w procesie wychowania</w:t>
            </w:r>
          </w:p>
          <w:p w:rsidR="004B419E" w:rsidRPr="009D2610" w:rsidRDefault="004B419E" w:rsidP="009D261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*</w:t>
            </w:r>
            <w:r w:rsidRPr="009D2610">
              <w:rPr>
                <w:rFonts w:ascii="Georgia" w:hAnsi="Georgia"/>
                <w:bCs/>
                <w:sz w:val="24"/>
                <w:szCs w:val="24"/>
              </w:rPr>
              <w:tab/>
              <w:t>na bieżąco diagnozuje się problemy wychowawcze uczniów</w:t>
            </w:r>
          </w:p>
          <w:p w:rsidR="004B419E" w:rsidRPr="009D2610" w:rsidRDefault="004B419E" w:rsidP="009D261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 xml:space="preserve">*     praca zespołów nauczycielskich opracowujących IPET jest właściwie dokumentowana. </w:t>
            </w:r>
          </w:p>
        </w:tc>
        <w:tc>
          <w:tcPr>
            <w:tcW w:w="2268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Pedagog szkolny</w:t>
            </w:r>
          </w:p>
        </w:tc>
        <w:tc>
          <w:tcPr>
            <w:tcW w:w="1901" w:type="dxa"/>
            <w:shd w:val="clear" w:color="auto" w:fill="auto"/>
            <w:hideMark/>
          </w:tcPr>
          <w:p w:rsidR="00B276E5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Dyrektor/</w:t>
            </w:r>
          </w:p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wicedyrektor</w:t>
            </w:r>
          </w:p>
        </w:tc>
        <w:tc>
          <w:tcPr>
            <w:tcW w:w="1360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XII, V</w:t>
            </w:r>
          </w:p>
        </w:tc>
      </w:tr>
      <w:tr w:rsidR="004B419E" w:rsidRPr="009D2610" w:rsidTr="00B276E5">
        <w:tc>
          <w:tcPr>
            <w:tcW w:w="633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6.</w:t>
            </w:r>
          </w:p>
        </w:tc>
        <w:tc>
          <w:tcPr>
            <w:tcW w:w="4011" w:type="dxa"/>
            <w:shd w:val="clear" w:color="auto" w:fill="auto"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 xml:space="preserve">Punktualne rozpoczynanie każdej lekcji poprzedzone wietrzeniem sali lekcyjnej w czasie pandemii. </w:t>
            </w:r>
          </w:p>
        </w:tc>
        <w:tc>
          <w:tcPr>
            <w:tcW w:w="2268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 xml:space="preserve">Wszyscy nauczyciele </w:t>
            </w:r>
          </w:p>
        </w:tc>
        <w:tc>
          <w:tcPr>
            <w:tcW w:w="1901" w:type="dxa"/>
            <w:shd w:val="clear" w:color="auto" w:fill="auto"/>
            <w:hideMark/>
          </w:tcPr>
          <w:p w:rsidR="00B276E5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Dyrektor/</w:t>
            </w:r>
          </w:p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wicedyrektor</w:t>
            </w:r>
          </w:p>
        </w:tc>
        <w:tc>
          <w:tcPr>
            <w:tcW w:w="1360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IX - VI</w:t>
            </w:r>
          </w:p>
        </w:tc>
      </w:tr>
      <w:tr w:rsidR="004B419E" w:rsidRPr="009D2610" w:rsidTr="00B276E5">
        <w:tc>
          <w:tcPr>
            <w:tcW w:w="633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4011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Przestrzeganie reżimu sanitarnego w czasie Covid19</w:t>
            </w:r>
          </w:p>
        </w:tc>
        <w:tc>
          <w:tcPr>
            <w:tcW w:w="2268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Wszyscy nauczyciele</w:t>
            </w:r>
          </w:p>
        </w:tc>
        <w:tc>
          <w:tcPr>
            <w:tcW w:w="1901" w:type="dxa"/>
            <w:shd w:val="clear" w:color="auto" w:fill="auto"/>
            <w:hideMark/>
          </w:tcPr>
          <w:p w:rsidR="00B276E5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Dyrektor/</w:t>
            </w:r>
          </w:p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wicedyrektor</w:t>
            </w:r>
          </w:p>
        </w:tc>
        <w:tc>
          <w:tcPr>
            <w:tcW w:w="1360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IX do odwołania</w:t>
            </w:r>
          </w:p>
        </w:tc>
      </w:tr>
    </w:tbl>
    <w:p w:rsidR="004B419E" w:rsidRPr="009D2610" w:rsidRDefault="004B419E" w:rsidP="009D2610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Georgia" w:hAnsi="Georgia"/>
          <w:b/>
          <w:bCs/>
          <w:sz w:val="24"/>
          <w:szCs w:val="24"/>
        </w:rPr>
      </w:pPr>
    </w:p>
    <w:p w:rsidR="004B419E" w:rsidRPr="009D2610" w:rsidRDefault="004B419E" w:rsidP="009D2610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Georgia" w:hAnsi="Georgia"/>
          <w:b/>
          <w:bCs/>
          <w:sz w:val="24"/>
          <w:szCs w:val="24"/>
        </w:rPr>
      </w:pPr>
      <w:r w:rsidRPr="009D2610">
        <w:rPr>
          <w:rFonts w:ascii="Georgia" w:hAnsi="Georgia"/>
          <w:b/>
          <w:bCs/>
          <w:sz w:val="24"/>
          <w:szCs w:val="24"/>
        </w:rPr>
        <w:t>VII.</w:t>
      </w:r>
      <w:r w:rsidRPr="009D2610">
        <w:rPr>
          <w:rFonts w:ascii="Georgia" w:hAnsi="Georgia"/>
          <w:b/>
          <w:bCs/>
          <w:sz w:val="24"/>
          <w:szCs w:val="24"/>
        </w:rPr>
        <w:tab/>
        <w:t>Wspomaganie nauczycieli</w:t>
      </w:r>
    </w:p>
    <w:p w:rsidR="004B419E" w:rsidRPr="009D2610" w:rsidRDefault="004B419E" w:rsidP="009D2610">
      <w:pPr>
        <w:pStyle w:val="Akapitzlist"/>
        <w:autoSpaceDE w:val="0"/>
        <w:autoSpaceDN w:val="0"/>
        <w:adjustRightInd w:val="0"/>
        <w:spacing w:after="0" w:line="240" w:lineRule="auto"/>
        <w:ind w:left="900" w:hanging="360"/>
        <w:rPr>
          <w:rFonts w:ascii="Georgia" w:hAnsi="Georgia"/>
          <w:b/>
          <w:bCs/>
          <w:sz w:val="24"/>
          <w:szCs w:val="24"/>
        </w:rPr>
      </w:pPr>
      <w:r w:rsidRPr="009D2610">
        <w:rPr>
          <w:rFonts w:ascii="Georgia" w:hAnsi="Georgia"/>
          <w:b/>
          <w:bCs/>
          <w:sz w:val="24"/>
          <w:szCs w:val="24"/>
        </w:rPr>
        <w:t>A.</w:t>
      </w:r>
      <w:r w:rsidRPr="009D2610">
        <w:rPr>
          <w:rFonts w:ascii="Georgia" w:hAnsi="Georgia"/>
          <w:b/>
          <w:bCs/>
          <w:sz w:val="24"/>
          <w:szCs w:val="24"/>
        </w:rPr>
        <w:tab/>
        <w:t>Obszary wspomagania</w:t>
      </w:r>
    </w:p>
    <w:p w:rsidR="004B419E" w:rsidRPr="009D2610" w:rsidRDefault="004B419E" w:rsidP="009D2610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5"/>
        <w:gridCol w:w="3220"/>
        <w:gridCol w:w="3357"/>
        <w:gridCol w:w="2725"/>
      </w:tblGrid>
      <w:tr w:rsidR="004B419E" w:rsidRPr="009D2610" w:rsidTr="004B419E">
        <w:tc>
          <w:tcPr>
            <w:tcW w:w="1101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77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4962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Metody realizacji</w:t>
            </w:r>
          </w:p>
        </w:tc>
        <w:tc>
          <w:tcPr>
            <w:tcW w:w="3402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bCs/>
                <w:sz w:val="24"/>
                <w:szCs w:val="24"/>
              </w:rPr>
              <w:t>Osoba odpowiedzialna</w:t>
            </w:r>
          </w:p>
        </w:tc>
      </w:tr>
      <w:tr w:rsidR="004B419E" w:rsidRPr="009D2610" w:rsidTr="004B419E">
        <w:tc>
          <w:tcPr>
            <w:tcW w:w="1101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1.</w:t>
            </w:r>
          </w:p>
        </w:tc>
        <w:tc>
          <w:tcPr>
            <w:tcW w:w="4677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Ustalenie potrzeb nauczycieli w zakresie doskonalenia.</w:t>
            </w:r>
          </w:p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- praca z uczniem z zachowaniami depresyjnymi.</w:t>
            </w:r>
          </w:p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- Teams w pracy nauczyciela</w:t>
            </w:r>
          </w:p>
        </w:tc>
        <w:tc>
          <w:tcPr>
            <w:tcW w:w="4962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Ankieta „Planowanie pracy szkoły”, spotkania w ramach zespołów przedmiotowych, wyniki ewaluacji z poprzedniego roku</w:t>
            </w:r>
          </w:p>
        </w:tc>
        <w:tc>
          <w:tcPr>
            <w:tcW w:w="3402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Dyrektor szkoły/ wicedyrektor/</w:t>
            </w:r>
          </w:p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przewodniczący zespołu przedmiotowego/ opiekunowie stażu</w:t>
            </w:r>
          </w:p>
        </w:tc>
      </w:tr>
      <w:tr w:rsidR="004B419E" w:rsidRPr="009D2610" w:rsidTr="004B419E">
        <w:tc>
          <w:tcPr>
            <w:tcW w:w="1101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2.</w:t>
            </w:r>
          </w:p>
        </w:tc>
        <w:tc>
          <w:tcPr>
            <w:tcW w:w="4677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Wspomaganie rozwiązań dydaktycznych w procesie wdrażania nowej podstawy programowej</w:t>
            </w:r>
          </w:p>
        </w:tc>
        <w:tc>
          <w:tcPr>
            <w:tcW w:w="4962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Zorganizowanie szkoleń i warsztatów</w:t>
            </w:r>
          </w:p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Diagnozowanie potrzeb w zakresie organizacji zajęć</w:t>
            </w:r>
          </w:p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Wzbogacenie bazy dydaktycznej</w:t>
            </w:r>
          </w:p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Opracowanie priorytetów nauczania w przypadku nauczania zdalnego</w:t>
            </w:r>
          </w:p>
        </w:tc>
        <w:tc>
          <w:tcPr>
            <w:tcW w:w="3402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Wicedyrektor, zespoły przedmiotowe</w:t>
            </w:r>
          </w:p>
        </w:tc>
      </w:tr>
      <w:tr w:rsidR="004B419E" w:rsidRPr="009D2610" w:rsidTr="004B419E">
        <w:tc>
          <w:tcPr>
            <w:tcW w:w="1101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3.</w:t>
            </w:r>
          </w:p>
        </w:tc>
        <w:tc>
          <w:tcPr>
            <w:tcW w:w="4677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Pomoc prawna nauczycielom zdobywającym kolejne stopnie awansu</w:t>
            </w:r>
          </w:p>
        </w:tc>
        <w:tc>
          <w:tcPr>
            <w:tcW w:w="4962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Pomoc prawna związanej z rozwojem zawodowym</w:t>
            </w:r>
          </w:p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Wskazywanie ciekawych form doskonalenia</w:t>
            </w:r>
          </w:p>
        </w:tc>
        <w:tc>
          <w:tcPr>
            <w:tcW w:w="3402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Wicedyrektor</w:t>
            </w:r>
          </w:p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opiekunowie stażu</w:t>
            </w:r>
          </w:p>
        </w:tc>
      </w:tr>
      <w:tr w:rsidR="004B419E" w:rsidRPr="009D2610" w:rsidTr="004B419E">
        <w:tc>
          <w:tcPr>
            <w:tcW w:w="1101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4.</w:t>
            </w:r>
          </w:p>
        </w:tc>
        <w:tc>
          <w:tcPr>
            <w:tcW w:w="4677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Wspieranie  nauczycieli w procesie kreatywnego wykorzystywania narzędzi i zasobów cyfrowych oraz metod kształcenia na odległość</w:t>
            </w:r>
          </w:p>
        </w:tc>
        <w:tc>
          <w:tcPr>
            <w:tcW w:w="4962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Współpraca ze środowiskiem lokalnym przy wzbogaceniu narzędzi służących nauczaniu na odległość</w:t>
            </w:r>
          </w:p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Dofinansowanie ciekawych form doskonalenia</w:t>
            </w:r>
          </w:p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Promowanie nowych technologii w zakresie szkoleń (e-szkolenia</w:t>
            </w:r>
          </w:p>
        </w:tc>
        <w:tc>
          <w:tcPr>
            <w:tcW w:w="3402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Dyrektor</w:t>
            </w:r>
          </w:p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zespoły przedmiotowe</w:t>
            </w:r>
          </w:p>
        </w:tc>
      </w:tr>
      <w:tr w:rsidR="004B419E" w:rsidRPr="009D2610" w:rsidTr="004B419E">
        <w:tc>
          <w:tcPr>
            <w:tcW w:w="1101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5.</w:t>
            </w:r>
          </w:p>
        </w:tc>
        <w:tc>
          <w:tcPr>
            <w:tcW w:w="4677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Wspieranie nauczycieli w zakresie pracy zdalnej</w:t>
            </w:r>
          </w:p>
        </w:tc>
        <w:tc>
          <w:tcPr>
            <w:tcW w:w="4962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Powołanie zespołów wsparcia w celu kreatywnego wykorzystywania zdobytej wiedzy przy pracy zdalnej</w:t>
            </w:r>
          </w:p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Zaproszenie chętnych nauczycieli na warsztaty dotyczące pracy zdalnej</w:t>
            </w:r>
          </w:p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Wskazywanie umiejętności dzielenia się wiedzą</w:t>
            </w:r>
          </w:p>
        </w:tc>
        <w:tc>
          <w:tcPr>
            <w:tcW w:w="3402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9D2610">
              <w:rPr>
                <w:rFonts w:ascii="Georgia" w:hAnsi="Georgia"/>
                <w:bCs/>
                <w:sz w:val="24"/>
                <w:szCs w:val="24"/>
              </w:rPr>
              <w:t>Dyrektor, opiekunowie stażu</w:t>
            </w:r>
          </w:p>
        </w:tc>
      </w:tr>
      <w:tr w:rsidR="004B419E" w:rsidRPr="009D2610" w:rsidTr="004B419E">
        <w:tc>
          <w:tcPr>
            <w:tcW w:w="1101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B419E" w:rsidRPr="009D2610" w:rsidRDefault="004B419E" w:rsidP="009D261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</w:p>
        </w:tc>
      </w:tr>
    </w:tbl>
    <w:p w:rsidR="004B419E" w:rsidRPr="009D2610" w:rsidRDefault="004B419E" w:rsidP="009D2610">
      <w:pPr>
        <w:pStyle w:val="Akapitzlist"/>
        <w:autoSpaceDE w:val="0"/>
        <w:autoSpaceDN w:val="0"/>
        <w:adjustRightInd w:val="0"/>
        <w:spacing w:after="0" w:line="240" w:lineRule="auto"/>
        <w:ind w:left="900" w:hanging="360"/>
        <w:rPr>
          <w:rFonts w:ascii="Georgia" w:hAnsi="Georgia"/>
          <w:b/>
          <w:bCs/>
          <w:sz w:val="24"/>
          <w:szCs w:val="24"/>
        </w:rPr>
      </w:pPr>
    </w:p>
    <w:p w:rsidR="004B419E" w:rsidRPr="009D2610" w:rsidRDefault="004B419E" w:rsidP="009D2610">
      <w:pPr>
        <w:pStyle w:val="Akapitzlist"/>
        <w:autoSpaceDE w:val="0"/>
        <w:autoSpaceDN w:val="0"/>
        <w:adjustRightInd w:val="0"/>
        <w:spacing w:after="0" w:line="240" w:lineRule="auto"/>
        <w:ind w:left="900" w:hanging="360"/>
        <w:rPr>
          <w:rFonts w:ascii="Georgia" w:hAnsi="Georgia"/>
          <w:b/>
          <w:bCs/>
          <w:sz w:val="24"/>
          <w:szCs w:val="24"/>
        </w:rPr>
      </w:pPr>
    </w:p>
    <w:p w:rsidR="004B419E" w:rsidRDefault="004B419E" w:rsidP="009D2610">
      <w:pPr>
        <w:pStyle w:val="Akapitzlist"/>
        <w:autoSpaceDE w:val="0"/>
        <w:autoSpaceDN w:val="0"/>
        <w:adjustRightInd w:val="0"/>
        <w:spacing w:after="0" w:line="240" w:lineRule="auto"/>
        <w:ind w:left="900" w:hanging="360"/>
        <w:rPr>
          <w:rFonts w:ascii="Georgia" w:hAnsi="Georgia"/>
          <w:b/>
          <w:bCs/>
          <w:sz w:val="24"/>
          <w:szCs w:val="24"/>
        </w:rPr>
      </w:pPr>
    </w:p>
    <w:p w:rsidR="00B276E5" w:rsidRDefault="00B276E5" w:rsidP="009D2610">
      <w:pPr>
        <w:pStyle w:val="Akapitzlist"/>
        <w:autoSpaceDE w:val="0"/>
        <w:autoSpaceDN w:val="0"/>
        <w:adjustRightInd w:val="0"/>
        <w:spacing w:after="0" w:line="240" w:lineRule="auto"/>
        <w:ind w:left="900" w:hanging="360"/>
        <w:rPr>
          <w:rFonts w:ascii="Georgia" w:hAnsi="Georgia"/>
          <w:b/>
          <w:bCs/>
          <w:sz w:val="24"/>
          <w:szCs w:val="24"/>
        </w:rPr>
      </w:pPr>
    </w:p>
    <w:p w:rsidR="00B276E5" w:rsidRDefault="00B276E5" w:rsidP="009D2610">
      <w:pPr>
        <w:pStyle w:val="Akapitzlist"/>
        <w:autoSpaceDE w:val="0"/>
        <w:autoSpaceDN w:val="0"/>
        <w:adjustRightInd w:val="0"/>
        <w:spacing w:after="0" w:line="240" w:lineRule="auto"/>
        <w:ind w:left="900" w:hanging="360"/>
        <w:rPr>
          <w:rFonts w:ascii="Georgia" w:hAnsi="Georgia"/>
          <w:b/>
          <w:bCs/>
          <w:sz w:val="24"/>
          <w:szCs w:val="24"/>
        </w:rPr>
      </w:pPr>
    </w:p>
    <w:p w:rsidR="00B276E5" w:rsidRDefault="00B276E5" w:rsidP="009D2610">
      <w:pPr>
        <w:pStyle w:val="Akapitzlist"/>
        <w:autoSpaceDE w:val="0"/>
        <w:autoSpaceDN w:val="0"/>
        <w:adjustRightInd w:val="0"/>
        <w:spacing w:after="0" w:line="240" w:lineRule="auto"/>
        <w:ind w:left="900" w:hanging="360"/>
        <w:rPr>
          <w:rFonts w:ascii="Georgia" w:hAnsi="Georgia"/>
          <w:b/>
          <w:bCs/>
          <w:sz w:val="24"/>
          <w:szCs w:val="24"/>
        </w:rPr>
      </w:pPr>
    </w:p>
    <w:p w:rsidR="00B276E5" w:rsidRDefault="00B276E5" w:rsidP="009D2610">
      <w:pPr>
        <w:pStyle w:val="Akapitzlist"/>
        <w:autoSpaceDE w:val="0"/>
        <w:autoSpaceDN w:val="0"/>
        <w:adjustRightInd w:val="0"/>
        <w:spacing w:after="0" w:line="240" w:lineRule="auto"/>
        <w:ind w:left="900" w:hanging="360"/>
        <w:rPr>
          <w:rFonts w:ascii="Georgia" w:hAnsi="Georgia"/>
          <w:b/>
          <w:bCs/>
          <w:sz w:val="24"/>
          <w:szCs w:val="24"/>
        </w:rPr>
      </w:pPr>
    </w:p>
    <w:p w:rsidR="00B276E5" w:rsidRDefault="00B276E5" w:rsidP="009D2610">
      <w:pPr>
        <w:pStyle w:val="Akapitzlist"/>
        <w:autoSpaceDE w:val="0"/>
        <w:autoSpaceDN w:val="0"/>
        <w:adjustRightInd w:val="0"/>
        <w:spacing w:after="0" w:line="240" w:lineRule="auto"/>
        <w:ind w:left="900" w:hanging="360"/>
        <w:rPr>
          <w:rFonts w:ascii="Georgia" w:hAnsi="Georgia"/>
          <w:b/>
          <w:bCs/>
          <w:sz w:val="24"/>
          <w:szCs w:val="24"/>
        </w:rPr>
      </w:pPr>
    </w:p>
    <w:p w:rsidR="00B276E5" w:rsidRDefault="00B276E5" w:rsidP="009D2610">
      <w:pPr>
        <w:pStyle w:val="Akapitzlist"/>
        <w:autoSpaceDE w:val="0"/>
        <w:autoSpaceDN w:val="0"/>
        <w:adjustRightInd w:val="0"/>
        <w:spacing w:after="0" w:line="240" w:lineRule="auto"/>
        <w:ind w:left="900" w:hanging="360"/>
        <w:rPr>
          <w:rFonts w:ascii="Georgia" w:hAnsi="Georgia"/>
          <w:b/>
          <w:bCs/>
          <w:sz w:val="24"/>
          <w:szCs w:val="24"/>
        </w:rPr>
      </w:pPr>
    </w:p>
    <w:p w:rsidR="00B276E5" w:rsidRPr="009D2610" w:rsidRDefault="00B276E5" w:rsidP="009D2610">
      <w:pPr>
        <w:pStyle w:val="Akapitzlist"/>
        <w:autoSpaceDE w:val="0"/>
        <w:autoSpaceDN w:val="0"/>
        <w:adjustRightInd w:val="0"/>
        <w:spacing w:after="0" w:line="240" w:lineRule="auto"/>
        <w:ind w:left="900" w:hanging="360"/>
        <w:rPr>
          <w:rFonts w:ascii="Georgia" w:hAnsi="Georgia"/>
          <w:b/>
          <w:bCs/>
          <w:sz w:val="24"/>
          <w:szCs w:val="24"/>
        </w:rPr>
      </w:pPr>
    </w:p>
    <w:p w:rsidR="004B419E" w:rsidRPr="009D2610" w:rsidRDefault="004B419E" w:rsidP="009D2610">
      <w:pPr>
        <w:pStyle w:val="Akapitzlist"/>
        <w:autoSpaceDE w:val="0"/>
        <w:autoSpaceDN w:val="0"/>
        <w:adjustRightInd w:val="0"/>
        <w:spacing w:after="0" w:line="240" w:lineRule="auto"/>
        <w:ind w:left="900" w:hanging="360"/>
        <w:jc w:val="center"/>
        <w:rPr>
          <w:rFonts w:ascii="Georgia" w:hAnsi="Georgia"/>
          <w:b/>
          <w:bCs/>
          <w:sz w:val="24"/>
          <w:szCs w:val="24"/>
        </w:rPr>
      </w:pPr>
      <w:r w:rsidRPr="009D2610">
        <w:rPr>
          <w:rFonts w:ascii="Georgia" w:hAnsi="Georgia"/>
          <w:b/>
          <w:bCs/>
          <w:sz w:val="24"/>
          <w:szCs w:val="24"/>
        </w:rPr>
        <w:lastRenderedPageBreak/>
        <w:t>Szkolenia w ramach posiedzeń rady pedagogicznej</w:t>
      </w:r>
    </w:p>
    <w:p w:rsidR="004B419E" w:rsidRPr="009D2610" w:rsidRDefault="004B419E" w:rsidP="009D2610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4B419E" w:rsidRPr="009D2610" w:rsidRDefault="004B419E" w:rsidP="009D261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9D2610">
        <w:rPr>
          <w:rFonts w:ascii="Georgia" w:hAnsi="Georgia"/>
          <w:b/>
          <w:sz w:val="24"/>
          <w:szCs w:val="24"/>
        </w:rPr>
        <w:t xml:space="preserve">A. ZEBRANIA RADY PEDAGOGICZNEJ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5131"/>
        <w:gridCol w:w="2213"/>
        <w:gridCol w:w="2146"/>
      </w:tblGrid>
      <w:tr w:rsidR="004B419E" w:rsidRPr="00B276E5" w:rsidTr="00B276E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9E" w:rsidRPr="00B276E5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sz w:val="24"/>
                <w:szCs w:val="24"/>
              </w:rPr>
              <w:t>LP.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9E" w:rsidRPr="00B276E5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sz w:val="24"/>
                <w:szCs w:val="24"/>
              </w:rPr>
              <w:t>TEMATYKA POSIEDZENIA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9E" w:rsidRPr="00B276E5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sz w:val="24"/>
                <w:szCs w:val="24"/>
              </w:rPr>
              <w:t>ODPOWIEDZIALNI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9E" w:rsidRPr="00B276E5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sz w:val="24"/>
                <w:szCs w:val="24"/>
              </w:rPr>
              <w:t>TERMIN I UWAGI</w:t>
            </w:r>
          </w:p>
          <w:p w:rsidR="004B419E" w:rsidRPr="00B276E5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sz w:val="24"/>
                <w:szCs w:val="24"/>
              </w:rPr>
              <w:t>O REALIZACJI</w:t>
            </w:r>
          </w:p>
        </w:tc>
      </w:tr>
      <w:tr w:rsidR="004B419E" w:rsidRPr="00B276E5" w:rsidTr="00B276E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9E" w:rsidRPr="00B276E5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sz w:val="24"/>
                <w:szCs w:val="24"/>
              </w:rPr>
              <w:t>1</w:t>
            </w:r>
          </w:p>
          <w:p w:rsidR="004B419E" w:rsidRPr="00B276E5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4B419E" w:rsidRPr="00B276E5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9E" w:rsidRPr="00B276E5" w:rsidRDefault="004B419E" w:rsidP="00B276E5">
            <w:pPr>
              <w:numPr>
                <w:ilvl w:val="0"/>
                <w:numId w:val="88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sz w:val="24"/>
                <w:szCs w:val="24"/>
              </w:rPr>
              <w:t>Zmiany organizacyjne i kadrowe.</w:t>
            </w:r>
          </w:p>
          <w:p w:rsidR="004B419E" w:rsidRPr="00B276E5" w:rsidRDefault="004B419E" w:rsidP="00B276E5">
            <w:pPr>
              <w:numPr>
                <w:ilvl w:val="0"/>
                <w:numId w:val="88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sz w:val="24"/>
                <w:szCs w:val="24"/>
              </w:rPr>
              <w:t>Sprawozdanie z narady dyrektorów.</w:t>
            </w:r>
          </w:p>
          <w:p w:rsidR="004B419E" w:rsidRPr="00B276E5" w:rsidRDefault="004B419E" w:rsidP="00B276E5">
            <w:pPr>
              <w:numPr>
                <w:ilvl w:val="0"/>
                <w:numId w:val="88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sz w:val="24"/>
                <w:szCs w:val="24"/>
              </w:rPr>
              <w:t xml:space="preserve"> Sprawozdanie z pracy Komisji Rekrutacyjno-Kwalifikacyjnej.</w:t>
            </w:r>
          </w:p>
          <w:p w:rsidR="004B419E" w:rsidRPr="00B276E5" w:rsidRDefault="004B419E" w:rsidP="00B276E5">
            <w:pPr>
              <w:numPr>
                <w:ilvl w:val="0"/>
                <w:numId w:val="88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sz w:val="24"/>
                <w:szCs w:val="24"/>
              </w:rPr>
              <w:t>Charakterystyka zespołów klasowych klas I.</w:t>
            </w:r>
          </w:p>
          <w:p w:rsidR="004B419E" w:rsidRPr="00B276E5" w:rsidRDefault="004B419E" w:rsidP="00B276E5">
            <w:pPr>
              <w:numPr>
                <w:ilvl w:val="0"/>
                <w:numId w:val="88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sz w:val="24"/>
                <w:szCs w:val="24"/>
              </w:rPr>
              <w:t>Informacja o organizacji roku szkolnego.</w:t>
            </w:r>
          </w:p>
          <w:p w:rsidR="004B419E" w:rsidRPr="00B276E5" w:rsidRDefault="004B419E" w:rsidP="00B276E5">
            <w:pPr>
              <w:numPr>
                <w:ilvl w:val="0"/>
                <w:numId w:val="88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sz w:val="24"/>
                <w:szCs w:val="24"/>
              </w:rPr>
              <w:t>Przydział czynności podstawowych i dodatkowych.</w:t>
            </w:r>
          </w:p>
          <w:p w:rsidR="004B419E" w:rsidRPr="00B276E5" w:rsidRDefault="004B419E" w:rsidP="00B276E5">
            <w:pPr>
              <w:numPr>
                <w:ilvl w:val="0"/>
                <w:numId w:val="88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sz w:val="24"/>
                <w:szCs w:val="24"/>
              </w:rPr>
              <w:t>Roczny program rozwoju szkoły.</w:t>
            </w:r>
          </w:p>
          <w:p w:rsidR="004B419E" w:rsidRPr="00B276E5" w:rsidRDefault="004B419E" w:rsidP="00B276E5">
            <w:pPr>
              <w:numPr>
                <w:ilvl w:val="0"/>
                <w:numId w:val="88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sz w:val="24"/>
                <w:szCs w:val="24"/>
              </w:rPr>
              <w:t>Sprawy różne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9E" w:rsidRPr="00B276E5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sz w:val="24"/>
                <w:szCs w:val="24"/>
              </w:rPr>
              <w:t>Dyrekcja szkoły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9E" w:rsidRPr="00B276E5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sz w:val="24"/>
                <w:szCs w:val="24"/>
              </w:rPr>
              <w:t>31 sierpnia 2020 r.</w:t>
            </w:r>
          </w:p>
          <w:p w:rsidR="004B419E" w:rsidRPr="00B276E5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sz w:val="24"/>
                <w:szCs w:val="24"/>
              </w:rPr>
              <w:t>godz. 09:00</w:t>
            </w:r>
          </w:p>
        </w:tc>
      </w:tr>
      <w:tr w:rsidR="004B419E" w:rsidRPr="00B276E5" w:rsidTr="00B276E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9E" w:rsidRPr="00B276E5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9E" w:rsidRPr="00B276E5" w:rsidRDefault="00B276E5" w:rsidP="00B276E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1.</w:t>
            </w:r>
            <w:r w:rsidR="004B419E" w:rsidRPr="00B276E5">
              <w:rPr>
                <w:rFonts w:ascii="Georgia" w:hAnsi="Georgia"/>
                <w:sz w:val="24"/>
                <w:szCs w:val="24"/>
              </w:rPr>
              <w:t>Plan Nadzoru Pedagogicznego.</w:t>
            </w:r>
          </w:p>
          <w:p w:rsidR="004B419E" w:rsidRPr="00B276E5" w:rsidRDefault="00B276E5" w:rsidP="00B276E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2.</w:t>
            </w:r>
            <w:r w:rsidR="004B419E" w:rsidRPr="00B276E5">
              <w:rPr>
                <w:rFonts w:ascii="Georgia" w:hAnsi="Georgia"/>
                <w:sz w:val="24"/>
                <w:szCs w:val="24"/>
              </w:rPr>
              <w:t>Sprawozdanie z egzaminów poprawkowych i kwalifikacyjnych.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9E" w:rsidRPr="00B276E5" w:rsidRDefault="004B419E" w:rsidP="009D2610">
            <w:pPr>
              <w:pStyle w:val="NormalnyWeb"/>
              <w:spacing w:before="0" w:beforeAutospacing="0" w:after="0"/>
              <w:jc w:val="center"/>
              <w:rPr>
                <w:rFonts w:ascii="Georgia" w:hAnsi="Georgia"/>
              </w:rPr>
            </w:pPr>
            <w:r w:rsidRPr="00B276E5">
              <w:rPr>
                <w:rFonts w:ascii="Georgia" w:hAnsi="Georgia"/>
              </w:rPr>
              <w:t xml:space="preserve">Dyrekcja szkoły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9E" w:rsidRPr="00B276E5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sz w:val="24"/>
                <w:szCs w:val="24"/>
              </w:rPr>
              <w:t>9 września 2020 r.</w:t>
            </w:r>
          </w:p>
          <w:p w:rsidR="004B419E" w:rsidRPr="00B276E5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sz w:val="24"/>
                <w:szCs w:val="24"/>
              </w:rPr>
              <w:t>godz. 15:00</w:t>
            </w:r>
          </w:p>
        </w:tc>
      </w:tr>
      <w:tr w:rsidR="004B419E" w:rsidRPr="00B276E5" w:rsidTr="00B276E5">
        <w:trPr>
          <w:trHeight w:val="10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9E" w:rsidRPr="00B276E5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9E" w:rsidRPr="00B276E5" w:rsidRDefault="004B419E" w:rsidP="009D2610">
            <w:pPr>
              <w:pStyle w:val="NormalnyWeb"/>
              <w:spacing w:before="0" w:beforeAutospacing="0" w:after="0"/>
              <w:rPr>
                <w:rFonts w:ascii="Georgia" w:hAnsi="Georgia"/>
                <w:kern w:val="24"/>
              </w:rPr>
            </w:pPr>
            <w:r w:rsidRPr="00B276E5">
              <w:rPr>
                <w:rFonts w:ascii="Georgia" w:hAnsi="Georgia"/>
                <w:kern w:val="24"/>
              </w:rPr>
              <w:t>Zatwierdzenie wyników klasyfikacji I trymestru.</w:t>
            </w:r>
          </w:p>
          <w:p w:rsidR="004B419E" w:rsidRPr="00B276E5" w:rsidRDefault="004B419E" w:rsidP="009D2610">
            <w:pPr>
              <w:pStyle w:val="NormalnyWeb"/>
              <w:spacing w:before="0" w:beforeAutospacing="0" w:after="0"/>
              <w:rPr>
                <w:rFonts w:ascii="Georgia" w:hAnsi="Georgia"/>
                <w:kern w:val="24"/>
              </w:rPr>
            </w:pPr>
            <w:r w:rsidRPr="00B276E5">
              <w:rPr>
                <w:rFonts w:ascii="Georgia" w:hAnsi="Georgia"/>
                <w:kern w:val="24"/>
              </w:rPr>
              <w:t xml:space="preserve"> </w:t>
            </w:r>
          </w:p>
          <w:p w:rsidR="004B419E" w:rsidRPr="00B276E5" w:rsidRDefault="004B419E" w:rsidP="009D2610">
            <w:pPr>
              <w:pStyle w:val="NormalnyWeb"/>
              <w:spacing w:before="0" w:beforeAutospacing="0" w:after="0"/>
              <w:rPr>
                <w:rFonts w:ascii="Georgia" w:hAnsi="Georgia"/>
                <w:kern w:val="24"/>
              </w:rPr>
            </w:pPr>
            <w:r w:rsidRPr="00B276E5">
              <w:rPr>
                <w:rFonts w:ascii="Georgia" w:hAnsi="Georgia"/>
                <w:kern w:val="24"/>
              </w:rPr>
              <w:t xml:space="preserve">Zatwierdzenie  ocen  zachowania w I trymestrze. </w:t>
            </w:r>
          </w:p>
          <w:p w:rsidR="004B419E" w:rsidRPr="00B276E5" w:rsidRDefault="004B419E" w:rsidP="009D2610">
            <w:pPr>
              <w:pStyle w:val="NormalnyWeb"/>
              <w:spacing w:before="0" w:beforeAutospacing="0" w:after="0"/>
              <w:rPr>
                <w:rFonts w:ascii="Georgia" w:hAnsi="Georgia"/>
                <w:kern w:val="24"/>
              </w:rPr>
            </w:pPr>
            <w:r w:rsidRPr="00B276E5">
              <w:rPr>
                <w:rFonts w:ascii="Georgia" w:hAnsi="Georgia"/>
                <w:kern w:val="24"/>
              </w:rPr>
              <w:t xml:space="preserve">Podsumowanie wyników klasyfikacji.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9E" w:rsidRPr="00B276E5" w:rsidRDefault="004B419E" w:rsidP="009D2610">
            <w:pPr>
              <w:pStyle w:val="NormalnyWeb"/>
              <w:spacing w:before="0" w:beforeAutospacing="0" w:after="0"/>
              <w:jc w:val="center"/>
              <w:rPr>
                <w:rFonts w:ascii="Georgia" w:hAnsi="Georgia"/>
              </w:rPr>
            </w:pPr>
            <w:r w:rsidRPr="00B276E5">
              <w:rPr>
                <w:rFonts w:ascii="Georgia" w:hAnsi="Georgia"/>
              </w:rPr>
              <w:t>Dyrekcja szkoły</w:t>
            </w:r>
            <w:r w:rsidRPr="00B276E5">
              <w:rPr>
                <w:rFonts w:ascii="Georgia" w:hAnsi="Georgia"/>
                <w:bCs/>
                <w:kern w:val="24"/>
              </w:rPr>
              <w:t xml:space="preserve"> 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9E" w:rsidRPr="00B276E5" w:rsidRDefault="004B419E" w:rsidP="009D2610">
            <w:pPr>
              <w:pStyle w:val="NormalnyWeb"/>
              <w:spacing w:before="0" w:beforeAutospacing="0" w:after="0"/>
              <w:jc w:val="center"/>
              <w:rPr>
                <w:rFonts w:ascii="Georgia" w:hAnsi="Georgia"/>
                <w:bCs/>
                <w:kern w:val="24"/>
              </w:rPr>
            </w:pPr>
            <w:r w:rsidRPr="00B276E5">
              <w:rPr>
                <w:rFonts w:ascii="Georgia" w:hAnsi="Georgia"/>
                <w:bCs/>
                <w:kern w:val="24"/>
              </w:rPr>
              <w:t>30 listopada 2020 r.</w:t>
            </w:r>
          </w:p>
          <w:p w:rsidR="004B419E" w:rsidRPr="00B276E5" w:rsidRDefault="004B419E" w:rsidP="009D2610">
            <w:pPr>
              <w:pStyle w:val="NormalnyWeb"/>
              <w:spacing w:before="0" w:beforeAutospacing="0" w:after="0"/>
              <w:jc w:val="center"/>
              <w:rPr>
                <w:rFonts w:ascii="Georgia" w:hAnsi="Georgia"/>
                <w:bCs/>
                <w:kern w:val="24"/>
              </w:rPr>
            </w:pPr>
            <w:r w:rsidRPr="00B276E5">
              <w:rPr>
                <w:rFonts w:ascii="Georgia" w:hAnsi="Georgia"/>
                <w:bCs/>
                <w:kern w:val="24"/>
              </w:rPr>
              <w:t>godzina 10:35</w:t>
            </w:r>
          </w:p>
          <w:p w:rsidR="004B419E" w:rsidRPr="00B276E5" w:rsidRDefault="004B419E" w:rsidP="009D2610">
            <w:pPr>
              <w:pStyle w:val="NormalnyWeb"/>
              <w:spacing w:before="0" w:beforeAutospacing="0" w:after="0"/>
              <w:jc w:val="center"/>
              <w:rPr>
                <w:rFonts w:ascii="Georgia" w:hAnsi="Georgia"/>
                <w:bCs/>
                <w:kern w:val="24"/>
              </w:rPr>
            </w:pPr>
            <w:r w:rsidRPr="00B276E5">
              <w:rPr>
                <w:rFonts w:ascii="Georgia" w:hAnsi="Georgia"/>
                <w:bCs/>
                <w:kern w:val="24"/>
              </w:rPr>
              <w:t>1</w:t>
            </w:r>
            <w:r w:rsidR="00B276E5" w:rsidRPr="00B276E5">
              <w:rPr>
                <w:rFonts w:ascii="Georgia" w:hAnsi="Georgia"/>
                <w:bCs/>
                <w:kern w:val="24"/>
              </w:rPr>
              <w:t>8</w:t>
            </w:r>
            <w:r w:rsidRPr="00B276E5">
              <w:rPr>
                <w:rFonts w:ascii="Georgia" w:hAnsi="Georgia"/>
                <w:bCs/>
                <w:kern w:val="24"/>
              </w:rPr>
              <w:t xml:space="preserve"> grudnia 2020 r.</w:t>
            </w:r>
          </w:p>
          <w:p w:rsidR="004B419E" w:rsidRPr="00B276E5" w:rsidRDefault="004B419E" w:rsidP="009D2610">
            <w:pPr>
              <w:pStyle w:val="NormalnyWeb"/>
              <w:spacing w:before="0" w:beforeAutospacing="0" w:after="0"/>
              <w:jc w:val="center"/>
              <w:rPr>
                <w:rFonts w:ascii="Georgia" w:hAnsi="Georgia"/>
                <w:bCs/>
                <w:kern w:val="24"/>
              </w:rPr>
            </w:pPr>
            <w:r w:rsidRPr="00B276E5">
              <w:rPr>
                <w:rFonts w:ascii="Georgia" w:hAnsi="Georgia"/>
                <w:bCs/>
                <w:kern w:val="24"/>
              </w:rPr>
              <w:t>godzina 15:00</w:t>
            </w:r>
          </w:p>
        </w:tc>
      </w:tr>
      <w:tr w:rsidR="004B419E" w:rsidRPr="00B276E5" w:rsidTr="00B276E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9E" w:rsidRPr="00B276E5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sz w:val="24"/>
                <w:szCs w:val="24"/>
              </w:rPr>
              <w:t>4</w:t>
            </w:r>
          </w:p>
          <w:p w:rsidR="004B419E" w:rsidRPr="00B276E5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9E" w:rsidRPr="00B276E5" w:rsidRDefault="004B419E" w:rsidP="009D2610">
            <w:pPr>
              <w:pStyle w:val="NormalnyWeb"/>
              <w:spacing w:before="0" w:beforeAutospacing="0" w:after="0"/>
              <w:rPr>
                <w:rFonts w:ascii="Georgia" w:hAnsi="Georgia"/>
                <w:kern w:val="24"/>
              </w:rPr>
            </w:pPr>
            <w:r w:rsidRPr="00B276E5">
              <w:rPr>
                <w:rFonts w:ascii="Georgia" w:hAnsi="Georgia"/>
                <w:kern w:val="24"/>
              </w:rPr>
              <w:t xml:space="preserve">Zatwierdzenie wyników klasyfikacji II  trymestru </w:t>
            </w:r>
          </w:p>
          <w:p w:rsidR="004B419E" w:rsidRPr="00B276E5" w:rsidRDefault="004B419E" w:rsidP="009D2610">
            <w:pPr>
              <w:pStyle w:val="NormalnyWeb"/>
              <w:spacing w:before="0" w:beforeAutospacing="0" w:after="0"/>
              <w:rPr>
                <w:rFonts w:ascii="Georgia" w:hAnsi="Georgia"/>
                <w:kern w:val="24"/>
              </w:rPr>
            </w:pPr>
          </w:p>
          <w:p w:rsidR="004B419E" w:rsidRPr="00B276E5" w:rsidRDefault="004B419E" w:rsidP="009D2610">
            <w:pPr>
              <w:pStyle w:val="NormalnyWeb"/>
              <w:spacing w:before="0" w:beforeAutospacing="0" w:after="0"/>
              <w:rPr>
                <w:rFonts w:ascii="Georgia" w:hAnsi="Georgia"/>
                <w:kern w:val="24"/>
              </w:rPr>
            </w:pPr>
            <w:r w:rsidRPr="00B276E5">
              <w:rPr>
                <w:rFonts w:ascii="Georgia" w:hAnsi="Georgia"/>
                <w:kern w:val="24"/>
              </w:rPr>
              <w:t xml:space="preserve">Zatwierdzenie  ocen  zachowania w II  trymestrze. </w:t>
            </w:r>
          </w:p>
          <w:p w:rsidR="004B419E" w:rsidRPr="00B276E5" w:rsidRDefault="004B419E" w:rsidP="009D2610">
            <w:pPr>
              <w:pStyle w:val="NormalnyWeb"/>
              <w:spacing w:before="0" w:beforeAutospacing="0" w:after="0"/>
              <w:rPr>
                <w:rFonts w:ascii="Georgia" w:hAnsi="Georgia"/>
                <w:kern w:val="24"/>
              </w:rPr>
            </w:pPr>
            <w:r w:rsidRPr="00B276E5">
              <w:rPr>
                <w:rFonts w:ascii="Georgia" w:hAnsi="Georgia"/>
                <w:kern w:val="24"/>
              </w:rPr>
              <w:t xml:space="preserve">Podsumowanie wyników klasyfikacji.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9E" w:rsidRPr="00B276E5" w:rsidRDefault="004B419E" w:rsidP="009D2610">
            <w:pPr>
              <w:pStyle w:val="NormalnyWeb"/>
              <w:spacing w:before="0" w:beforeAutospacing="0" w:after="0"/>
              <w:jc w:val="center"/>
              <w:rPr>
                <w:rFonts w:ascii="Georgia" w:hAnsi="Georgia"/>
              </w:rPr>
            </w:pPr>
            <w:r w:rsidRPr="00B276E5">
              <w:rPr>
                <w:rFonts w:ascii="Georgia" w:hAnsi="Georgia"/>
              </w:rPr>
              <w:t>Dyrekcja szkoły</w:t>
            </w:r>
            <w:r w:rsidRPr="00B276E5">
              <w:rPr>
                <w:rFonts w:ascii="Georgia" w:hAnsi="Georgia"/>
                <w:bCs/>
                <w:kern w:val="24"/>
              </w:rPr>
              <w:t xml:space="preserve"> 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9E" w:rsidRPr="00B276E5" w:rsidRDefault="004B419E" w:rsidP="009D2610">
            <w:pPr>
              <w:pStyle w:val="NormalnyWeb"/>
              <w:spacing w:before="0" w:beforeAutospacing="0" w:after="0"/>
              <w:jc w:val="center"/>
              <w:rPr>
                <w:rFonts w:ascii="Georgia" w:hAnsi="Georgia"/>
              </w:rPr>
            </w:pPr>
            <w:r w:rsidRPr="00B276E5">
              <w:rPr>
                <w:rFonts w:ascii="Georgia" w:hAnsi="Georgia"/>
                <w:bCs/>
                <w:kern w:val="24"/>
              </w:rPr>
              <w:t xml:space="preserve">19 marca 2021 r. </w:t>
            </w:r>
          </w:p>
          <w:p w:rsidR="004B419E" w:rsidRPr="00B276E5" w:rsidRDefault="004B419E" w:rsidP="009D2610">
            <w:pPr>
              <w:pStyle w:val="NormalnyWeb"/>
              <w:spacing w:before="0" w:beforeAutospacing="0" w:after="0"/>
              <w:jc w:val="center"/>
              <w:rPr>
                <w:rFonts w:ascii="Georgia" w:hAnsi="Georgia"/>
              </w:rPr>
            </w:pPr>
            <w:r w:rsidRPr="00B276E5">
              <w:rPr>
                <w:rFonts w:ascii="Georgia" w:hAnsi="Georgia"/>
                <w:bCs/>
                <w:kern w:val="24"/>
              </w:rPr>
              <w:t xml:space="preserve">godzina 09:00 </w:t>
            </w:r>
          </w:p>
          <w:p w:rsidR="004B419E" w:rsidRPr="00B276E5" w:rsidRDefault="004B419E" w:rsidP="009D2610">
            <w:pPr>
              <w:pStyle w:val="NormalnyWeb"/>
              <w:spacing w:before="0" w:beforeAutospacing="0" w:after="0"/>
              <w:jc w:val="center"/>
              <w:rPr>
                <w:rFonts w:ascii="Georgia" w:hAnsi="Georgia"/>
              </w:rPr>
            </w:pPr>
            <w:r w:rsidRPr="00B276E5">
              <w:rPr>
                <w:rFonts w:ascii="Georgia" w:hAnsi="Georgia"/>
                <w:bCs/>
                <w:kern w:val="24"/>
              </w:rPr>
              <w:t xml:space="preserve">7 kwietnia 2021 r. </w:t>
            </w:r>
          </w:p>
          <w:p w:rsidR="004B419E" w:rsidRPr="00B276E5" w:rsidRDefault="004B419E" w:rsidP="009D2610">
            <w:pPr>
              <w:pStyle w:val="NormalnyWeb"/>
              <w:spacing w:before="0" w:beforeAutospacing="0" w:after="0"/>
              <w:jc w:val="center"/>
              <w:rPr>
                <w:rFonts w:ascii="Georgia" w:hAnsi="Georgia"/>
              </w:rPr>
            </w:pPr>
            <w:r w:rsidRPr="00B276E5">
              <w:rPr>
                <w:rFonts w:ascii="Georgia" w:hAnsi="Georgia"/>
                <w:bCs/>
                <w:kern w:val="24"/>
              </w:rPr>
              <w:t>godzina 15:00</w:t>
            </w:r>
          </w:p>
        </w:tc>
      </w:tr>
      <w:tr w:rsidR="004B419E" w:rsidRPr="00B276E5" w:rsidTr="00B276E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9E" w:rsidRPr="00B276E5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9E" w:rsidRPr="00B276E5" w:rsidRDefault="004B419E" w:rsidP="009D2610">
            <w:pPr>
              <w:pStyle w:val="NormalnyWeb"/>
              <w:spacing w:before="0" w:beforeAutospacing="0" w:after="0"/>
              <w:rPr>
                <w:rFonts w:ascii="Georgia" w:hAnsi="Georgia"/>
                <w:kern w:val="24"/>
              </w:rPr>
            </w:pPr>
            <w:r w:rsidRPr="00B276E5">
              <w:rPr>
                <w:rFonts w:ascii="Georgia" w:hAnsi="Georgia"/>
                <w:kern w:val="24"/>
              </w:rPr>
              <w:t xml:space="preserve">Zatwierdzenie klasyfikacji i zatwierdzenie ocen   zachowania uczniów klas III </w:t>
            </w:r>
          </w:p>
          <w:p w:rsidR="004B419E" w:rsidRPr="00B276E5" w:rsidRDefault="004B419E" w:rsidP="009D2610">
            <w:pPr>
              <w:pStyle w:val="NormalnyWeb"/>
              <w:spacing w:before="0" w:beforeAutospacing="0" w:after="0"/>
              <w:rPr>
                <w:rFonts w:ascii="Georgia" w:hAnsi="Georgia"/>
              </w:rPr>
            </w:pPr>
          </w:p>
          <w:p w:rsidR="004B419E" w:rsidRPr="00B276E5" w:rsidRDefault="004B419E" w:rsidP="009D2610">
            <w:pPr>
              <w:pStyle w:val="NormalnyWeb"/>
              <w:spacing w:before="0" w:beforeAutospacing="0" w:after="0"/>
              <w:rPr>
                <w:rFonts w:ascii="Georgia" w:hAnsi="Georgia"/>
              </w:rPr>
            </w:pPr>
            <w:r w:rsidRPr="00B276E5">
              <w:rPr>
                <w:rFonts w:ascii="Georgia" w:hAnsi="Georgia"/>
                <w:kern w:val="24"/>
              </w:rPr>
              <w:t xml:space="preserve">Podsumowanie wyników klasyfikacji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9E" w:rsidRPr="00B276E5" w:rsidRDefault="004B419E" w:rsidP="009D2610">
            <w:pPr>
              <w:pStyle w:val="NormalnyWeb"/>
              <w:spacing w:before="0" w:beforeAutospacing="0" w:after="0"/>
              <w:jc w:val="center"/>
              <w:rPr>
                <w:rFonts w:ascii="Georgia" w:hAnsi="Georgia"/>
              </w:rPr>
            </w:pPr>
            <w:r w:rsidRPr="00B276E5">
              <w:rPr>
                <w:rFonts w:ascii="Georgia" w:hAnsi="Georgia"/>
                <w:kern w:val="24"/>
              </w:rPr>
              <w:t xml:space="preserve">Dyrekcja szkoły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9E" w:rsidRPr="00B276E5" w:rsidRDefault="004B419E" w:rsidP="009D2610">
            <w:pPr>
              <w:pStyle w:val="NormalnyWeb"/>
              <w:spacing w:before="0" w:beforeAutospacing="0" w:after="0"/>
              <w:jc w:val="center"/>
              <w:rPr>
                <w:rFonts w:ascii="Georgia" w:hAnsi="Georgia"/>
              </w:rPr>
            </w:pPr>
            <w:r w:rsidRPr="00B276E5">
              <w:rPr>
                <w:rFonts w:ascii="Georgia" w:hAnsi="Georgia"/>
                <w:kern w:val="24"/>
              </w:rPr>
              <w:t xml:space="preserve">23  kwietnia 2021 r. </w:t>
            </w:r>
          </w:p>
          <w:p w:rsidR="004B419E" w:rsidRPr="00B276E5" w:rsidRDefault="004B419E" w:rsidP="009D2610">
            <w:pPr>
              <w:pStyle w:val="NormalnyWeb"/>
              <w:spacing w:before="0" w:beforeAutospacing="0" w:after="0"/>
              <w:jc w:val="center"/>
              <w:rPr>
                <w:rFonts w:ascii="Georgia" w:hAnsi="Georgia"/>
              </w:rPr>
            </w:pPr>
            <w:r w:rsidRPr="00B276E5">
              <w:rPr>
                <w:rFonts w:ascii="Georgia" w:hAnsi="Georgia"/>
                <w:kern w:val="24"/>
              </w:rPr>
              <w:t xml:space="preserve">godzina 10:35 </w:t>
            </w:r>
          </w:p>
          <w:p w:rsidR="004B419E" w:rsidRPr="00B276E5" w:rsidRDefault="004B419E" w:rsidP="009D2610">
            <w:pPr>
              <w:pStyle w:val="NormalnyWeb"/>
              <w:spacing w:before="0" w:beforeAutospacing="0" w:after="0"/>
              <w:jc w:val="center"/>
              <w:rPr>
                <w:rFonts w:ascii="Georgia" w:hAnsi="Georgia"/>
              </w:rPr>
            </w:pPr>
            <w:r w:rsidRPr="00B276E5">
              <w:rPr>
                <w:rFonts w:ascii="Georgia" w:hAnsi="Georgia"/>
                <w:kern w:val="24"/>
              </w:rPr>
              <w:t xml:space="preserve">28 kwietnia 2021 r. </w:t>
            </w:r>
          </w:p>
          <w:p w:rsidR="004B419E" w:rsidRPr="00B276E5" w:rsidRDefault="004B419E" w:rsidP="009D2610">
            <w:pPr>
              <w:pStyle w:val="NormalnyWeb"/>
              <w:spacing w:before="0" w:beforeAutospacing="0" w:after="0"/>
              <w:jc w:val="center"/>
              <w:rPr>
                <w:rFonts w:ascii="Georgia" w:hAnsi="Georgia"/>
              </w:rPr>
            </w:pPr>
            <w:r w:rsidRPr="00B276E5">
              <w:rPr>
                <w:rFonts w:ascii="Georgia" w:hAnsi="Georgia"/>
                <w:kern w:val="24"/>
              </w:rPr>
              <w:t xml:space="preserve">godzina 13:35 </w:t>
            </w:r>
          </w:p>
        </w:tc>
      </w:tr>
      <w:tr w:rsidR="004B419E" w:rsidRPr="00B276E5" w:rsidTr="00B276E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9E" w:rsidRPr="00B276E5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9E" w:rsidRPr="00B276E5" w:rsidRDefault="004B419E" w:rsidP="009D2610">
            <w:pPr>
              <w:pStyle w:val="NormalnyWeb"/>
              <w:spacing w:before="0" w:beforeAutospacing="0" w:after="0"/>
              <w:rPr>
                <w:rFonts w:ascii="Georgia" w:hAnsi="Georgia"/>
              </w:rPr>
            </w:pPr>
            <w:r w:rsidRPr="00B276E5">
              <w:rPr>
                <w:rFonts w:ascii="Georgia" w:hAnsi="Georgia"/>
                <w:kern w:val="24"/>
              </w:rPr>
              <w:t xml:space="preserve">Zatwierdzenie klasyfikacji III trymestru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9E" w:rsidRPr="00B276E5" w:rsidRDefault="004B419E" w:rsidP="009D2610">
            <w:pPr>
              <w:pStyle w:val="NormalnyWeb"/>
              <w:spacing w:before="0" w:beforeAutospacing="0" w:after="0"/>
              <w:jc w:val="center"/>
              <w:rPr>
                <w:rFonts w:ascii="Georgia" w:hAnsi="Georgia"/>
              </w:rPr>
            </w:pPr>
            <w:r w:rsidRPr="00B276E5">
              <w:rPr>
                <w:rFonts w:ascii="Georgia" w:hAnsi="Georgia"/>
                <w:kern w:val="24"/>
              </w:rPr>
              <w:t xml:space="preserve">Dyrekcja szkoły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9E" w:rsidRPr="00B276E5" w:rsidRDefault="004B419E" w:rsidP="009D2610">
            <w:pPr>
              <w:pStyle w:val="NormalnyWeb"/>
              <w:spacing w:before="0" w:beforeAutospacing="0" w:after="0"/>
              <w:jc w:val="center"/>
              <w:rPr>
                <w:rFonts w:ascii="Georgia" w:hAnsi="Georgia"/>
              </w:rPr>
            </w:pPr>
            <w:r w:rsidRPr="00B276E5">
              <w:rPr>
                <w:rFonts w:ascii="Georgia" w:hAnsi="Georgia"/>
                <w:kern w:val="24"/>
              </w:rPr>
              <w:t xml:space="preserve">21 czerwca 2021 r. </w:t>
            </w:r>
          </w:p>
          <w:p w:rsidR="004B419E" w:rsidRPr="00B276E5" w:rsidRDefault="004B419E" w:rsidP="009D2610">
            <w:pPr>
              <w:pStyle w:val="NormalnyWeb"/>
              <w:spacing w:before="0" w:beforeAutospacing="0" w:after="0"/>
              <w:jc w:val="center"/>
              <w:rPr>
                <w:rFonts w:ascii="Georgia" w:hAnsi="Georgia"/>
              </w:rPr>
            </w:pPr>
            <w:r w:rsidRPr="00B276E5">
              <w:rPr>
                <w:rFonts w:ascii="Georgia" w:hAnsi="Georgia"/>
                <w:kern w:val="24"/>
              </w:rPr>
              <w:t xml:space="preserve">godzina 10:35 </w:t>
            </w:r>
          </w:p>
        </w:tc>
      </w:tr>
      <w:tr w:rsidR="004B419E" w:rsidRPr="00B276E5" w:rsidTr="00B276E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9E" w:rsidRPr="00B276E5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9E" w:rsidRPr="00B276E5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sz w:val="24"/>
                <w:szCs w:val="24"/>
              </w:rPr>
              <w:t xml:space="preserve">Podsumowanie pracy szkoły -„Profil Szkoły”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9E" w:rsidRPr="00B276E5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sz w:val="24"/>
                <w:szCs w:val="24"/>
              </w:rPr>
              <w:t>Dyrekcja szkoły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9E" w:rsidRPr="00B276E5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sz w:val="24"/>
                <w:szCs w:val="24"/>
              </w:rPr>
              <w:t>23  czerwca 2021 r.</w:t>
            </w:r>
          </w:p>
          <w:p w:rsidR="004B419E" w:rsidRPr="00B276E5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sz w:val="24"/>
                <w:szCs w:val="24"/>
              </w:rPr>
              <w:t>godzina 16:00</w:t>
            </w:r>
          </w:p>
        </w:tc>
      </w:tr>
      <w:tr w:rsidR="004B419E" w:rsidRPr="00B276E5" w:rsidTr="00B276E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9E" w:rsidRPr="00B276E5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9E" w:rsidRPr="00B276E5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sz w:val="24"/>
                <w:szCs w:val="24"/>
              </w:rPr>
              <w:t xml:space="preserve">Podsumowanie wyników nauczania w III trymestrze i roku szkolnym 2019/2020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9E" w:rsidRPr="00B276E5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sz w:val="24"/>
                <w:szCs w:val="24"/>
              </w:rPr>
              <w:t>Dyrekcja szkoły</w:t>
            </w:r>
          </w:p>
          <w:p w:rsidR="004B419E" w:rsidRPr="00B276E5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sz w:val="24"/>
                <w:szCs w:val="24"/>
              </w:rPr>
              <w:t>Pedagog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9E" w:rsidRPr="00B276E5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sz w:val="24"/>
                <w:szCs w:val="24"/>
              </w:rPr>
              <w:t>24 czerwca 2021 r.</w:t>
            </w:r>
          </w:p>
          <w:p w:rsidR="004B419E" w:rsidRPr="00B276E5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sz w:val="24"/>
                <w:szCs w:val="24"/>
              </w:rPr>
              <w:t>godzina 15:00</w:t>
            </w:r>
          </w:p>
        </w:tc>
      </w:tr>
      <w:tr w:rsidR="004B419E" w:rsidRPr="00B276E5" w:rsidTr="00B276E5">
        <w:tc>
          <w:tcPr>
            <w:tcW w:w="647" w:type="dxa"/>
          </w:tcPr>
          <w:p w:rsidR="004B419E" w:rsidRPr="00B276E5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5131" w:type="dxa"/>
          </w:tcPr>
          <w:p w:rsidR="004B419E" w:rsidRPr="00B276E5" w:rsidRDefault="004B419E" w:rsidP="009D2610">
            <w:pPr>
              <w:pStyle w:val="Stopka"/>
              <w:tabs>
                <w:tab w:val="clear" w:pos="4536"/>
                <w:tab w:val="clear" w:pos="9072"/>
              </w:tabs>
              <w:rPr>
                <w:rFonts w:ascii="Georgia" w:hAnsi="Georgia"/>
                <w:bCs/>
                <w:sz w:val="24"/>
                <w:szCs w:val="24"/>
              </w:rPr>
            </w:pPr>
            <w:r w:rsidRPr="00B276E5">
              <w:rPr>
                <w:rFonts w:ascii="Georgia" w:hAnsi="Georgia"/>
                <w:bCs/>
                <w:sz w:val="24"/>
                <w:szCs w:val="24"/>
              </w:rPr>
              <w:t>Procedury maturalne 2020</w:t>
            </w:r>
          </w:p>
        </w:tc>
        <w:tc>
          <w:tcPr>
            <w:tcW w:w="2213" w:type="dxa"/>
          </w:tcPr>
          <w:p w:rsidR="004B419E" w:rsidRPr="00B276E5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sz w:val="24"/>
                <w:szCs w:val="24"/>
              </w:rPr>
              <w:t>Rada szkoleniowa</w:t>
            </w:r>
          </w:p>
        </w:tc>
        <w:tc>
          <w:tcPr>
            <w:tcW w:w="2146" w:type="dxa"/>
          </w:tcPr>
          <w:p w:rsidR="004B419E" w:rsidRPr="00B276E5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B276E5">
              <w:rPr>
                <w:rFonts w:ascii="Georgia" w:hAnsi="Georgia"/>
                <w:bCs/>
                <w:sz w:val="24"/>
                <w:szCs w:val="24"/>
              </w:rPr>
              <w:t>kwiecień 2021 r.</w:t>
            </w:r>
          </w:p>
        </w:tc>
      </w:tr>
      <w:tr w:rsidR="004B419E" w:rsidRPr="00B276E5" w:rsidTr="00B276E5">
        <w:tc>
          <w:tcPr>
            <w:tcW w:w="647" w:type="dxa"/>
          </w:tcPr>
          <w:p w:rsidR="004B419E" w:rsidRPr="00B276E5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5131" w:type="dxa"/>
          </w:tcPr>
          <w:p w:rsidR="004B419E" w:rsidRPr="00B276E5" w:rsidRDefault="004B419E" w:rsidP="009D2610">
            <w:pPr>
              <w:pStyle w:val="Stopka"/>
              <w:rPr>
                <w:rFonts w:ascii="Georgia" w:hAnsi="Georgia"/>
                <w:bCs/>
                <w:sz w:val="24"/>
                <w:szCs w:val="24"/>
              </w:rPr>
            </w:pPr>
            <w:r w:rsidRPr="00B276E5">
              <w:rPr>
                <w:rFonts w:ascii="Georgia" w:hAnsi="Georgia"/>
                <w:bCs/>
                <w:sz w:val="24"/>
                <w:szCs w:val="24"/>
              </w:rPr>
              <w:t>Spotkania zadaniowe – „Wszystkie kolory depresji”</w:t>
            </w:r>
          </w:p>
        </w:tc>
        <w:tc>
          <w:tcPr>
            <w:tcW w:w="2213" w:type="dxa"/>
          </w:tcPr>
          <w:p w:rsidR="004B419E" w:rsidRPr="00B276E5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bCs/>
                <w:sz w:val="24"/>
                <w:szCs w:val="24"/>
              </w:rPr>
              <w:t>Rada Szkoleniowa</w:t>
            </w:r>
          </w:p>
        </w:tc>
        <w:tc>
          <w:tcPr>
            <w:tcW w:w="2146" w:type="dxa"/>
          </w:tcPr>
          <w:p w:rsidR="004B419E" w:rsidRPr="00B276E5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sz w:val="24"/>
                <w:szCs w:val="24"/>
              </w:rPr>
              <w:t xml:space="preserve">4 listopada 2021 </w:t>
            </w:r>
          </w:p>
        </w:tc>
      </w:tr>
      <w:tr w:rsidR="004B419E" w:rsidRPr="00B276E5" w:rsidTr="00B276E5">
        <w:tc>
          <w:tcPr>
            <w:tcW w:w="647" w:type="dxa"/>
          </w:tcPr>
          <w:p w:rsidR="004B419E" w:rsidRPr="00B276E5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sz w:val="24"/>
                <w:szCs w:val="24"/>
              </w:rPr>
              <w:t>11</w:t>
            </w:r>
          </w:p>
        </w:tc>
        <w:tc>
          <w:tcPr>
            <w:tcW w:w="5131" w:type="dxa"/>
          </w:tcPr>
          <w:p w:rsidR="004B419E" w:rsidRPr="00B276E5" w:rsidRDefault="004B419E" w:rsidP="009D2610">
            <w:pPr>
              <w:pStyle w:val="Stopka"/>
              <w:rPr>
                <w:rFonts w:ascii="Georgia" w:hAnsi="Georgia"/>
                <w:bCs/>
                <w:sz w:val="24"/>
                <w:szCs w:val="24"/>
              </w:rPr>
            </w:pPr>
            <w:r w:rsidRPr="00B276E5">
              <w:rPr>
                <w:rFonts w:ascii="Georgia" w:hAnsi="Georgia"/>
                <w:bCs/>
                <w:sz w:val="24"/>
                <w:szCs w:val="24"/>
              </w:rPr>
              <w:t xml:space="preserve">Spotkania zadaniowe – „Jak wspierać uczniów przy nauce zdalnej” </w:t>
            </w:r>
          </w:p>
        </w:tc>
        <w:tc>
          <w:tcPr>
            <w:tcW w:w="2213" w:type="dxa"/>
          </w:tcPr>
          <w:p w:rsidR="004B419E" w:rsidRPr="00B276E5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bCs/>
                <w:sz w:val="24"/>
                <w:szCs w:val="24"/>
              </w:rPr>
              <w:t>Rada Szkoleniowa</w:t>
            </w:r>
          </w:p>
        </w:tc>
        <w:tc>
          <w:tcPr>
            <w:tcW w:w="2146" w:type="dxa"/>
          </w:tcPr>
          <w:p w:rsidR="004B419E" w:rsidRPr="00B276E5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sz w:val="24"/>
                <w:szCs w:val="24"/>
              </w:rPr>
              <w:t>13 stycznia 2021</w:t>
            </w:r>
          </w:p>
        </w:tc>
      </w:tr>
      <w:tr w:rsidR="004B419E" w:rsidRPr="00B276E5" w:rsidTr="00B276E5">
        <w:tc>
          <w:tcPr>
            <w:tcW w:w="647" w:type="dxa"/>
          </w:tcPr>
          <w:p w:rsidR="004B419E" w:rsidRPr="00B276E5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sz w:val="24"/>
                <w:szCs w:val="24"/>
              </w:rPr>
              <w:t>12</w:t>
            </w:r>
          </w:p>
        </w:tc>
        <w:tc>
          <w:tcPr>
            <w:tcW w:w="5131" w:type="dxa"/>
          </w:tcPr>
          <w:p w:rsidR="004B419E" w:rsidRPr="00B276E5" w:rsidRDefault="004B419E" w:rsidP="009D2610">
            <w:pPr>
              <w:pStyle w:val="Stopka"/>
              <w:rPr>
                <w:rFonts w:ascii="Georgia" w:hAnsi="Georgia"/>
                <w:bCs/>
                <w:sz w:val="24"/>
                <w:szCs w:val="24"/>
              </w:rPr>
            </w:pPr>
            <w:r w:rsidRPr="00B276E5">
              <w:rPr>
                <w:rFonts w:ascii="Georgia" w:hAnsi="Georgia"/>
                <w:bCs/>
                <w:sz w:val="24"/>
                <w:szCs w:val="24"/>
              </w:rPr>
              <w:t>Spotkania zadaniowe – „Edukacja zdalna – skutecznie i bezpiecznie”</w:t>
            </w:r>
          </w:p>
        </w:tc>
        <w:tc>
          <w:tcPr>
            <w:tcW w:w="2213" w:type="dxa"/>
          </w:tcPr>
          <w:p w:rsidR="004B419E" w:rsidRPr="00B276E5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bCs/>
                <w:sz w:val="24"/>
                <w:szCs w:val="24"/>
              </w:rPr>
              <w:t>Rada Szkoleniowa</w:t>
            </w:r>
          </w:p>
        </w:tc>
        <w:tc>
          <w:tcPr>
            <w:tcW w:w="2146" w:type="dxa"/>
          </w:tcPr>
          <w:p w:rsidR="004B419E" w:rsidRPr="00B276E5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276E5">
              <w:rPr>
                <w:rFonts w:ascii="Georgia" w:hAnsi="Georgia"/>
                <w:sz w:val="24"/>
                <w:szCs w:val="24"/>
              </w:rPr>
              <w:t>3 lutego 2021</w:t>
            </w:r>
          </w:p>
        </w:tc>
      </w:tr>
    </w:tbl>
    <w:p w:rsidR="004B419E" w:rsidRPr="009D2610" w:rsidRDefault="004B419E" w:rsidP="009D2610">
      <w:pPr>
        <w:spacing w:after="0" w:line="240" w:lineRule="auto"/>
        <w:ind w:left="567"/>
        <w:rPr>
          <w:rFonts w:ascii="Georgia" w:hAnsi="Georgia"/>
          <w:b/>
          <w:bCs/>
          <w:sz w:val="24"/>
          <w:szCs w:val="24"/>
        </w:rPr>
      </w:pPr>
      <w:r w:rsidRPr="009D2610">
        <w:rPr>
          <w:rFonts w:ascii="Georgia" w:hAnsi="Georgia"/>
          <w:b/>
          <w:i/>
          <w:sz w:val="24"/>
          <w:szCs w:val="24"/>
        </w:rPr>
        <w:lastRenderedPageBreak/>
        <w:br w:type="textWrapping" w:clear="all"/>
      </w:r>
    </w:p>
    <w:p w:rsidR="004B419E" w:rsidRPr="009D2610" w:rsidRDefault="004B419E" w:rsidP="009D2610">
      <w:pPr>
        <w:spacing w:after="0" w:line="240" w:lineRule="auto"/>
        <w:ind w:left="567"/>
        <w:rPr>
          <w:rFonts w:ascii="Georgia" w:hAnsi="Georgia"/>
          <w:b/>
          <w:bCs/>
          <w:sz w:val="24"/>
          <w:szCs w:val="24"/>
        </w:rPr>
      </w:pPr>
      <w:r w:rsidRPr="009D2610">
        <w:rPr>
          <w:rFonts w:ascii="Georgia" w:hAnsi="Georgia"/>
          <w:b/>
          <w:bCs/>
          <w:sz w:val="24"/>
          <w:szCs w:val="24"/>
        </w:rPr>
        <w:t>B.  Imienna lista nauczycieli proponowanych do oceny pracy:</w:t>
      </w:r>
    </w:p>
    <w:p w:rsidR="004B419E" w:rsidRPr="009D2610" w:rsidRDefault="004B419E" w:rsidP="009D2610">
      <w:pPr>
        <w:spacing w:after="0" w:line="240" w:lineRule="auto"/>
        <w:ind w:left="567" w:firstLine="567"/>
        <w:rPr>
          <w:rFonts w:ascii="Georgia" w:hAnsi="Georgia"/>
          <w:bCs/>
          <w:sz w:val="24"/>
          <w:szCs w:val="24"/>
        </w:rPr>
      </w:pPr>
      <w:r w:rsidRPr="009D2610">
        <w:rPr>
          <w:rFonts w:ascii="Georgia" w:hAnsi="Georgia"/>
          <w:bCs/>
          <w:sz w:val="24"/>
          <w:szCs w:val="24"/>
        </w:rPr>
        <w:t>Andrzej Janczewski, Monika Stefaniak-Michalak, Joanna Baczyńska-Wybrańska, Dorota Czarnecka</w:t>
      </w:r>
    </w:p>
    <w:p w:rsidR="004B419E" w:rsidRDefault="004B419E" w:rsidP="009D2610">
      <w:pPr>
        <w:spacing w:after="0" w:line="240" w:lineRule="auto"/>
        <w:ind w:firstLine="567"/>
        <w:rPr>
          <w:rFonts w:ascii="Georgia" w:hAnsi="Georgia"/>
          <w:b/>
          <w:bCs/>
          <w:sz w:val="24"/>
          <w:szCs w:val="24"/>
        </w:rPr>
      </w:pPr>
    </w:p>
    <w:p w:rsidR="00B276E5" w:rsidRPr="009D2610" w:rsidRDefault="00B276E5" w:rsidP="009D2610">
      <w:pPr>
        <w:spacing w:after="0" w:line="240" w:lineRule="auto"/>
        <w:ind w:firstLine="567"/>
        <w:rPr>
          <w:rFonts w:ascii="Georgia" w:hAnsi="Georgia"/>
          <w:b/>
          <w:bCs/>
          <w:sz w:val="24"/>
          <w:szCs w:val="24"/>
        </w:rPr>
      </w:pPr>
    </w:p>
    <w:p w:rsidR="004B419E" w:rsidRPr="009D2610" w:rsidRDefault="004B419E" w:rsidP="009D2610">
      <w:pPr>
        <w:spacing w:after="0" w:line="240" w:lineRule="auto"/>
        <w:ind w:firstLine="567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b/>
          <w:bCs/>
          <w:sz w:val="24"/>
          <w:szCs w:val="24"/>
        </w:rPr>
        <w:t>C.  Imienna lista nauczycieli, w stosunku do których dokonana zostanie ocena dorobku  zawodowego:</w:t>
      </w:r>
      <w:r w:rsidRPr="009D2610">
        <w:rPr>
          <w:rFonts w:ascii="Georgia" w:hAnsi="Georgia"/>
          <w:sz w:val="24"/>
          <w:szCs w:val="24"/>
        </w:rPr>
        <w:t xml:space="preserve">   </w:t>
      </w:r>
    </w:p>
    <w:p w:rsidR="004B419E" w:rsidRDefault="004B419E" w:rsidP="009D2610">
      <w:pPr>
        <w:tabs>
          <w:tab w:val="left" w:pos="5529"/>
        </w:tabs>
        <w:spacing w:after="0" w:line="240" w:lineRule="auto"/>
        <w:ind w:left="567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b/>
          <w:bCs/>
          <w:sz w:val="24"/>
          <w:szCs w:val="24"/>
        </w:rPr>
        <w:t>D.  Opieka nad nauczycielami rozpoczynającymi pracę w II LO:</w:t>
      </w:r>
      <w:r w:rsidRPr="009D2610">
        <w:rPr>
          <w:rFonts w:ascii="Georgia" w:hAnsi="Georgia"/>
          <w:sz w:val="24"/>
          <w:szCs w:val="24"/>
        </w:rPr>
        <w:t xml:space="preserve"> </w:t>
      </w:r>
    </w:p>
    <w:p w:rsidR="00B276E5" w:rsidRPr="009D2610" w:rsidRDefault="00B276E5" w:rsidP="009D2610">
      <w:pPr>
        <w:tabs>
          <w:tab w:val="left" w:pos="5529"/>
        </w:tabs>
        <w:spacing w:after="0" w:line="240" w:lineRule="auto"/>
        <w:ind w:left="567"/>
        <w:rPr>
          <w:rFonts w:ascii="Georgia" w:hAnsi="Georgia"/>
          <w:sz w:val="24"/>
          <w:szCs w:val="24"/>
        </w:rPr>
      </w:pPr>
    </w:p>
    <w:p w:rsidR="004B419E" w:rsidRPr="009D2610" w:rsidRDefault="004B419E" w:rsidP="007C5B8D">
      <w:pPr>
        <w:pStyle w:val="Akapitzlist"/>
        <w:numPr>
          <w:ilvl w:val="0"/>
          <w:numId w:val="68"/>
        </w:numPr>
        <w:spacing w:after="0" w:line="240" w:lineRule="auto"/>
        <w:ind w:left="567" w:firstLine="284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Marta Podolecka</w:t>
      </w:r>
      <w:r w:rsidRPr="009D2610">
        <w:rPr>
          <w:rFonts w:ascii="Georgia" w:hAnsi="Georgia"/>
          <w:sz w:val="24"/>
          <w:szCs w:val="24"/>
        </w:rPr>
        <w:tab/>
      </w:r>
      <w:r w:rsidRPr="009D2610">
        <w:rPr>
          <w:rFonts w:ascii="Georgia" w:hAnsi="Georgia"/>
          <w:sz w:val="24"/>
          <w:szCs w:val="24"/>
        </w:rPr>
        <w:tab/>
      </w:r>
      <w:r w:rsidRPr="009D2610">
        <w:rPr>
          <w:rFonts w:ascii="Georgia" w:hAnsi="Georgia"/>
          <w:sz w:val="24"/>
          <w:szCs w:val="24"/>
        </w:rPr>
        <w:tab/>
      </w:r>
      <w:r w:rsidRPr="009D2610">
        <w:rPr>
          <w:rFonts w:ascii="Georgia" w:hAnsi="Georgia"/>
          <w:sz w:val="24"/>
          <w:szCs w:val="24"/>
        </w:rPr>
        <w:tab/>
      </w:r>
      <w:r w:rsidRPr="009D2610">
        <w:rPr>
          <w:rFonts w:ascii="Georgia" w:hAnsi="Georgia"/>
          <w:sz w:val="24"/>
          <w:szCs w:val="24"/>
        </w:rPr>
        <w:tab/>
        <w:t>- op.  Edyta Palicka</w:t>
      </w:r>
    </w:p>
    <w:p w:rsidR="004B419E" w:rsidRPr="009D2610" w:rsidRDefault="004B419E" w:rsidP="007C5B8D">
      <w:pPr>
        <w:pStyle w:val="Akapitzlist"/>
        <w:numPr>
          <w:ilvl w:val="0"/>
          <w:numId w:val="68"/>
        </w:numPr>
        <w:spacing w:after="0" w:line="240" w:lineRule="auto"/>
        <w:ind w:left="567" w:firstLine="284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Beata Gerstenkorn</w:t>
      </w:r>
      <w:r w:rsidRPr="009D2610">
        <w:rPr>
          <w:rFonts w:ascii="Georgia" w:hAnsi="Georgia"/>
          <w:sz w:val="24"/>
          <w:szCs w:val="24"/>
        </w:rPr>
        <w:tab/>
      </w:r>
      <w:r w:rsidRPr="009D2610">
        <w:rPr>
          <w:rFonts w:ascii="Georgia" w:hAnsi="Georgia"/>
          <w:sz w:val="24"/>
          <w:szCs w:val="24"/>
        </w:rPr>
        <w:tab/>
      </w:r>
      <w:r w:rsidRPr="009D2610">
        <w:rPr>
          <w:rFonts w:ascii="Georgia" w:hAnsi="Georgia"/>
          <w:sz w:val="24"/>
          <w:szCs w:val="24"/>
        </w:rPr>
        <w:tab/>
      </w:r>
      <w:r w:rsidRPr="009D2610">
        <w:rPr>
          <w:rFonts w:ascii="Georgia" w:hAnsi="Georgia"/>
          <w:sz w:val="24"/>
          <w:szCs w:val="24"/>
        </w:rPr>
        <w:tab/>
      </w:r>
      <w:r w:rsidR="00B276E5">
        <w:rPr>
          <w:rFonts w:ascii="Georgia" w:hAnsi="Georgia"/>
          <w:sz w:val="24"/>
          <w:szCs w:val="24"/>
        </w:rPr>
        <w:tab/>
      </w:r>
      <w:r w:rsidRPr="009D2610">
        <w:rPr>
          <w:rFonts w:ascii="Georgia" w:hAnsi="Georgia"/>
          <w:sz w:val="24"/>
          <w:szCs w:val="24"/>
        </w:rPr>
        <w:t>- op.  Jakub Tołkacz</w:t>
      </w:r>
    </w:p>
    <w:p w:rsidR="004B419E" w:rsidRPr="009D2610" w:rsidRDefault="004B419E" w:rsidP="007C5B8D">
      <w:pPr>
        <w:pStyle w:val="Akapitzlist"/>
        <w:numPr>
          <w:ilvl w:val="0"/>
          <w:numId w:val="68"/>
        </w:numPr>
        <w:spacing w:after="0" w:line="240" w:lineRule="auto"/>
        <w:ind w:left="567" w:firstLine="284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Waldemar Witkowski</w:t>
      </w:r>
      <w:r w:rsidRPr="009D2610">
        <w:rPr>
          <w:rFonts w:ascii="Georgia" w:hAnsi="Georgia"/>
          <w:sz w:val="24"/>
          <w:szCs w:val="24"/>
        </w:rPr>
        <w:tab/>
      </w:r>
      <w:r w:rsidRPr="009D2610">
        <w:rPr>
          <w:rFonts w:ascii="Georgia" w:hAnsi="Georgia"/>
          <w:sz w:val="24"/>
          <w:szCs w:val="24"/>
        </w:rPr>
        <w:tab/>
      </w:r>
      <w:r w:rsidRPr="009D2610">
        <w:rPr>
          <w:rFonts w:ascii="Georgia" w:hAnsi="Georgia"/>
          <w:sz w:val="24"/>
          <w:szCs w:val="24"/>
        </w:rPr>
        <w:tab/>
      </w:r>
      <w:r w:rsidRPr="009D2610">
        <w:rPr>
          <w:rFonts w:ascii="Georgia" w:hAnsi="Georgia"/>
          <w:sz w:val="24"/>
          <w:szCs w:val="24"/>
        </w:rPr>
        <w:tab/>
        <w:t xml:space="preserve">- op.  Marek Januszonek </w:t>
      </w:r>
    </w:p>
    <w:p w:rsidR="004B419E" w:rsidRPr="009D2610" w:rsidRDefault="004B419E" w:rsidP="007C5B8D">
      <w:pPr>
        <w:pStyle w:val="Akapitzlist"/>
        <w:numPr>
          <w:ilvl w:val="0"/>
          <w:numId w:val="68"/>
        </w:numPr>
        <w:spacing w:after="0" w:line="240" w:lineRule="auto"/>
        <w:ind w:left="567" w:firstLine="284"/>
        <w:rPr>
          <w:rFonts w:ascii="Georgia" w:hAnsi="Georgia"/>
          <w:sz w:val="24"/>
          <w:szCs w:val="24"/>
        </w:rPr>
      </w:pPr>
      <w:r w:rsidRPr="009D2610">
        <w:rPr>
          <w:rFonts w:ascii="Georgia" w:hAnsi="Georgia"/>
          <w:sz w:val="24"/>
          <w:szCs w:val="24"/>
        </w:rPr>
        <w:t>Magdalena Ostropolska</w:t>
      </w:r>
      <w:r w:rsidRPr="009D2610">
        <w:rPr>
          <w:rFonts w:ascii="Georgia" w:hAnsi="Georgia"/>
          <w:sz w:val="24"/>
          <w:szCs w:val="24"/>
        </w:rPr>
        <w:tab/>
      </w:r>
      <w:r w:rsidRPr="009D2610">
        <w:rPr>
          <w:rFonts w:ascii="Georgia" w:hAnsi="Georgia"/>
          <w:sz w:val="24"/>
          <w:szCs w:val="24"/>
        </w:rPr>
        <w:tab/>
      </w:r>
      <w:r w:rsidRPr="009D2610">
        <w:rPr>
          <w:rFonts w:ascii="Georgia" w:hAnsi="Georgia"/>
          <w:sz w:val="24"/>
          <w:szCs w:val="24"/>
        </w:rPr>
        <w:tab/>
      </w:r>
      <w:r w:rsidR="00B276E5">
        <w:rPr>
          <w:rFonts w:ascii="Georgia" w:hAnsi="Georgia"/>
          <w:sz w:val="24"/>
          <w:szCs w:val="24"/>
        </w:rPr>
        <w:tab/>
      </w:r>
      <w:r w:rsidRPr="009D2610">
        <w:rPr>
          <w:rFonts w:ascii="Georgia" w:hAnsi="Georgia"/>
          <w:sz w:val="24"/>
          <w:szCs w:val="24"/>
        </w:rPr>
        <w:t>- op.  Anna Kaniewska</w:t>
      </w:r>
    </w:p>
    <w:p w:rsidR="004B419E" w:rsidRPr="009D2610" w:rsidRDefault="004B419E" w:rsidP="009D2610">
      <w:pPr>
        <w:pStyle w:val="Akapitzlist"/>
        <w:spacing w:after="0" w:line="240" w:lineRule="auto"/>
        <w:ind w:left="851"/>
        <w:rPr>
          <w:rFonts w:ascii="Georgia" w:hAnsi="Georgia"/>
          <w:sz w:val="24"/>
          <w:szCs w:val="24"/>
        </w:rPr>
      </w:pPr>
    </w:p>
    <w:p w:rsidR="004B419E" w:rsidRDefault="004B419E" w:rsidP="009D261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9D2610">
        <w:rPr>
          <w:rFonts w:ascii="Georgia" w:hAnsi="Georgia"/>
          <w:b/>
          <w:sz w:val="24"/>
          <w:szCs w:val="24"/>
        </w:rPr>
        <w:t>VIII. Wnioski ze sprawowanego nadzoru pedagogicznego.</w:t>
      </w:r>
    </w:p>
    <w:p w:rsidR="00B276E5" w:rsidRPr="009D2610" w:rsidRDefault="00B276E5" w:rsidP="009D261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4"/>
        <w:gridCol w:w="2378"/>
        <w:gridCol w:w="2279"/>
        <w:gridCol w:w="2726"/>
      </w:tblGrid>
      <w:tr w:rsidR="004B419E" w:rsidRPr="009D2610" w:rsidTr="004B419E">
        <w:tc>
          <w:tcPr>
            <w:tcW w:w="4219" w:type="dxa"/>
            <w:vAlign w:val="center"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sz w:val="24"/>
                <w:szCs w:val="24"/>
              </w:rPr>
              <w:t>Zadania</w:t>
            </w:r>
          </w:p>
        </w:tc>
        <w:tc>
          <w:tcPr>
            <w:tcW w:w="2835" w:type="dxa"/>
            <w:vAlign w:val="center"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sz w:val="24"/>
                <w:szCs w:val="24"/>
              </w:rPr>
              <w:t>Termin</w:t>
            </w:r>
          </w:p>
        </w:tc>
        <w:tc>
          <w:tcPr>
            <w:tcW w:w="2410" w:type="dxa"/>
            <w:vAlign w:val="center"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sz w:val="24"/>
                <w:szCs w:val="24"/>
              </w:rPr>
              <w:t>Odpowiedzialny</w:t>
            </w:r>
          </w:p>
        </w:tc>
        <w:tc>
          <w:tcPr>
            <w:tcW w:w="4536" w:type="dxa"/>
            <w:vAlign w:val="center"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D2610">
              <w:rPr>
                <w:rFonts w:ascii="Georgia" w:hAnsi="Georgia"/>
                <w:b/>
                <w:sz w:val="24"/>
                <w:szCs w:val="24"/>
              </w:rPr>
              <w:t>Uwagi</w:t>
            </w:r>
          </w:p>
        </w:tc>
      </w:tr>
      <w:tr w:rsidR="004B419E" w:rsidRPr="009D2610" w:rsidTr="004B419E">
        <w:trPr>
          <w:cantSplit/>
        </w:trPr>
        <w:tc>
          <w:tcPr>
            <w:tcW w:w="4219" w:type="dxa"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Przedstawienie ogólnych wniosków ze sprawowanego nadzoru pedagogicznego.</w:t>
            </w:r>
          </w:p>
        </w:tc>
        <w:tc>
          <w:tcPr>
            <w:tcW w:w="2835" w:type="dxa"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Po zakończeniu II trymestru 2020/2021</w:t>
            </w:r>
          </w:p>
        </w:tc>
        <w:tc>
          <w:tcPr>
            <w:tcW w:w="2410" w:type="dxa"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Dyrektor szkoły</w:t>
            </w:r>
          </w:p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i wicedyrektor</w:t>
            </w:r>
          </w:p>
        </w:tc>
        <w:tc>
          <w:tcPr>
            <w:tcW w:w="4536" w:type="dxa"/>
            <w:vMerge w:val="restart"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Na podstawie zgodnych z planem nadzoru wspólnie opracowanych działań.</w:t>
            </w:r>
          </w:p>
        </w:tc>
      </w:tr>
      <w:tr w:rsidR="004B419E" w:rsidRPr="009D2610" w:rsidTr="004B419E">
        <w:trPr>
          <w:cantSplit/>
        </w:trPr>
        <w:tc>
          <w:tcPr>
            <w:tcW w:w="4219" w:type="dxa"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Przedstawienie wyników i wniosków ze sprawowanego nadzoru pedagogicznego.</w:t>
            </w:r>
          </w:p>
        </w:tc>
        <w:tc>
          <w:tcPr>
            <w:tcW w:w="2835" w:type="dxa"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Czerwiec/sierpień 2021</w:t>
            </w:r>
          </w:p>
        </w:tc>
        <w:tc>
          <w:tcPr>
            <w:tcW w:w="2410" w:type="dxa"/>
          </w:tcPr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Dyrektor szkoły</w:t>
            </w:r>
          </w:p>
          <w:p w:rsidR="004B419E" w:rsidRPr="009D2610" w:rsidRDefault="004B419E" w:rsidP="009D261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D2610">
              <w:rPr>
                <w:rFonts w:ascii="Georgia" w:hAnsi="Georgia"/>
                <w:sz w:val="24"/>
                <w:szCs w:val="24"/>
              </w:rPr>
              <w:t>i wicedyrektor</w:t>
            </w:r>
          </w:p>
        </w:tc>
        <w:tc>
          <w:tcPr>
            <w:tcW w:w="4536" w:type="dxa"/>
            <w:vMerge/>
          </w:tcPr>
          <w:p w:rsidR="004B419E" w:rsidRPr="009D2610" w:rsidRDefault="004B419E" w:rsidP="009D261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4B419E" w:rsidRPr="009D2610" w:rsidRDefault="004B419E" w:rsidP="009D2610">
      <w:pPr>
        <w:spacing w:after="0" w:line="240" w:lineRule="auto"/>
        <w:ind w:left="360"/>
        <w:rPr>
          <w:rFonts w:ascii="Georgia" w:hAnsi="Georgia"/>
          <w:b/>
          <w:sz w:val="24"/>
          <w:szCs w:val="24"/>
        </w:rPr>
      </w:pPr>
    </w:p>
    <w:p w:rsidR="00A27FA9" w:rsidRDefault="00A27FA9" w:rsidP="009D2610">
      <w:pPr>
        <w:spacing w:after="0" w:line="240" w:lineRule="auto"/>
        <w:rPr>
          <w:rFonts w:ascii="Georgia" w:hAnsi="Georgia"/>
          <w:sz w:val="24"/>
          <w:szCs w:val="24"/>
        </w:rPr>
      </w:pPr>
    </w:p>
    <w:p w:rsidR="00A27FA9" w:rsidRDefault="00A27FA9" w:rsidP="009D2610">
      <w:pPr>
        <w:spacing w:after="0" w:line="240" w:lineRule="auto"/>
        <w:rPr>
          <w:rFonts w:ascii="Georgia" w:hAnsi="Georgia"/>
          <w:sz w:val="24"/>
          <w:szCs w:val="24"/>
        </w:rPr>
      </w:pPr>
    </w:p>
    <w:p w:rsidR="00A27FA9" w:rsidRPr="00A27FA9" w:rsidRDefault="00A27FA9" w:rsidP="00A27FA9">
      <w:pPr>
        <w:numPr>
          <w:ilvl w:val="0"/>
          <w:numId w:val="88"/>
        </w:num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A27FA9">
        <w:rPr>
          <w:rFonts w:ascii="Georgia" w:hAnsi="Georgia"/>
          <w:b/>
          <w:sz w:val="24"/>
          <w:szCs w:val="24"/>
        </w:rPr>
        <w:t>Wewnątrzszkolny System Doradztwa Zawodowego</w:t>
      </w:r>
    </w:p>
    <w:p w:rsidR="004B419E" w:rsidRPr="009D2610" w:rsidRDefault="004B419E" w:rsidP="009D2610">
      <w:pPr>
        <w:pStyle w:val="tekstbez"/>
        <w:spacing w:line="240" w:lineRule="auto"/>
        <w:rPr>
          <w:rFonts w:ascii="Georgia" w:hAnsi="Georgia"/>
          <w:color w:val="auto"/>
          <w:sz w:val="24"/>
          <w:szCs w:val="24"/>
        </w:rPr>
      </w:pPr>
    </w:p>
    <w:p w:rsidR="00A27FA9" w:rsidRPr="00D3115D" w:rsidRDefault="00A27FA9" w:rsidP="00A27FA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sz w:val="24"/>
          <w:szCs w:val="24"/>
        </w:rPr>
        <w:t>Wewnątrzszkolny System Doradztwa Zawodowego obejmuje ogół działań podejmowanych przez szkołę w celu prawidłowego przygotowania uczniów   do wyboru zawodu oraz dalszego kierunku kształcenia. WSDZ określa rolę i zadania nauczycieli w ramach działań, czas</w:t>
      </w:r>
      <w:r>
        <w:rPr>
          <w:rFonts w:ascii="Georgia" w:hAnsi="Georgia"/>
          <w:sz w:val="24"/>
          <w:szCs w:val="24"/>
        </w:rPr>
        <w:t xml:space="preserve">                         </w:t>
      </w:r>
      <w:r w:rsidRPr="00D3115D">
        <w:rPr>
          <w:rFonts w:ascii="Georgia" w:hAnsi="Georgia"/>
          <w:sz w:val="24"/>
          <w:szCs w:val="24"/>
        </w:rPr>
        <w:t xml:space="preserve"> i miejsce realizacji zadań, oczekiwane efekty, metody pracy. Dobrze przygotowany uczeń do podjęcia decyzji edukacyjnej i zawodowej to taki, który wie jakie ma zainteresowania </w:t>
      </w:r>
      <w:r>
        <w:rPr>
          <w:rFonts w:ascii="Georgia" w:hAnsi="Georgia"/>
          <w:sz w:val="24"/>
          <w:szCs w:val="24"/>
        </w:rPr>
        <w:t xml:space="preserve">                          </w:t>
      </w:r>
      <w:r w:rsidRPr="00D3115D">
        <w:rPr>
          <w:rFonts w:ascii="Georgia" w:hAnsi="Georgia"/>
          <w:sz w:val="24"/>
          <w:szCs w:val="24"/>
        </w:rPr>
        <w:t>i predyspozycje, potrafi dokonać samooceny, zna swoją wartość, umie samodzielnie wybrać kierunek dalszego kształcenia ma sprecyzowane plany na przyszłość.</w:t>
      </w:r>
    </w:p>
    <w:p w:rsidR="00A27FA9" w:rsidRPr="00D3115D" w:rsidRDefault="00A27FA9" w:rsidP="00A27FA9">
      <w:pPr>
        <w:pStyle w:val="Tekstpodstawowy"/>
        <w:rPr>
          <w:rFonts w:ascii="Georgia" w:hAnsi="Georgia"/>
          <w:b/>
          <w:bCs/>
          <w:color w:val="333333"/>
        </w:rPr>
      </w:pPr>
    </w:p>
    <w:p w:rsidR="00A27FA9" w:rsidRPr="00D3115D" w:rsidRDefault="00A27FA9" w:rsidP="00A27FA9">
      <w:pPr>
        <w:pStyle w:val="Default"/>
        <w:jc w:val="both"/>
        <w:rPr>
          <w:rFonts w:ascii="Georgia" w:hAnsi="Georgia"/>
        </w:rPr>
      </w:pPr>
      <w:r w:rsidRPr="00D3115D">
        <w:rPr>
          <w:rFonts w:ascii="Georgia" w:hAnsi="Georgia"/>
          <w:b/>
        </w:rPr>
        <w:t>I. Podstawy prawne Wewnątrzszkolnego Systemu Doradztwa Zawodowego</w:t>
      </w:r>
    </w:p>
    <w:p w:rsidR="00A27FA9" w:rsidRPr="00D3115D" w:rsidRDefault="00A27FA9" w:rsidP="00A27FA9">
      <w:pPr>
        <w:pStyle w:val="Default"/>
        <w:jc w:val="both"/>
        <w:rPr>
          <w:rFonts w:ascii="Georgia" w:hAnsi="Georgia"/>
          <w:b/>
        </w:rPr>
      </w:pPr>
    </w:p>
    <w:p w:rsidR="00A27FA9" w:rsidRPr="00D3115D" w:rsidRDefault="00A27FA9" w:rsidP="00A27FA9">
      <w:pPr>
        <w:pStyle w:val="Default"/>
        <w:jc w:val="both"/>
        <w:rPr>
          <w:rFonts w:ascii="Georgia" w:hAnsi="Georgia"/>
        </w:rPr>
      </w:pPr>
      <w:r w:rsidRPr="00D3115D">
        <w:rPr>
          <w:rFonts w:ascii="Georgia" w:hAnsi="Georgia"/>
        </w:rPr>
        <w:t>Najważniejsze założenia związane z realizacją WSDZ w szkole zawarte  są w dokumentach:</w:t>
      </w:r>
    </w:p>
    <w:p w:rsidR="00A27FA9" w:rsidRPr="00D3115D" w:rsidRDefault="00A27FA9" w:rsidP="002278AC">
      <w:pPr>
        <w:pStyle w:val="Akapitzlist"/>
        <w:numPr>
          <w:ilvl w:val="0"/>
          <w:numId w:val="90"/>
        </w:numPr>
        <w:tabs>
          <w:tab w:val="center" w:pos="4536"/>
          <w:tab w:val="left" w:pos="7619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i/>
          <w:sz w:val="24"/>
          <w:szCs w:val="24"/>
        </w:rPr>
        <w:t xml:space="preserve">USTAWA z dnia 14 grudnia 2016 r.- Przepisy wprowadzające ustawę – Prawo oświatowe </w:t>
      </w:r>
      <w:r w:rsidRPr="00D3115D">
        <w:rPr>
          <w:rFonts w:ascii="Georgia" w:hAnsi="Georgia"/>
          <w:sz w:val="24"/>
          <w:szCs w:val="24"/>
        </w:rPr>
        <w:t>(Dz.U. z 2017 r. poz. 60).</w:t>
      </w:r>
    </w:p>
    <w:p w:rsidR="00A27FA9" w:rsidRPr="00D3115D" w:rsidRDefault="00A27FA9" w:rsidP="002278AC">
      <w:pPr>
        <w:pStyle w:val="Akapitzlist"/>
        <w:numPr>
          <w:ilvl w:val="0"/>
          <w:numId w:val="90"/>
        </w:numPr>
        <w:tabs>
          <w:tab w:val="center" w:pos="4536"/>
          <w:tab w:val="left" w:pos="7619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i/>
          <w:sz w:val="24"/>
          <w:szCs w:val="24"/>
        </w:rPr>
        <w:t xml:space="preserve">USTAWA z dnia 14 grudnia 2016 r. Prawo oświatowe </w:t>
      </w:r>
      <w:r w:rsidRPr="00D3115D">
        <w:rPr>
          <w:rFonts w:ascii="Georgia" w:hAnsi="Georgia"/>
          <w:sz w:val="24"/>
          <w:szCs w:val="24"/>
        </w:rPr>
        <w:t>(Dz.U. z 2017 r. poz. 59                   i 949).</w:t>
      </w:r>
    </w:p>
    <w:p w:rsidR="00A27FA9" w:rsidRPr="00D3115D" w:rsidRDefault="00A27FA9" w:rsidP="002278AC">
      <w:pPr>
        <w:pStyle w:val="Akapitzlist"/>
        <w:numPr>
          <w:ilvl w:val="0"/>
          <w:numId w:val="90"/>
        </w:numPr>
        <w:tabs>
          <w:tab w:val="center" w:pos="4536"/>
          <w:tab w:val="left" w:pos="7619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i/>
          <w:iCs/>
          <w:color w:val="000000"/>
          <w:sz w:val="24"/>
          <w:szCs w:val="24"/>
        </w:rPr>
        <w:t>Ustawa z dnia 7 września 1991 r. o systemie oświaty</w:t>
      </w:r>
      <w:r w:rsidRPr="00D3115D">
        <w:rPr>
          <w:rFonts w:ascii="Georgia" w:hAnsi="Georgia"/>
          <w:color w:val="000000"/>
          <w:sz w:val="24"/>
          <w:szCs w:val="24"/>
        </w:rPr>
        <w:t xml:space="preserve"> (tekst jednolity: Dz.U. z 1996 r., Nr 67 poz. 329 ze zm.) zobowiązuje placówki oświatowe do „przygotowania uczniów do wyboru zawodu i kierunku kształcenia”. </w:t>
      </w:r>
    </w:p>
    <w:p w:rsidR="00A27FA9" w:rsidRPr="00D3115D" w:rsidRDefault="00A27FA9" w:rsidP="002278AC">
      <w:pPr>
        <w:pStyle w:val="Akapitzlist"/>
        <w:numPr>
          <w:ilvl w:val="0"/>
          <w:numId w:val="90"/>
        </w:numPr>
        <w:tabs>
          <w:tab w:val="center" w:pos="4536"/>
          <w:tab w:val="left" w:pos="7619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i/>
          <w:iCs/>
          <w:sz w:val="24"/>
          <w:szCs w:val="24"/>
        </w:rPr>
        <w:t>Ustawa z dnia 26 stycznia 1982r . - Karta Nauczyciela</w:t>
      </w:r>
      <w:r>
        <w:rPr>
          <w:rFonts w:ascii="Georgia" w:hAnsi="Georgia"/>
          <w:sz w:val="24"/>
          <w:szCs w:val="24"/>
        </w:rPr>
        <w:t xml:space="preserve"> (Dz.U. z 2003 r., </w:t>
      </w:r>
      <w:r w:rsidRPr="00D3115D">
        <w:rPr>
          <w:rFonts w:ascii="Georgia" w:hAnsi="Georgia"/>
          <w:sz w:val="24"/>
          <w:szCs w:val="24"/>
        </w:rPr>
        <w:t>Nr 118, poz. 1112, Nr 137, poz.1304, Nr203</w:t>
      </w:r>
      <w:r>
        <w:rPr>
          <w:rFonts w:ascii="Georgia" w:hAnsi="Georgia"/>
          <w:sz w:val="24"/>
          <w:szCs w:val="24"/>
        </w:rPr>
        <w:t xml:space="preserve">, poz. 1966, Nr 228, poz.2258  </w:t>
      </w:r>
      <w:r w:rsidRPr="00D3115D">
        <w:rPr>
          <w:rFonts w:ascii="Georgia" w:hAnsi="Georgia"/>
          <w:sz w:val="24"/>
          <w:szCs w:val="24"/>
        </w:rPr>
        <w:t>oraz z 2004r., Nr 96, poz. 959 i Nr  179, poz. 1845) dotyczy zasadności zatrudnienia w szkole doradcy zawodowego.</w:t>
      </w:r>
    </w:p>
    <w:p w:rsidR="00A27FA9" w:rsidRPr="00D3115D" w:rsidRDefault="00A27FA9" w:rsidP="002278AC">
      <w:pPr>
        <w:pStyle w:val="Akapitzlist"/>
        <w:numPr>
          <w:ilvl w:val="0"/>
          <w:numId w:val="90"/>
        </w:numPr>
        <w:tabs>
          <w:tab w:val="center" w:pos="4536"/>
          <w:tab w:val="left" w:pos="7619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i/>
          <w:iCs/>
          <w:sz w:val="24"/>
          <w:szCs w:val="24"/>
        </w:rPr>
        <w:lastRenderedPageBreak/>
        <w:t>Rozporządzenie Ministra Edukacji Narodowej z dnia 21 maja 2001 r.  w sprawie ramowych statutów publicznego przedszkola oraz publicznych szkół</w:t>
      </w:r>
      <w:r w:rsidRPr="00D3115D">
        <w:rPr>
          <w:rFonts w:ascii="Georgia" w:hAnsi="Georgia"/>
          <w:sz w:val="24"/>
          <w:szCs w:val="24"/>
        </w:rPr>
        <w:t xml:space="preserve"> (Dz.U.  </w:t>
      </w:r>
      <w:r>
        <w:rPr>
          <w:rFonts w:ascii="Georgia" w:hAnsi="Georgia"/>
          <w:sz w:val="24"/>
          <w:szCs w:val="24"/>
        </w:rPr>
        <w:t xml:space="preserve">                          </w:t>
      </w:r>
      <w:r w:rsidRPr="00D3115D">
        <w:rPr>
          <w:rFonts w:ascii="Georgia" w:hAnsi="Georgia"/>
          <w:sz w:val="24"/>
          <w:szCs w:val="24"/>
        </w:rPr>
        <w:t>z 2001r.Nr 61, poz. 624,z 2002 r. Nr 10, poz. 96, z 2003 r. Nr 146, poz. 1416) nakładają na dyrektorów i rady  pedagogiczne „obowiązek organizacji wewnątrzszkolnego systemu  poradnictwa z</w:t>
      </w:r>
      <w:r>
        <w:rPr>
          <w:rFonts w:ascii="Georgia" w:hAnsi="Georgia"/>
          <w:sz w:val="24"/>
          <w:szCs w:val="24"/>
        </w:rPr>
        <w:t>awodowego oraz zajęć związanych</w:t>
      </w:r>
      <w:r w:rsidRPr="00D3115D">
        <w:rPr>
          <w:rFonts w:ascii="Georgia" w:hAnsi="Georgia"/>
          <w:sz w:val="24"/>
          <w:szCs w:val="24"/>
        </w:rPr>
        <w:t xml:space="preserve"> z wyborem kierunku kształcenia i zawodu". </w:t>
      </w:r>
    </w:p>
    <w:p w:rsidR="00A27FA9" w:rsidRPr="00D3115D" w:rsidRDefault="00A27FA9" w:rsidP="002278AC">
      <w:pPr>
        <w:pStyle w:val="Akapitzlist"/>
        <w:numPr>
          <w:ilvl w:val="0"/>
          <w:numId w:val="90"/>
        </w:numPr>
        <w:tabs>
          <w:tab w:val="center" w:pos="4536"/>
          <w:tab w:val="left" w:pos="7619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i/>
          <w:iCs/>
          <w:sz w:val="24"/>
          <w:szCs w:val="24"/>
        </w:rPr>
        <w:t>Rozporządzenie Ministra Edukacji Narodowej z dnia 28 marca 2017r.,  w sprawie ramowych planów nauczania dla publicznych szkół</w:t>
      </w:r>
      <w:r w:rsidRPr="00D3115D">
        <w:rPr>
          <w:rFonts w:ascii="Georgia" w:hAnsi="Georgia"/>
          <w:sz w:val="24"/>
          <w:szCs w:val="24"/>
        </w:rPr>
        <w:t xml:space="preserve"> (Dz.U. z 2017r.,poz.703).</w:t>
      </w:r>
    </w:p>
    <w:p w:rsidR="00A27FA9" w:rsidRPr="00D3115D" w:rsidRDefault="00A27FA9" w:rsidP="002278AC">
      <w:pPr>
        <w:pStyle w:val="Akapitzlist"/>
        <w:numPr>
          <w:ilvl w:val="0"/>
          <w:numId w:val="90"/>
        </w:numPr>
        <w:tabs>
          <w:tab w:val="center" w:pos="4536"/>
          <w:tab w:val="left" w:pos="7619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bookmarkStart w:id="5" w:name="dnn_ctr491_ViewAct_lblTitle"/>
      <w:bookmarkEnd w:id="5"/>
      <w:r w:rsidRPr="00D3115D">
        <w:rPr>
          <w:rFonts w:ascii="Georgia" w:hAnsi="Georgia"/>
          <w:i/>
          <w:iCs/>
          <w:sz w:val="24"/>
          <w:szCs w:val="24"/>
        </w:rPr>
        <w:t>Rozporządzenie Ministra Edukacji Narodowej z dnia 28 sierpnia 2017r. zmieniające rozporządzenie w sprawie zasad udzielania i organizacji pomocy psychologiczno-pedagogicznej w publi</w:t>
      </w:r>
      <w:r>
        <w:rPr>
          <w:rFonts w:ascii="Georgia" w:hAnsi="Georgia"/>
          <w:i/>
          <w:iCs/>
          <w:sz w:val="24"/>
          <w:szCs w:val="24"/>
        </w:rPr>
        <w:t xml:space="preserve">cznych przedszkolach, szkołach </w:t>
      </w:r>
      <w:r w:rsidRPr="00D3115D">
        <w:rPr>
          <w:rFonts w:ascii="Georgia" w:hAnsi="Georgia"/>
          <w:i/>
          <w:iCs/>
          <w:sz w:val="24"/>
          <w:szCs w:val="24"/>
        </w:rPr>
        <w:t xml:space="preserve">  i placówkach </w:t>
      </w:r>
      <w:r w:rsidRPr="00D3115D">
        <w:rPr>
          <w:rFonts w:ascii="Georgia" w:hAnsi="Georgia"/>
          <w:sz w:val="24"/>
          <w:szCs w:val="24"/>
        </w:rPr>
        <w:t>(Dz.U. z 2017r.,  poz.1643).</w:t>
      </w:r>
    </w:p>
    <w:p w:rsidR="00A27FA9" w:rsidRPr="00D3115D" w:rsidRDefault="00A27FA9" w:rsidP="002278AC">
      <w:pPr>
        <w:pStyle w:val="Akapitzlist"/>
        <w:numPr>
          <w:ilvl w:val="0"/>
          <w:numId w:val="90"/>
        </w:numPr>
        <w:tabs>
          <w:tab w:val="center" w:pos="4536"/>
          <w:tab w:val="left" w:pos="7619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i/>
          <w:iCs/>
          <w:sz w:val="24"/>
          <w:szCs w:val="24"/>
          <w:lang w:eastAsia="pl-PL"/>
        </w:rPr>
        <w:t>Rozporządzenie Ministra Edukacji</w:t>
      </w:r>
      <w:r>
        <w:rPr>
          <w:rFonts w:ascii="Georgia" w:hAnsi="Georgia"/>
          <w:i/>
          <w:iCs/>
          <w:sz w:val="24"/>
          <w:szCs w:val="24"/>
          <w:lang w:eastAsia="pl-PL"/>
        </w:rPr>
        <w:t xml:space="preserve"> Narodowej z dnia 12lutego 2019 </w:t>
      </w:r>
      <w:r w:rsidRPr="00D3115D">
        <w:rPr>
          <w:rFonts w:ascii="Georgia" w:hAnsi="Georgia"/>
          <w:i/>
          <w:iCs/>
          <w:sz w:val="24"/>
          <w:szCs w:val="24"/>
          <w:lang w:eastAsia="pl-PL"/>
        </w:rPr>
        <w:t>r. w sprawie doradztwa zawodowego</w:t>
      </w:r>
      <w:r w:rsidRPr="00D3115D">
        <w:rPr>
          <w:rFonts w:ascii="Georgia" w:hAnsi="Georgia"/>
          <w:sz w:val="24"/>
          <w:szCs w:val="24"/>
          <w:lang w:eastAsia="pl-PL"/>
        </w:rPr>
        <w:t xml:space="preserve"> (Dz. U. z 2019 r. poz. 325). </w:t>
      </w:r>
    </w:p>
    <w:p w:rsidR="00A27FA9" w:rsidRPr="00D3115D" w:rsidRDefault="00A27FA9" w:rsidP="00A27FA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b/>
          <w:sz w:val="24"/>
          <w:szCs w:val="24"/>
        </w:rPr>
        <w:t xml:space="preserve">II.  Założenia Wewnątrzszkolnego  Systemu Doradztwa Zawodowego </w:t>
      </w:r>
    </w:p>
    <w:p w:rsidR="00A27FA9" w:rsidRPr="00D3115D" w:rsidRDefault="00A27FA9" w:rsidP="00A27FA9">
      <w:pPr>
        <w:spacing w:after="0" w:line="240" w:lineRule="auto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sz w:val="24"/>
          <w:szCs w:val="24"/>
        </w:rPr>
        <w:tab/>
        <w:t>Działania związane z realizacją doradztwa zawodowego, określają:</w:t>
      </w:r>
    </w:p>
    <w:p w:rsidR="00A27FA9" w:rsidRPr="00D3115D" w:rsidRDefault="00A27FA9" w:rsidP="002278AC">
      <w:pPr>
        <w:pStyle w:val="Akapitzlist"/>
        <w:numPr>
          <w:ilvl w:val="0"/>
          <w:numId w:val="9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sz w:val="24"/>
          <w:szCs w:val="24"/>
          <w:lang w:eastAsia="pl-PL"/>
        </w:rPr>
        <w:t xml:space="preserve">tematykę działań, z uwzględnieniem treści programowych, </w:t>
      </w:r>
    </w:p>
    <w:p w:rsidR="00A27FA9" w:rsidRPr="00D3115D" w:rsidRDefault="00A27FA9" w:rsidP="002278AC">
      <w:pPr>
        <w:pStyle w:val="Akapitzlist"/>
        <w:numPr>
          <w:ilvl w:val="0"/>
          <w:numId w:val="9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sz w:val="24"/>
          <w:szCs w:val="24"/>
          <w:lang w:eastAsia="pl-PL"/>
        </w:rPr>
        <w:t xml:space="preserve">metody i formy realizacji działań, z uwzględnieniem udziału rodziców, </w:t>
      </w:r>
    </w:p>
    <w:p w:rsidR="00A27FA9" w:rsidRPr="00D3115D" w:rsidRDefault="00A27FA9" w:rsidP="002278AC">
      <w:pPr>
        <w:pStyle w:val="Akapitzlist"/>
        <w:numPr>
          <w:ilvl w:val="0"/>
          <w:numId w:val="9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sz w:val="24"/>
          <w:szCs w:val="24"/>
          <w:lang w:eastAsia="pl-PL"/>
        </w:rPr>
        <w:t xml:space="preserve">terminy realizacji działań, </w:t>
      </w:r>
    </w:p>
    <w:p w:rsidR="00A27FA9" w:rsidRPr="00D3115D" w:rsidRDefault="00A27FA9" w:rsidP="002278AC">
      <w:pPr>
        <w:pStyle w:val="Akapitzlist"/>
        <w:numPr>
          <w:ilvl w:val="0"/>
          <w:numId w:val="9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sz w:val="24"/>
          <w:szCs w:val="24"/>
          <w:lang w:eastAsia="pl-PL"/>
        </w:rPr>
        <w:t xml:space="preserve">osoby odpowiedzialne za realizację poszczególnych działań, </w:t>
      </w:r>
    </w:p>
    <w:p w:rsidR="00A27FA9" w:rsidRPr="00D3115D" w:rsidRDefault="00A27FA9" w:rsidP="002278AC">
      <w:pPr>
        <w:pStyle w:val="Akapitzlist"/>
        <w:numPr>
          <w:ilvl w:val="0"/>
          <w:numId w:val="9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sz w:val="24"/>
          <w:szCs w:val="24"/>
          <w:lang w:eastAsia="pl-PL"/>
        </w:rPr>
        <w:t>podmioty, z  którymi szkoła współpracuje przy realizacji działań,</w:t>
      </w:r>
    </w:p>
    <w:p w:rsidR="00A27FA9" w:rsidRPr="00D3115D" w:rsidRDefault="00A27FA9" w:rsidP="002278AC">
      <w:pPr>
        <w:pStyle w:val="Akapitzlist"/>
        <w:numPr>
          <w:ilvl w:val="0"/>
          <w:numId w:val="9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sz w:val="24"/>
          <w:szCs w:val="24"/>
          <w:lang w:eastAsia="pl-PL"/>
        </w:rPr>
        <w:t>uwzględnienie potrzeb uczniów i rodziców,</w:t>
      </w:r>
    </w:p>
    <w:p w:rsidR="00A27FA9" w:rsidRPr="00D3115D" w:rsidRDefault="00A27FA9" w:rsidP="002278AC">
      <w:pPr>
        <w:pStyle w:val="Akapitzlist"/>
        <w:numPr>
          <w:ilvl w:val="0"/>
          <w:numId w:val="9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sz w:val="24"/>
          <w:szCs w:val="24"/>
          <w:lang w:eastAsia="pl-PL"/>
        </w:rPr>
        <w:t>uwzględnienie lokalnych lub regionalnych  działań, związanych z doradztwem zawodowym.</w:t>
      </w:r>
    </w:p>
    <w:p w:rsidR="00A27FA9" w:rsidRPr="00D3115D" w:rsidRDefault="00A27FA9" w:rsidP="00A27FA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b/>
          <w:bCs/>
          <w:sz w:val="24"/>
          <w:szCs w:val="24"/>
        </w:rPr>
        <w:t>III. Cele wewnątrzszkolnego doradztwa zawodowego</w:t>
      </w:r>
    </w:p>
    <w:p w:rsidR="00A27FA9" w:rsidRPr="00D3115D" w:rsidRDefault="00A27FA9" w:rsidP="00A27FA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b/>
          <w:bCs/>
          <w:sz w:val="24"/>
          <w:szCs w:val="24"/>
        </w:rPr>
        <w:t>Celem ogólnym</w:t>
      </w:r>
      <w:r w:rsidRPr="00D3115D">
        <w:rPr>
          <w:rFonts w:ascii="Georgia" w:hAnsi="Georgia"/>
          <w:sz w:val="24"/>
          <w:szCs w:val="24"/>
        </w:rPr>
        <w:t xml:space="preserve"> jest przygotowanie uczniów do świadomego i samodzielnego planowania swojej dalszej kariery zawodowej. Podejmowania i zmieniania decyzji związanych z dalszą edukacją w oparciu o znajomość swoich zasobów, zainteresowań oraz aktualnych potrzeb rynku pracy.</w:t>
      </w:r>
    </w:p>
    <w:p w:rsidR="00A27FA9" w:rsidRPr="00D3115D" w:rsidRDefault="00A27FA9" w:rsidP="00A27FA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b/>
          <w:bCs/>
          <w:sz w:val="24"/>
          <w:szCs w:val="24"/>
        </w:rPr>
        <w:t>Cele szczegółowe</w:t>
      </w:r>
      <w:r w:rsidRPr="00D3115D">
        <w:rPr>
          <w:rFonts w:ascii="Georgia" w:hAnsi="Georgia"/>
          <w:sz w:val="24"/>
          <w:szCs w:val="24"/>
        </w:rPr>
        <w:t xml:space="preserve"> zostały podzielone na 4 obszary.</w:t>
      </w:r>
    </w:p>
    <w:p w:rsidR="00A27FA9" w:rsidRPr="00D3115D" w:rsidRDefault="00A27FA9" w:rsidP="00A27FA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b/>
          <w:bCs/>
          <w:sz w:val="24"/>
          <w:szCs w:val="24"/>
        </w:rPr>
        <w:t>1. Poznawanie własnych zasobów – uczeń</w:t>
      </w:r>
      <w:r w:rsidRPr="00D3115D">
        <w:rPr>
          <w:rFonts w:ascii="Georgia" w:hAnsi="Georgia"/>
          <w:sz w:val="24"/>
          <w:szCs w:val="24"/>
        </w:rPr>
        <w:t>:</w:t>
      </w:r>
    </w:p>
    <w:p w:rsidR="00A27FA9" w:rsidRPr="00D3115D" w:rsidRDefault="00A27FA9" w:rsidP="00A27FA9">
      <w:pPr>
        <w:spacing w:after="0" w:line="240" w:lineRule="auto"/>
        <w:ind w:left="1077" w:hanging="680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sz w:val="24"/>
          <w:szCs w:val="24"/>
        </w:rPr>
        <w:t>1.1 sporządza bilans własnych zasobów na podstawie dokonanej analizy (portfolio);</w:t>
      </w:r>
    </w:p>
    <w:p w:rsidR="00A27FA9" w:rsidRPr="00D3115D" w:rsidRDefault="00A27FA9" w:rsidP="00A27FA9">
      <w:pPr>
        <w:spacing w:after="0" w:line="240" w:lineRule="auto"/>
        <w:ind w:left="397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sz w:val="24"/>
          <w:szCs w:val="24"/>
        </w:rPr>
        <w:t>1.2 ustala obszary do rozwoju edukacyjno-zawodowego.</w:t>
      </w:r>
    </w:p>
    <w:p w:rsidR="00A27FA9" w:rsidRPr="00D3115D" w:rsidRDefault="00A27FA9" w:rsidP="00A27FA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b/>
          <w:bCs/>
          <w:sz w:val="24"/>
          <w:szCs w:val="24"/>
        </w:rPr>
        <w:t>2. Świat zawodów i rynek pracy – uczeń</w:t>
      </w:r>
      <w:r w:rsidRPr="00D3115D">
        <w:rPr>
          <w:rFonts w:ascii="Georgia" w:hAnsi="Georgia"/>
          <w:sz w:val="24"/>
          <w:szCs w:val="24"/>
        </w:rPr>
        <w:t>:</w:t>
      </w:r>
    </w:p>
    <w:p w:rsidR="00A27FA9" w:rsidRPr="00D3115D" w:rsidRDefault="00A27FA9" w:rsidP="00A27FA9">
      <w:pPr>
        <w:spacing w:after="0" w:line="240" w:lineRule="auto"/>
        <w:ind w:left="1020" w:hanging="567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sz w:val="24"/>
          <w:szCs w:val="24"/>
        </w:rPr>
        <w:t>2.1 analizuje informacje o zawodach, kwalifikacjach i stanowiskach pracy                         oraz drogach dojścia do nich w kontekście wyborów zawodowych;</w:t>
      </w:r>
    </w:p>
    <w:p w:rsidR="00A27FA9" w:rsidRPr="00D3115D" w:rsidRDefault="00A27FA9" w:rsidP="00A27FA9">
      <w:pPr>
        <w:spacing w:after="0" w:line="240" w:lineRule="auto"/>
        <w:ind w:left="1020" w:hanging="567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sz w:val="24"/>
          <w:szCs w:val="24"/>
        </w:rPr>
        <w:t>2.2 analizuje informacje o  lokalnym, regionalnym, krajowym i europejskim rynku pracy oraz zasadach na nim funkcjonujących w kontekście wyborów zawodowych.</w:t>
      </w:r>
    </w:p>
    <w:p w:rsidR="00A27FA9" w:rsidRPr="00D3115D" w:rsidRDefault="00A27FA9" w:rsidP="00A27FA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b/>
          <w:bCs/>
          <w:sz w:val="24"/>
          <w:szCs w:val="24"/>
        </w:rPr>
        <w:t>3. Rynek edukacyjny i uczenie się przez całe życie – uczeń:</w:t>
      </w:r>
    </w:p>
    <w:p w:rsidR="00A27FA9" w:rsidRPr="00D3115D" w:rsidRDefault="00A27FA9" w:rsidP="00A27FA9">
      <w:pPr>
        <w:spacing w:after="0" w:line="240" w:lineRule="auto"/>
        <w:ind w:left="964" w:hanging="567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sz w:val="24"/>
          <w:szCs w:val="24"/>
        </w:rPr>
        <w:t>3.1 analizuje możliwości uzyskiwania i poszerzania kwalifikacji zawodowych                        w ramach krajowego i europejskiego systemu kwalifikacji;</w:t>
      </w:r>
    </w:p>
    <w:p w:rsidR="00A27FA9" w:rsidRPr="00D3115D" w:rsidRDefault="00A27FA9" w:rsidP="00A27FA9">
      <w:pPr>
        <w:spacing w:after="0" w:line="240" w:lineRule="auto"/>
        <w:ind w:left="964" w:hanging="567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sz w:val="24"/>
          <w:szCs w:val="24"/>
        </w:rPr>
        <w:t xml:space="preserve">3.2 określa korzyści wynikające z uczenia się przez całe życie w rozwoju osobistym          </w:t>
      </w:r>
      <w:r>
        <w:rPr>
          <w:rFonts w:ascii="Georgia" w:hAnsi="Georgia"/>
          <w:sz w:val="24"/>
          <w:szCs w:val="24"/>
        </w:rPr>
        <w:t xml:space="preserve">             </w:t>
      </w:r>
      <w:r w:rsidRPr="00D3115D">
        <w:rPr>
          <w:rFonts w:ascii="Georgia" w:hAnsi="Georgia"/>
          <w:sz w:val="24"/>
          <w:szCs w:val="24"/>
        </w:rPr>
        <w:t xml:space="preserve">   i zawodowym.</w:t>
      </w:r>
    </w:p>
    <w:p w:rsidR="00A27FA9" w:rsidRPr="00D3115D" w:rsidRDefault="00A27FA9" w:rsidP="00A27FA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b/>
          <w:bCs/>
          <w:sz w:val="24"/>
          <w:szCs w:val="24"/>
        </w:rPr>
        <w:t>4. Planowanie własnego rozwoju i podejmowanie decyzji edukacyjno-zawodowych – uczeń:</w:t>
      </w:r>
    </w:p>
    <w:p w:rsidR="00A27FA9" w:rsidRPr="00D3115D" w:rsidRDefault="00A27FA9" w:rsidP="00A27FA9">
      <w:pPr>
        <w:spacing w:after="0" w:line="240" w:lineRule="auto"/>
        <w:ind w:left="907" w:hanging="454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sz w:val="24"/>
          <w:szCs w:val="24"/>
        </w:rPr>
        <w:t>4.1 ustala swoje cele, zadania i działania w kontekście planowania kariery;</w:t>
      </w:r>
    </w:p>
    <w:p w:rsidR="00A27FA9" w:rsidRPr="00D3115D" w:rsidRDefault="00A27FA9" w:rsidP="00A27FA9">
      <w:pPr>
        <w:spacing w:after="0" w:line="240" w:lineRule="auto"/>
        <w:ind w:left="907" w:hanging="454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sz w:val="24"/>
          <w:szCs w:val="24"/>
        </w:rPr>
        <w:t>4.2 sporządza IPD – planuje różne warianty kariery edukacyjno-zawodowej na podstawie bilansu własnych zasobów i wartości oraz informacji nt. rynku edukacji i rynku pracy, przewidując skutki decyzji;</w:t>
      </w:r>
    </w:p>
    <w:p w:rsidR="00A27FA9" w:rsidRPr="00D3115D" w:rsidRDefault="00A27FA9" w:rsidP="00A27FA9">
      <w:pPr>
        <w:spacing w:after="0" w:line="240" w:lineRule="auto"/>
        <w:ind w:left="907" w:hanging="454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sz w:val="24"/>
          <w:szCs w:val="24"/>
        </w:rPr>
        <w:t>4.3 dokonuje wyboru dalszej drogi edukacyjno-zawodowej zgodnie z posiadanymi zasobami i celami;</w:t>
      </w:r>
    </w:p>
    <w:p w:rsidR="00A27FA9" w:rsidRPr="00D3115D" w:rsidRDefault="00A27FA9" w:rsidP="00A27FA9">
      <w:pPr>
        <w:spacing w:after="0" w:line="240" w:lineRule="auto"/>
        <w:ind w:left="907" w:hanging="454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sz w:val="24"/>
          <w:szCs w:val="24"/>
        </w:rPr>
        <w:t>4.4 wskazuje korzyści wynikające z całożyciowego doradztwa kariery.</w:t>
      </w:r>
    </w:p>
    <w:p w:rsidR="00A27FA9" w:rsidRPr="00D3115D" w:rsidRDefault="00A27FA9" w:rsidP="00A27FA9">
      <w:pPr>
        <w:spacing w:after="0" w:line="240" w:lineRule="auto"/>
        <w:jc w:val="both"/>
        <w:outlineLvl w:val="4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b/>
          <w:sz w:val="24"/>
          <w:szCs w:val="24"/>
        </w:rPr>
        <w:t>IV. Adresaci działań WSDZ</w:t>
      </w:r>
    </w:p>
    <w:p w:rsidR="00A27FA9" w:rsidRPr="00D3115D" w:rsidRDefault="00A27FA9" w:rsidP="00A27FA9">
      <w:pPr>
        <w:spacing w:after="0" w:line="240" w:lineRule="auto"/>
        <w:outlineLvl w:val="4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sz w:val="24"/>
          <w:szCs w:val="24"/>
        </w:rPr>
        <w:lastRenderedPageBreak/>
        <w:t>Adresatami działań są uczniowie ich rodzice i nauczyciele.</w:t>
      </w:r>
    </w:p>
    <w:p w:rsidR="00A27FA9" w:rsidRPr="00D3115D" w:rsidRDefault="00A27FA9" w:rsidP="00A27FA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b/>
          <w:sz w:val="24"/>
          <w:szCs w:val="24"/>
        </w:rPr>
        <w:t>V. Sposoby realizacji działań doradczych oraz ich realizatorzy</w:t>
      </w:r>
    </w:p>
    <w:p w:rsidR="00A27FA9" w:rsidRPr="00D3115D" w:rsidRDefault="00A27FA9" w:rsidP="00A27FA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sz w:val="24"/>
          <w:szCs w:val="24"/>
        </w:rPr>
        <w:tab/>
        <w:t>W liceum ogólnokształcącym w realizację zadań związanych z doradztwem zawodowym zaangażowani są wszyscy członkowie rady pedagogicznej: dyrektor, nauczyciele wychowawcy, nauczyciele przedmiotowi, nauczyciele-bibliotekarze, specjaliści (pedagog, psycholog, doradca zawodowy) oraz pielęgniarka szkolna.</w:t>
      </w:r>
    </w:p>
    <w:p w:rsidR="00A27FA9" w:rsidRPr="00D3115D" w:rsidRDefault="00A27FA9" w:rsidP="00A27FA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sz w:val="24"/>
          <w:szCs w:val="24"/>
        </w:rPr>
        <w:tab/>
        <w:t>Program z zakresu doradztwa zawodowego zostanie zrealizowany przez doradcę zawodowego w klasach 1-3 w 4-letnim liceum ogólnokształcącym w wymiarze 10 godzin dydaktycznych w następującym wymiarze:</w:t>
      </w:r>
    </w:p>
    <w:p w:rsidR="00A27FA9" w:rsidRPr="00D3115D" w:rsidRDefault="00A27FA9" w:rsidP="002278AC">
      <w:pPr>
        <w:numPr>
          <w:ilvl w:val="0"/>
          <w:numId w:val="9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sz w:val="24"/>
          <w:szCs w:val="24"/>
        </w:rPr>
        <w:t>w klasach I i II po 4 godziny,</w:t>
      </w:r>
    </w:p>
    <w:p w:rsidR="00A27FA9" w:rsidRPr="00D3115D" w:rsidRDefault="00A27FA9" w:rsidP="002278AC">
      <w:pPr>
        <w:numPr>
          <w:ilvl w:val="0"/>
          <w:numId w:val="9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sz w:val="24"/>
          <w:szCs w:val="24"/>
        </w:rPr>
        <w:t xml:space="preserve">w klasie III – 2 godziny. </w:t>
      </w:r>
    </w:p>
    <w:p w:rsidR="00A27FA9" w:rsidRPr="00D3115D" w:rsidRDefault="00A27FA9" w:rsidP="00A27FA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sz w:val="24"/>
          <w:szCs w:val="24"/>
        </w:rPr>
        <w:tab/>
        <w:t>Pozostałe działania z zakresu doradztwa zawodowego realizowane będą przez wychowawców klas, nauczycieli przedmiotowych, pedagoga, psychologa, nauczycieli bibliotekarzy oraz pielęgniarkę szkolną w ramach:</w:t>
      </w:r>
    </w:p>
    <w:p w:rsidR="00A27FA9" w:rsidRPr="00D3115D" w:rsidRDefault="00A27FA9" w:rsidP="002278AC">
      <w:pPr>
        <w:numPr>
          <w:ilvl w:val="0"/>
          <w:numId w:val="92"/>
        </w:numPr>
        <w:spacing w:after="0" w:line="240" w:lineRule="auto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sz w:val="24"/>
          <w:szCs w:val="24"/>
        </w:rPr>
        <w:t>lekcji wychowawczych,</w:t>
      </w:r>
    </w:p>
    <w:p w:rsidR="00A27FA9" w:rsidRPr="00D3115D" w:rsidRDefault="00A27FA9" w:rsidP="002278AC">
      <w:pPr>
        <w:numPr>
          <w:ilvl w:val="0"/>
          <w:numId w:val="92"/>
        </w:numPr>
        <w:spacing w:after="0" w:line="240" w:lineRule="auto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sz w:val="24"/>
          <w:szCs w:val="24"/>
        </w:rPr>
        <w:t>lekcji przedmiotowych, np. podstawy przedsiębiorczości, wos,</w:t>
      </w:r>
    </w:p>
    <w:p w:rsidR="00A27FA9" w:rsidRPr="00D3115D" w:rsidRDefault="00A27FA9" w:rsidP="002278AC">
      <w:pPr>
        <w:numPr>
          <w:ilvl w:val="0"/>
          <w:numId w:val="92"/>
        </w:numPr>
        <w:spacing w:after="0" w:line="240" w:lineRule="auto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sz w:val="24"/>
          <w:szCs w:val="24"/>
        </w:rPr>
        <w:t>spotkań,</w:t>
      </w:r>
    </w:p>
    <w:p w:rsidR="00A27FA9" w:rsidRPr="00D3115D" w:rsidRDefault="00A27FA9" w:rsidP="002278AC">
      <w:pPr>
        <w:numPr>
          <w:ilvl w:val="0"/>
          <w:numId w:val="92"/>
        </w:numPr>
        <w:spacing w:after="0" w:line="240" w:lineRule="auto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sz w:val="24"/>
          <w:szCs w:val="24"/>
        </w:rPr>
        <w:t>zajęć z pedagogiem i psychologiem,</w:t>
      </w:r>
    </w:p>
    <w:p w:rsidR="00A27FA9" w:rsidRPr="00D3115D" w:rsidRDefault="00A27FA9" w:rsidP="002278AC">
      <w:pPr>
        <w:numPr>
          <w:ilvl w:val="0"/>
          <w:numId w:val="92"/>
        </w:numPr>
        <w:spacing w:after="0" w:line="240" w:lineRule="auto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sz w:val="24"/>
          <w:szCs w:val="24"/>
        </w:rPr>
        <w:t>rozmów indywidualnych z pedagogiem, psychologiem, pielęgniarką szkolną,</w:t>
      </w:r>
    </w:p>
    <w:p w:rsidR="00A27FA9" w:rsidRPr="00D3115D" w:rsidRDefault="00A27FA9" w:rsidP="002278AC">
      <w:pPr>
        <w:numPr>
          <w:ilvl w:val="0"/>
          <w:numId w:val="92"/>
        </w:numPr>
        <w:spacing w:after="0" w:line="240" w:lineRule="auto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sz w:val="24"/>
          <w:szCs w:val="24"/>
        </w:rPr>
        <w:t>wycieczek.</w:t>
      </w:r>
    </w:p>
    <w:p w:rsidR="00A27FA9" w:rsidRPr="00D3115D" w:rsidRDefault="00A27FA9" w:rsidP="00A27FA9">
      <w:pPr>
        <w:pStyle w:val="Pa1"/>
        <w:spacing w:line="240" w:lineRule="auto"/>
        <w:jc w:val="both"/>
        <w:rPr>
          <w:rFonts w:ascii="Georgia" w:hAnsi="Georgia"/>
        </w:rPr>
      </w:pPr>
      <w:r w:rsidRPr="00D3115D">
        <w:rPr>
          <w:rFonts w:ascii="Georgia" w:hAnsi="Georgia"/>
          <w:b/>
        </w:rPr>
        <w:t xml:space="preserve">Dyrektor: </w:t>
      </w:r>
    </w:p>
    <w:p w:rsidR="00A27FA9" w:rsidRPr="00D3115D" w:rsidRDefault="00A27FA9" w:rsidP="002278AC">
      <w:pPr>
        <w:pStyle w:val="Default"/>
        <w:numPr>
          <w:ilvl w:val="0"/>
          <w:numId w:val="94"/>
        </w:numPr>
        <w:autoSpaceDE/>
        <w:autoSpaceDN/>
        <w:adjustRightInd/>
        <w:jc w:val="both"/>
        <w:rPr>
          <w:rFonts w:ascii="Georgia" w:hAnsi="Georgia"/>
        </w:rPr>
      </w:pPr>
      <w:r w:rsidRPr="00D3115D">
        <w:rPr>
          <w:rFonts w:ascii="Georgia" w:hAnsi="Georgia"/>
        </w:rPr>
        <w:t xml:space="preserve">odpowiada za organizację działań związanych z doradztwem zawodowym; </w:t>
      </w:r>
    </w:p>
    <w:p w:rsidR="00A27FA9" w:rsidRPr="00D3115D" w:rsidRDefault="00A27FA9" w:rsidP="002278AC">
      <w:pPr>
        <w:pStyle w:val="Default"/>
        <w:numPr>
          <w:ilvl w:val="0"/>
          <w:numId w:val="94"/>
        </w:numPr>
        <w:autoSpaceDE/>
        <w:autoSpaceDN/>
        <w:adjustRightInd/>
        <w:jc w:val="both"/>
        <w:rPr>
          <w:rFonts w:ascii="Georgia" w:hAnsi="Georgia"/>
        </w:rPr>
      </w:pPr>
      <w:r w:rsidRPr="00D3115D">
        <w:rPr>
          <w:rFonts w:ascii="Georgia" w:hAnsi="Georgia"/>
        </w:rPr>
        <w:t xml:space="preserve">współpracuje z doradcą zawodowym w celu realizacji WSDZ; </w:t>
      </w:r>
    </w:p>
    <w:p w:rsidR="00A27FA9" w:rsidRPr="00D3115D" w:rsidRDefault="00A27FA9" w:rsidP="002278AC">
      <w:pPr>
        <w:pStyle w:val="Default"/>
        <w:numPr>
          <w:ilvl w:val="0"/>
          <w:numId w:val="94"/>
        </w:numPr>
        <w:autoSpaceDE/>
        <w:autoSpaceDN/>
        <w:adjustRightInd/>
        <w:jc w:val="both"/>
        <w:rPr>
          <w:rFonts w:ascii="Georgia" w:hAnsi="Georgia"/>
        </w:rPr>
      </w:pPr>
      <w:r w:rsidRPr="00D3115D">
        <w:rPr>
          <w:rFonts w:ascii="Georgia" w:hAnsi="Georgia"/>
        </w:rPr>
        <w:t>wspiera kontakty pomiędzy uczestnika</w:t>
      </w:r>
      <w:r>
        <w:rPr>
          <w:rFonts w:ascii="Georgia" w:hAnsi="Georgia"/>
        </w:rPr>
        <w:t>mi procesu doradztwa zawodowego</w:t>
      </w:r>
      <w:r w:rsidRPr="00D3115D">
        <w:rPr>
          <w:rFonts w:ascii="Georgia" w:hAnsi="Georgia"/>
        </w:rPr>
        <w:t xml:space="preserve">  w szkole  </w:t>
      </w:r>
      <w:r>
        <w:rPr>
          <w:rFonts w:ascii="Georgia" w:hAnsi="Georgia"/>
        </w:rPr>
        <w:t xml:space="preserve">              </w:t>
      </w:r>
      <w:r w:rsidRPr="00D3115D">
        <w:rPr>
          <w:rFonts w:ascii="Georgia" w:hAnsi="Georgia"/>
        </w:rPr>
        <w:t xml:space="preserve">a instytucjami zewnętrznymi; </w:t>
      </w:r>
    </w:p>
    <w:p w:rsidR="00A27FA9" w:rsidRPr="00D3115D" w:rsidRDefault="00A27FA9" w:rsidP="002278AC">
      <w:pPr>
        <w:pStyle w:val="Default"/>
        <w:numPr>
          <w:ilvl w:val="0"/>
          <w:numId w:val="94"/>
        </w:numPr>
        <w:autoSpaceDE/>
        <w:autoSpaceDN/>
        <w:adjustRightInd/>
        <w:jc w:val="both"/>
        <w:rPr>
          <w:rFonts w:ascii="Georgia" w:hAnsi="Georgia"/>
        </w:rPr>
      </w:pPr>
      <w:r w:rsidRPr="00D3115D">
        <w:rPr>
          <w:rFonts w:ascii="Georgia" w:hAnsi="Georgia"/>
        </w:rPr>
        <w:t xml:space="preserve">zapewnia warunki do realizacji doradztwa zawodowego w szkole; </w:t>
      </w:r>
    </w:p>
    <w:p w:rsidR="00A27FA9" w:rsidRPr="00D3115D" w:rsidRDefault="00A27FA9" w:rsidP="002278AC">
      <w:pPr>
        <w:pStyle w:val="Default"/>
        <w:numPr>
          <w:ilvl w:val="0"/>
          <w:numId w:val="94"/>
        </w:numPr>
        <w:autoSpaceDE/>
        <w:autoSpaceDN/>
        <w:adjustRightInd/>
        <w:jc w:val="both"/>
        <w:rPr>
          <w:rFonts w:ascii="Georgia" w:hAnsi="Georgia"/>
        </w:rPr>
      </w:pPr>
      <w:r w:rsidRPr="00D3115D">
        <w:rPr>
          <w:rFonts w:ascii="Georgia" w:hAnsi="Georgia"/>
        </w:rPr>
        <w:t xml:space="preserve">organizuje wspomaganie szkoły w realizowaniu zadań związanych z doradztwem zawodowym polegające na planowaniu i przeprowadzaniu działań mających na celu poprawę jakości pracy szkoły w tym obszarze. </w:t>
      </w:r>
    </w:p>
    <w:p w:rsidR="00A27FA9" w:rsidRPr="00D3115D" w:rsidRDefault="00A27FA9" w:rsidP="00A27FA9">
      <w:pPr>
        <w:pStyle w:val="Tekstpodstawowy"/>
        <w:rPr>
          <w:rFonts w:ascii="Georgia" w:hAnsi="Georgia"/>
        </w:rPr>
      </w:pPr>
      <w:r w:rsidRPr="00D3115D">
        <w:rPr>
          <w:rFonts w:ascii="Georgia" w:hAnsi="Georgia"/>
          <w:color w:val="333333"/>
        </w:rPr>
        <w:t>Ponadto powołuje Zespół ds. Wewnątrzszkolnego Programu Doradztwa Zawodowego,                  w którego skład wchodzą:</w:t>
      </w:r>
    </w:p>
    <w:p w:rsidR="00A27FA9" w:rsidRPr="00D3115D" w:rsidRDefault="00A27FA9" w:rsidP="00A27FA9">
      <w:pPr>
        <w:pStyle w:val="Tekstpodstawowy"/>
        <w:tabs>
          <w:tab w:val="left" w:pos="0"/>
        </w:tabs>
        <w:ind w:hanging="283"/>
        <w:rPr>
          <w:rFonts w:ascii="Georgia" w:hAnsi="Georgia"/>
        </w:rPr>
      </w:pPr>
      <w:r w:rsidRPr="00D3115D">
        <w:rPr>
          <w:rFonts w:ascii="Georgia" w:hAnsi="Georgia"/>
          <w:color w:val="333333"/>
        </w:rPr>
        <w:tab/>
      </w:r>
      <w:r w:rsidRPr="00D3115D">
        <w:rPr>
          <w:rFonts w:ascii="Georgia" w:hAnsi="Georgia"/>
          <w:color w:val="333333"/>
        </w:rPr>
        <w:tab/>
        <w:t>doradca zawodowy - koordynator,</w:t>
      </w:r>
    </w:p>
    <w:p w:rsidR="00A27FA9" w:rsidRPr="00D3115D" w:rsidRDefault="00A27FA9" w:rsidP="00A27FA9">
      <w:pPr>
        <w:pStyle w:val="Tekstpodstawowy"/>
        <w:tabs>
          <w:tab w:val="left" w:pos="0"/>
        </w:tabs>
        <w:ind w:hanging="283"/>
        <w:rPr>
          <w:rFonts w:ascii="Georgia" w:hAnsi="Georgia"/>
        </w:rPr>
      </w:pPr>
      <w:r w:rsidRPr="00D3115D">
        <w:rPr>
          <w:rFonts w:ascii="Georgia" w:hAnsi="Georgia"/>
          <w:color w:val="333333"/>
        </w:rPr>
        <w:tab/>
      </w:r>
      <w:r w:rsidRPr="00D3115D">
        <w:rPr>
          <w:rFonts w:ascii="Georgia" w:hAnsi="Georgia"/>
          <w:color w:val="333333"/>
        </w:rPr>
        <w:tab/>
        <w:t xml:space="preserve">pedagog szkolny, </w:t>
      </w:r>
    </w:p>
    <w:p w:rsidR="00A27FA9" w:rsidRPr="00D3115D" w:rsidRDefault="00A27FA9" w:rsidP="00A27FA9">
      <w:pPr>
        <w:pStyle w:val="Tekstpodstawowy"/>
        <w:tabs>
          <w:tab w:val="left" w:pos="0"/>
        </w:tabs>
        <w:ind w:hanging="283"/>
        <w:rPr>
          <w:rFonts w:ascii="Georgia" w:hAnsi="Georgia"/>
        </w:rPr>
      </w:pPr>
      <w:r w:rsidRPr="00D3115D">
        <w:rPr>
          <w:rFonts w:ascii="Georgia" w:hAnsi="Georgia"/>
          <w:color w:val="333333"/>
        </w:rPr>
        <w:tab/>
      </w:r>
      <w:r w:rsidRPr="00D3115D">
        <w:rPr>
          <w:rFonts w:ascii="Georgia" w:hAnsi="Georgia"/>
          <w:color w:val="333333"/>
        </w:rPr>
        <w:tab/>
        <w:t>psycholog szkolny,</w:t>
      </w:r>
    </w:p>
    <w:p w:rsidR="00A27FA9" w:rsidRPr="00D3115D" w:rsidRDefault="00A27FA9" w:rsidP="00A27FA9">
      <w:pPr>
        <w:pStyle w:val="Tekstpodstawowy"/>
        <w:tabs>
          <w:tab w:val="left" w:pos="0"/>
        </w:tabs>
        <w:ind w:hanging="283"/>
        <w:rPr>
          <w:rFonts w:ascii="Georgia" w:hAnsi="Georgia"/>
        </w:rPr>
      </w:pPr>
      <w:r w:rsidRPr="00D3115D">
        <w:rPr>
          <w:rFonts w:ascii="Georgia" w:hAnsi="Georgia"/>
          <w:color w:val="333333"/>
        </w:rPr>
        <w:tab/>
      </w:r>
      <w:r w:rsidRPr="00D3115D">
        <w:rPr>
          <w:rFonts w:ascii="Georgia" w:hAnsi="Georgia"/>
          <w:color w:val="333333"/>
        </w:rPr>
        <w:tab/>
        <w:t>wychowawcy klas po SP,</w:t>
      </w:r>
    </w:p>
    <w:p w:rsidR="00A27FA9" w:rsidRPr="00D3115D" w:rsidRDefault="00A27FA9" w:rsidP="00A27FA9">
      <w:pPr>
        <w:pStyle w:val="Tekstpodstawowy"/>
        <w:tabs>
          <w:tab w:val="left" w:pos="0"/>
        </w:tabs>
        <w:ind w:hanging="283"/>
        <w:rPr>
          <w:rFonts w:ascii="Georgia" w:hAnsi="Georgia"/>
        </w:rPr>
      </w:pPr>
      <w:r w:rsidRPr="00D3115D">
        <w:rPr>
          <w:rFonts w:ascii="Georgia" w:hAnsi="Georgia"/>
          <w:color w:val="333333"/>
        </w:rPr>
        <w:tab/>
      </w:r>
      <w:r w:rsidRPr="00D3115D">
        <w:rPr>
          <w:rFonts w:ascii="Georgia" w:hAnsi="Georgia"/>
          <w:color w:val="333333"/>
        </w:rPr>
        <w:tab/>
        <w:t>nauczyciel podstaw przedsiębiorczości,</w:t>
      </w:r>
    </w:p>
    <w:p w:rsidR="00A27FA9" w:rsidRPr="00D3115D" w:rsidRDefault="00A27FA9" w:rsidP="00A27FA9">
      <w:pPr>
        <w:pStyle w:val="Tekstpodstawowy"/>
        <w:tabs>
          <w:tab w:val="left" w:pos="0"/>
        </w:tabs>
        <w:ind w:hanging="283"/>
        <w:rPr>
          <w:rFonts w:ascii="Georgia" w:hAnsi="Georgia"/>
        </w:rPr>
      </w:pPr>
      <w:r w:rsidRPr="00D3115D">
        <w:rPr>
          <w:rFonts w:ascii="Georgia" w:hAnsi="Georgia"/>
          <w:color w:val="333333"/>
        </w:rPr>
        <w:tab/>
      </w:r>
      <w:r w:rsidRPr="00D3115D">
        <w:rPr>
          <w:rFonts w:ascii="Georgia" w:hAnsi="Georgia"/>
          <w:color w:val="333333"/>
        </w:rPr>
        <w:tab/>
        <w:t>nauczyciel informatyki,</w:t>
      </w:r>
    </w:p>
    <w:p w:rsidR="00A27FA9" w:rsidRPr="00D3115D" w:rsidRDefault="00A27FA9" w:rsidP="00A27FA9">
      <w:pPr>
        <w:pStyle w:val="Tekstpodstawowy"/>
        <w:tabs>
          <w:tab w:val="left" w:pos="0"/>
        </w:tabs>
        <w:ind w:hanging="283"/>
        <w:rPr>
          <w:rFonts w:ascii="Georgia" w:hAnsi="Georgia"/>
        </w:rPr>
      </w:pPr>
      <w:r w:rsidRPr="00D3115D">
        <w:rPr>
          <w:rFonts w:ascii="Georgia" w:hAnsi="Georgia"/>
          <w:color w:val="333333"/>
        </w:rPr>
        <w:tab/>
      </w:r>
      <w:r w:rsidRPr="00D3115D">
        <w:rPr>
          <w:rFonts w:ascii="Georgia" w:hAnsi="Georgia"/>
          <w:color w:val="333333"/>
        </w:rPr>
        <w:tab/>
        <w:t>nauczyciel bibliotekarz.</w:t>
      </w:r>
    </w:p>
    <w:p w:rsidR="00A27FA9" w:rsidRPr="00D3115D" w:rsidRDefault="00A27FA9" w:rsidP="00A27FA9">
      <w:pPr>
        <w:pStyle w:val="Pa1"/>
        <w:spacing w:line="240" w:lineRule="auto"/>
        <w:jc w:val="both"/>
        <w:rPr>
          <w:rFonts w:ascii="Georgia" w:hAnsi="Georgia"/>
        </w:rPr>
      </w:pPr>
      <w:r w:rsidRPr="00D3115D">
        <w:rPr>
          <w:rFonts w:ascii="Georgia" w:hAnsi="Georgia"/>
          <w:b/>
        </w:rPr>
        <w:t xml:space="preserve">Doradca zawodowy: </w:t>
      </w:r>
    </w:p>
    <w:p w:rsidR="00A27FA9" w:rsidRPr="00D3115D" w:rsidRDefault="00A27FA9" w:rsidP="002278AC">
      <w:pPr>
        <w:pStyle w:val="Default"/>
        <w:numPr>
          <w:ilvl w:val="0"/>
          <w:numId w:val="95"/>
        </w:numPr>
        <w:autoSpaceDE/>
        <w:autoSpaceDN/>
        <w:adjustRightInd/>
        <w:jc w:val="both"/>
        <w:rPr>
          <w:rFonts w:ascii="Georgia" w:hAnsi="Georgia"/>
        </w:rPr>
      </w:pPr>
      <w:r w:rsidRPr="00D3115D">
        <w:rPr>
          <w:rFonts w:ascii="Georgia" w:hAnsi="Georgia"/>
        </w:rPr>
        <w:t xml:space="preserve">określa mocne strony, predyspozycje, zainteresowania i uzdolnienia uczniów; </w:t>
      </w:r>
    </w:p>
    <w:p w:rsidR="00A27FA9" w:rsidRPr="00D3115D" w:rsidRDefault="00A27FA9" w:rsidP="002278AC">
      <w:pPr>
        <w:pStyle w:val="Default"/>
        <w:numPr>
          <w:ilvl w:val="0"/>
          <w:numId w:val="95"/>
        </w:numPr>
        <w:autoSpaceDE/>
        <w:autoSpaceDN/>
        <w:adjustRightInd/>
        <w:jc w:val="both"/>
        <w:rPr>
          <w:rFonts w:ascii="Georgia" w:hAnsi="Georgia"/>
        </w:rPr>
      </w:pPr>
      <w:r w:rsidRPr="00D3115D">
        <w:rPr>
          <w:rFonts w:ascii="Georgia" w:hAnsi="Georgia"/>
        </w:rPr>
        <w:t xml:space="preserve">pomaga uczniom w planowaniu kształcenia i kariery zawodowej; </w:t>
      </w:r>
    </w:p>
    <w:p w:rsidR="00A27FA9" w:rsidRPr="00D3115D" w:rsidRDefault="00A27FA9" w:rsidP="002278AC">
      <w:pPr>
        <w:pStyle w:val="Default"/>
        <w:numPr>
          <w:ilvl w:val="0"/>
          <w:numId w:val="95"/>
        </w:numPr>
        <w:autoSpaceDE/>
        <w:autoSpaceDN/>
        <w:adjustRightInd/>
        <w:jc w:val="both"/>
        <w:rPr>
          <w:rFonts w:ascii="Georgia" w:hAnsi="Georgia"/>
        </w:rPr>
      </w:pPr>
      <w:r w:rsidRPr="00D3115D">
        <w:rPr>
          <w:rFonts w:ascii="Georgia" w:hAnsi="Georgia"/>
        </w:rPr>
        <w:t>prowadzi zajęcia z zakresu doradztw</w:t>
      </w:r>
      <w:r>
        <w:rPr>
          <w:rFonts w:ascii="Georgia" w:hAnsi="Georgia"/>
        </w:rPr>
        <w:t>a zawodowego i zajęcia związane</w:t>
      </w:r>
      <w:r w:rsidRPr="00D3115D">
        <w:rPr>
          <w:rFonts w:ascii="Georgia" w:hAnsi="Georgia"/>
        </w:rPr>
        <w:t xml:space="preserve"> z wyborem kierunku kształcenia i zawodu; </w:t>
      </w:r>
    </w:p>
    <w:p w:rsidR="00A27FA9" w:rsidRPr="00D3115D" w:rsidRDefault="00A27FA9" w:rsidP="002278AC">
      <w:pPr>
        <w:pStyle w:val="Default"/>
        <w:numPr>
          <w:ilvl w:val="0"/>
          <w:numId w:val="95"/>
        </w:numPr>
        <w:autoSpaceDE/>
        <w:autoSpaceDN/>
        <w:adjustRightInd/>
        <w:jc w:val="both"/>
        <w:rPr>
          <w:rFonts w:ascii="Georgia" w:hAnsi="Georgia"/>
        </w:rPr>
      </w:pPr>
      <w:r w:rsidRPr="00D3115D">
        <w:rPr>
          <w:rFonts w:ascii="Georgia" w:hAnsi="Georgia"/>
        </w:rPr>
        <w:t xml:space="preserve">wspiera nauczycieli, wychowawców, specjalistów i rodziców w realizacji działań związanych z doradztwem zawodowym; </w:t>
      </w:r>
    </w:p>
    <w:p w:rsidR="00A27FA9" w:rsidRPr="00D3115D" w:rsidRDefault="00A27FA9" w:rsidP="002278AC">
      <w:pPr>
        <w:pStyle w:val="Default"/>
        <w:numPr>
          <w:ilvl w:val="0"/>
          <w:numId w:val="95"/>
        </w:numPr>
        <w:autoSpaceDE/>
        <w:autoSpaceDN/>
        <w:adjustRightInd/>
        <w:jc w:val="both"/>
        <w:rPr>
          <w:rFonts w:ascii="Georgia" w:hAnsi="Georgia"/>
        </w:rPr>
      </w:pPr>
      <w:r w:rsidRPr="00D3115D">
        <w:rPr>
          <w:rFonts w:ascii="Georgia" w:hAnsi="Georgia"/>
        </w:rPr>
        <w:t xml:space="preserve">prowadzi doradztwo indywidualne dla uczniów; </w:t>
      </w:r>
    </w:p>
    <w:p w:rsidR="00A27FA9" w:rsidRPr="00D3115D" w:rsidRDefault="00A27FA9" w:rsidP="002278AC">
      <w:pPr>
        <w:pStyle w:val="Default"/>
        <w:numPr>
          <w:ilvl w:val="0"/>
          <w:numId w:val="95"/>
        </w:numPr>
        <w:autoSpaceDE/>
        <w:autoSpaceDN/>
        <w:adjustRightInd/>
        <w:jc w:val="both"/>
        <w:rPr>
          <w:rFonts w:ascii="Georgia" w:hAnsi="Georgia"/>
        </w:rPr>
      </w:pPr>
      <w:r w:rsidRPr="00D3115D">
        <w:rPr>
          <w:rFonts w:ascii="Georgia" w:hAnsi="Georgia"/>
        </w:rPr>
        <w:t xml:space="preserve">systematycznie diagnozuje zapotrzebowanie uczniów, rodziców i nauczycieli na działania związane z doradztwem zawodowym; </w:t>
      </w:r>
    </w:p>
    <w:p w:rsidR="00A27FA9" w:rsidRPr="00D3115D" w:rsidRDefault="00A27FA9" w:rsidP="002278AC">
      <w:pPr>
        <w:pStyle w:val="Default"/>
        <w:numPr>
          <w:ilvl w:val="0"/>
          <w:numId w:val="95"/>
        </w:numPr>
        <w:autoSpaceDE/>
        <w:autoSpaceDN/>
        <w:adjustRightInd/>
        <w:jc w:val="both"/>
        <w:rPr>
          <w:rFonts w:ascii="Georgia" w:hAnsi="Georgia"/>
        </w:rPr>
      </w:pPr>
      <w:r w:rsidRPr="00D3115D">
        <w:rPr>
          <w:rFonts w:ascii="Georgia" w:hAnsi="Georgia"/>
        </w:rPr>
        <w:t xml:space="preserve">planuje, koordynuje, monitoruje i prowadzi ewaluację oraz promuje działania związane z doradztwem zawodowym podejmowane przez szkołę we współpracy  </w:t>
      </w:r>
      <w:r>
        <w:rPr>
          <w:rFonts w:ascii="Georgia" w:hAnsi="Georgia"/>
        </w:rPr>
        <w:t xml:space="preserve">                                       </w:t>
      </w:r>
      <w:r w:rsidRPr="00D3115D">
        <w:rPr>
          <w:rFonts w:ascii="Georgia" w:hAnsi="Georgia"/>
        </w:rPr>
        <w:t xml:space="preserve">z wychowawcami, nauczycielami i specjalistami; </w:t>
      </w:r>
    </w:p>
    <w:p w:rsidR="00A27FA9" w:rsidRPr="00D3115D" w:rsidRDefault="00A27FA9" w:rsidP="002278AC">
      <w:pPr>
        <w:pStyle w:val="Default"/>
        <w:numPr>
          <w:ilvl w:val="0"/>
          <w:numId w:val="95"/>
        </w:numPr>
        <w:autoSpaceDE/>
        <w:autoSpaceDN/>
        <w:adjustRightInd/>
        <w:jc w:val="both"/>
        <w:rPr>
          <w:rFonts w:ascii="Georgia" w:hAnsi="Georgia"/>
        </w:rPr>
      </w:pPr>
      <w:r w:rsidRPr="00D3115D">
        <w:rPr>
          <w:rFonts w:ascii="Georgia" w:hAnsi="Georgia"/>
        </w:rPr>
        <w:lastRenderedPageBreak/>
        <w:t xml:space="preserve">gromadzi, aktualizuje i udostępnia informacje edukacyjne i zawodowe właściwe dla danego poziomu kształcenia; </w:t>
      </w:r>
    </w:p>
    <w:p w:rsidR="00A27FA9" w:rsidRPr="00D3115D" w:rsidRDefault="00A27FA9" w:rsidP="002278AC">
      <w:pPr>
        <w:pStyle w:val="Default"/>
        <w:numPr>
          <w:ilvl w:val="0"/>
          <w:numId w:val="95"/>
        </w:numPr>
        <w:autoSpaceDE/>
        <w:autoSpaceDN/>
        <w:adjustRightInd/>
        <w:jc w:val="both"/>
        <w:rPr>
          <w:rFonts w:ascii="Georgia" w:hAnsi="Georgia"/>
        </w:rPr>
      </w:pPr>
      <w:r w:rsidRPr="00D3115D">
        <w:rPr>
          <w:rFonts w:ascii="Georgia" w:hAnsi="Georgia"/>
        </w:rPr>
        <w:t xml:space="preserve">organizuje współpracę z otoczeniem społeczno-gospodarczym szkoły podnoszącą efektywność prowadzonych działań związanych z doradztwem zawodowym; </w:t>
      </w:r>
    </w:p>
    <w:p w:rsidR="00A27FA9" w:rsidRPr="00D3115D" w:rsidRDefault="00A27FA9" w:rsidP="002278AC">
      <w:pPr>
        <w:pStyle w:val="Default"/>
        <w:numPr>
          <w:ilvl w:val="0"/>
          <w:numId w:val="95"/>
        </w:numPr>
        <w:autoSpaceDE/>
        <w:autoSpaceDN/>
        <w:adjustRightInd/>
        <w:jc w:val="both"/>
        <w:rPr>
          <w:rFonts w:ascii="Georgia" w:hAnsi="Georgia"/>
        </w:rPr>
      </w:pPr>
      <w:r w:rsidRPr="00D3115D">
        <w:rPr>
          <w:rFonts w:ascii="Georgia" w:hAnsi="Georgia"/>
        </w:rPr>
        <w:t xml:space="preserve">współpracuje z dyrektorem szkoły, realizując zadania związane z doradztwem zawodowym; </w:t>
      </w:r>
    </w:p>
    <w:p w:rsidR="00A27FA9" w:rsidRPr="00D3115D" w:rsidRDefault="00A27FA9" w:rsidP="002278AC">
      <w:pPr>
        <w:pStyle w:val="Default"/>
        <w:numPr>
          <w:ilvl w:val="0"/>
          <w:numId w:val="95"/>
        </w:numPr>
        <w:autoSpaceDE/>
        <w:autoSpaceDN/>
        <w:adjustRightInd/>
        <w:jc w:val="both"/>
        <w:rPr>
          <w:rFonts w:ascii="Georgia" w:hAnsi="Georgia"/>
        </w:rPr>
      </w:pPr>
      <w:r w:rsidRPr="00D3115D">
        <w:rPr>
          <w:rFonts w:ascii="Georgia" w:hAnsi="Georgia"/>
        </w:rPr>
        <w:t xml:space="preserve">wspólnie z zespołem przygotowuje projekt WSDZ; </w:t>
      </w:r>
    </w:p>
    <w:p w:rsidR="00A27FA9" w:rsidRPr="00D3115D" w:rsidRDefault="00A27FA9" w:rsidP="002278AC">
      <w:pPr>
        <w:pStyle w:val="Default"/>
        <w:numPr>
          <w:ilvl w:val="0"/>
          <w:numId w:val="95"/>
        </w:numPr>
        <w:autoSpaceDE/>
        <w:autoSpaceDN/>
        <w:adjustRightInd/>
        <w:jc w:val="both"/>
        <w:rPr>
          <w:rFonts w:ascii="Georgia" w:hAnsi="Georgia"/>
        </w:rPr>
      </w:pPr>
      <w:r w:rsidRPr="00D3115D">
        <w:rPr>
          <w:rFonts w:ascii="Georgia" w:hAnsi="Georgia"/>
        </w:rPr>
        <w:t xml:space="preserve">gromadzi, aktualizuje i udostępnia zasoby związane z doradztwem zawodowym; </w:t>
      </w:r>
    </w:p>
    <w:p w:rsidR="00A27FA9" w:rsidRPr="00D3115D" w:rsidRDefault="00A27FA9" w:rsidP="002278AC">
      <w:pPr>
        <w:pStyle w:val="Default"/>
        <w:numPr>
          <w:ilvl w:val="0"/>
          <w:numId w:val="95"/>
        </w:numPr>
        <w:autoSpaceDE/>
        <w:autoSpaceDN/>
        <w:adjustRightInd/>
        <w:jc w:val="both"/>
        <w:rPr>
          <w:rFonts w:ascii="Georgia" w:hAnsi="Georgia"/>
        </w:rPr>
      </w:pPr>
      <w:r w:rsidRPr="00D3115D">
        <w:rPr>
          <w:rFonts w:ascii="Georgia" w:hAnsi="Georgia"/>
        </w:rPr>
        <w:t xml:space="preserve">współpracuje ze specjalistami z poradni psychologiczno-pedagogicznych, instytucjami rynku pracy i partnerami z otoczenia społeczno-gospodarczego szkoły. </w:t>
      </w:r>
    </w:p>
    <w:p w:rsidR="00A27FA9" w:rsidRPr="00D3115D" w:rsidRDefault="00A27FA9" w:rsidP="00A27FA9">
      <w:pPr>
        <w:pStyle w:val="Pa1"/>
        <w:spacing w:line="240" w:lineRule="auto"/>
        <w:jc w:val="both"/>
        <w:rPr>
          <w:rFonts w:ascii="Georgia" w:hAnsi="Georgia"/>
        </w:rPr>
      </w:pPr>
      <w:r w:rsidRPr="00D3115D">
        <w:rPr>
          <w:rFonts w:ascii="Georgia" w:hAnsi="Georgia"/>
          <w:b/>
        </w:rPr>
        <w:t xml:space="preserve">Wychowawcy: </w:t>
      </w:r>
    </w:p>
    <w:p w:rsidR="00A27FA9" w:rsidRPr="00D3115D" w:rsidRDefault="00A27FA9" w:rsidP="002278AC">
      <w:pPr>
        <w:pStyle w:val="Default"/>
        <w:numPr>
          <w:ilvl w:val="0"/>
          <w:numId w:val="96"/>
        </w:numPr>
        <w:autoSpaceDE/>
        <w:autoSpaceDN/>
        <w:adjustRightInd/>
        <w:jc w:val="both"/>
        <w:rPr>
          <w:rFonts w:ascii="Georgia" w:hAnsi="Georgia"/>
        </w:rPr>
      </w:pPr>
      <w:r w:rsidRPr="00D3115D">
        <w:rPr>
          <w:rFonts w:ascii="Georgia" w:hAnsi="Georgia"/>
        </w:rPr>
        <w:t xml:space="preserve">określają mocne strony, predyspozycje, zainteresowania i uzdolnienia uczniów; </w:t>
      </w:r>
    </w:p>
    <w:p w:rsidR="00A27FA9" w:rsidRPr="00D3115D" w:rsidRDefault="00A27FA9" w:rsidP="002278AC">
      <w:pPr>
        <w:pStyle w:val="Default"/>
        <w:numPr>
          <w:ilvl w:val="0"/>
          <w:numId w:val="96"/>
        </w:numPr>
        <w:autoSpaceDE/>
        <w:autoSpaceDN/>
        <w:adjustRightInd/>
        <w:jc w:val="both"/>
        <w:rPr>
          <w:rFonts w:ascii="Georgia" w:hAnsi="Georgia"/>
        </w:rPr>
      </w:pPr>
      <w:r w:rsidRPr="00D3115D">
        <w:rPr>
          <w:rFonts w:ascii="Georgia" w:hAnsi="Georgia"/>
        </w:rPr>
        <w:t xml:space="preserve">eksponują w trakcie bieżącej pracy z uczniami związki realizowanych treści nauczania </w:t>
      </w:r>
      <w:r>
        <w:rPr>
          <w:rFonts w:ascii="Georgia" w:hAnsi="Georgia"/>
        </w:rPr>
        <w:t xml:space="preserve">    </w:t>
      </w:r>
      <w:r w:rsidRPr="00D3115D">
        <w:rPr>
          <w:rFonts w:ascii="Georgia" w:hAnsi="Georgia"/>
        </w:rPr>
        <w:t xml:space="preserve">z treściami programowymi doradztwa zawodowego; </w:t>
      </w:r>
    </w:p>
    <w:p w:rsidR="00A27FA9" w:rsidRPr="00D3115D" w:rsidRDefault="00A27FA9" w:rsidP="002278AC">
      <w:pPr>
        <w:pStyle w:val="Default"/>
        <w:numPr>
          <w:ilvl w:val="0"/>
          <w:numId w:val="96"/>
        </w:numPr>
        <w:autoSpaceDE/>
        <w:autoSpaceDN/>
        <w:adjustRightInd/>
        <w:jc w:val="both"/>
        <w:rPr>
          <w:rFonts w:ascii="Georgia" w:hAnsi="Georgia"/>
        </w:rPr>
      </w:pPr>
      <w:r w:rsidRPr="00D3115D">
        <w:rPr>
          <w:rFonts w:ascii="Georgia" w:hAnsi="Georgia"/>
        </w:rPr>
        <w:t xml:space="preserve">włączają do swoich planów wychowawczych zagadnienia z doradztwa zawodowego; </w:t>
      </w:r>
    </w:p>
    <w:p w:rsidR="00A27FA9" w:rsidRPr="00D3115D" w:rsidRDefault="00A27FA9" w:rsidP="002278AC">
      <w:pPr>
        <w:pStyle w:val="Default"/>
        <w:numPr>
          <w:ilvl w:val="0"/>
          <w:numId w:val="96"/>
        </w:numPr>
        <w:autoSpaceDE/>
        <w:autoSpaceDN/>
        <w:adjustRightInd/>
        <w:jc w:val="both"/>
        <w:rPr>
          <w:rFonts w:ascii="Georgia" w:hAnsi="Georgia"/>
        </w:rPr>
      </w:pPr>
      <w:r w:rsidRPr="00D3115D">
        <w:rPr>
          <w:rFonts w:ascii="Georgia" w:hAnsi="Georgia"/>
        </w:rPr>
        <w:t xml:space="preserve">realizują tematy z doradztwa zawodowego na godzinach wychowawczych; </w:t>
      </w:r>
    </w:p>
    <w:p w:rsidR="00A27FA9" w:rsidRPr="00D3115D" w:rsidRDefault="00A27FA9" w:rsidP="002278AC">
      <w:pPr>
        <w:pStyle w:val="Default"/>
        <w:numPr>
          <w:ilvl w:val="0"/>
          <w:numId w:val="96"/>
        </w:numPr>
        <w:autoSpaceDE/>
        <w:autoSpaceDN/>
        <w:adjustRightInd/>
        <w:jc w:val="both"/>
        <w:rPr>
          <w:rFonts w:ascii="Georgia" w:hAnsi="Georgia"/>
        </w:rPr>
      </w:pPr>
      <w:r w:rsidRPr="00D3115D">
        <w:rPr>
          <w:rFonts w:ascii="Georgia" w:hAnsi="Georgia"/>
        </w:rPr>
        <w:t xml:space="preserve">wskazują uczniom specjalistów, którzy mogą udzielać wsparcia w planowaniu kariery zawodowej; </w:t>
      </w:r>
    </w:p>
    <w:p w:rsidR="00A27FA9" w:rsidRPr="00D3115D" w:rsidRDefault="00A27FA9" w:rsidP="002278AC">
      <w:pPr>
        <w:pStyle w:val="Default"/>
        <w:numPr>
          <w:ilvl w:val="0"/>
          <w:numId w:val="96"/>
        </w:numPr>
        <w:autoSpaceDE/>
        <w:autoSpaceDN/>
        <w:adjustRightInd/>
        <w:jc w:val="both"/>
        <w:rPr>
          <w:rFonts w:ascii="Georgia" w:hAnsi="Georgia"/>
        </w:rPr>
      </w:pPr>
      <w:r w:rsidRPr="00D3115D">
        <w:rPr>
          <w:rFonts w:ascii="Georgia" w:hAnsi="Georgia"/>
        </w:rPr>
        <w:t xml:space="preserve">współpracują z rodzicami w planowaniu ścieżki kariery edukacyjno-zawodowe </w:t>
      </w:r>
    </w:p>
    <w:p w:rsidR="00A27FA9" w:rsidRPr="00D3115D" w:rsidRDefault="00A27FA9" w:rsidP="002278AC">
      <w:pPr>
        <w:pStyle w:val="Default"/>
        <w:numPr>
          <w:ilvl w:val="0"/>
          <w:numId w:val="96"/>
        </w:numPr>
        <w:autoSpaceDE/>
        <w:autoSpaceDN/>
        <w:adjustRightInd/>
        <w:jc w:val="both"/>
        <w:rPr>
          <w:rFonts w:ascii="Georgia" w:hAnsi="Georgia"/>
        </w:rPr>
      </w:pPr>
      <w:r w:rsidRPr="00D3115D">
        <w:rPr>
          <w:rFonts w:ascii="Georgia" w:hAnsi="Georgia"/>
        </w:rPr>
        <w:t>ich dzieci;</w:t>
      </w:r>
    </w:p>
    <w:p w:rsidR="00A27FA9" w:rsidRPr="00D3115D" w:rsidRDefault="00A27FA9" w:rsidP="002278AC">
      <w:pPr>
        <w:pStyle w:val="Default"/>
        <w:numPr>
          <w:ilvl w:val="0"/>
          <w:numId w:val="96"/>
        </w:numPr>
        <w:autoSpaceDE/>
        <w:autoSpaceDN/>
        <w:adjustRightInd/>
        <w:jc w:val="both"/>
        <w:rPr>
          <w:rFonts w:ascii="Georgia" w:hAnsi="Georgia"/>
        </w:rPr>
      </w:pPr>
      <w:r w:rsidRPr="00D3115D">
        <w:rPr>
          <w:rFonts w:ascii="Georgia" w:hAnsi="Georgia"/>
        </w:rPr>
        <w:t xml:space="preserve">współpracują z doradcą zawodowym oraz innymi nauczycielami i specjalistami                w zakresie realizacji działań związanych z doradztwem zawodowym. </w:t>
      </w:r>
    </w:p>
    <w:p w:rsidR="00A27FA9" w:rsidRPr="00D3115D" w:rsidRDefault="00A27FA9" w:rsidP="00A27FA9">
      <w:pPr>
        <w:pStyle w:val="Pa1"/>
        <w:spacing w:line="240" w:lineRule="auto"/>
        <w:jc w:val="both"/>
        <w:rPr>
          <w:rFonts w:ascii="Georgia" w:hAnsi="Georgia"/>
        </w:rPr>
      </w:pPr>
      <w:r w:rsidRPr="00D3115D">
        <w:rPr>
          <w:rFonts w:ascii="Georgia" w:hAnsi="Georgia"/>
          <w:b/>
        </w:rPr>
        <w:t xml:space="preserve">Nauczyciele przedmiotów: </w:t>
      </w:r>
    </w:p>
    <w:p w:rsidR="00A27FA9" w:rsidRPr="00D3115D" w:rsidRDefault="00A27FA9" w:rsidP="002278AC">
      <w:pPr>
        <w:pStyle w:val="Default"/>
        <w:numPr>
          <w:ilvl w:val="0"/>
          <w:numId w:val="97"/>
        </w:numPr>
        <w:autoSpaceDE/>
        <w:autoSpaceDN/>
        <w:adjustRightInd/>
        <w:jc w:val="both"/>
        <w:rPr>
          <w:rFonts w:ascii="Georgia" w:hAnsi="Georgia"/>
        </w:rPr>
      </w:pPr>
      <w:r w:rsidRPr="00D3115D">
        <w:rPr>
          <w:rFonts w:ascii="Georgia" w:hAnsi="Georgia"/>
        </w:rPr>
        <w:t xml:space="preserve">określają mocne strony, predyspozycje, zainteresowania i uzdolnienia uczniów; </w:t>
      </w:r>
    </w:p>
    <w:p w:rsidR="00A27FA9" w:rsidRPr="00D3115D" w:rsidRDefault="00A27FA9" w:rsidP="002278AC">
      <w:pPr>
        <w:pStyle w:val="Default"/>
        <w:numPr>
          <w:ilvl w:val="0"/>
          <w:numId w:val="97"/>
        </w:numPr>
        <w:autoSpaceDE/>
        <w:autoSpaceDN/>
        <w:adjustRightInd/>
        <w:jc w:val="both"/>
        <w:rPr>
          <w:rFonts w:ascii="Georgia" w:hAnsi="Georgia"/>
        </w:rPr>
      </w:pPr>
      <w:r w:rsidRPr="00D3115D">
        <w:rPr>
          <w:rFonts w:ascii="Georgia" w:hAnsi="Georgia"/>
        </w:rPr>
        <w:t xml:space="preserve">eksponują w trakcie bieżącej pracy z uczniami związki realizowanych treści nauczania </w:t>
      </w:r>
      <w:r>
        <w:rPr>
          <w:rFonts w:ascii="Georgia" w:hAnsi="Georgia"/>
        </w:rPr>
        <w:t xml:space="preserve">                      </w:t>
      </w:r>
      <w:r w:rsidRPr="00D3115D">
        <w:rPr>
          <w:rFonts w:ascii="Georgia" w:hAnsi="Georgia"/>
        </w:rPr>
        <w:t xml:space="preserve">z treściami programowymi doradztwa zawodowego; </w:t>
      </w:r>
    </w:p>
    <w:p w:rsidR="00A27FA9" w:rsidRPr="00D3115D" w:rsidRDefault="00A27FA9" w:rsidP="002278AC">
      <w:pPr>
        <w:pStyle w:val="Default"/>
        <w:numPr>
          <w:ilvl w:val="0"/>
          <w:numId w:val="97"/>
        </w:numPr>
        <w:autoSpaceDE/>
        <w:autoSpaceDN/>
        <w:adjustRightInd/>
        <w:jc w:val="both"/>
        <w:rPr>
          <w:rFonts w:ascii="Georgia" w:hAnsi="Georgia"/>
        </w:rPr>
      </w:pPr>
      <w:r w:rsidRPr="00D3115D">
        <w:rPr>
          <w:rFonts w:ascii="Georgia" w:hAnsi="Georgia"/>
        </w:rPr>
        <w:t xml:space="preserve">współpracują z wychowawcami klas w zakresie realizacji doradztwa zawodowego dla uczniów; </w:t>
      </w:r>
    </w:p>
    <w:p w:rsidR="00A27FA9" w:rsidRPr="00D3115D" w:rsidRDefault="00A27FA9" w:rsidP="002278AC">
      <w:pPr>
        <w:pStyle w:val="Default"/>
        <w:numPr>
          <w:ilvl w:val="0"/>
          <w:numId w:val="97"/>
        </w:numPr>
        <w:autoSpaceDE/>
        <w:autoSpaceDN/>
        <w:adjustRightInd/>
        <w:jc w:val="both"/>
        <w:rPr>
          <w:rFonts w:ascii="Georgia" w:hAnsi="Georgia"/>
        </w:rPr>
      </w:pPr>
      <w:r w:rsidRPr="00D3115D">
        <w:rPr>
          <w:rFonts w:ascii="Georgia" w:hAnsi="Georgia"/>
        </w:rPr>
        <w:t xml:space="preserve">przygotowują uczniów do udziału w konkursach; </w:t>
      </w:r>
    </w:p>
    <w:p w:rsidR="00A27FA9" w:rsidRPr="00D3115D" w:rsidRDefault="00A27FA9" w:rsidP="002278AC">
      <w:pPr>
        <w:pStyle w:val="Default"/>
        <w:numPr>
          <w:ilvl w:val="0"/>
          <w:numId w:val="97"/>
        </w:numPr>
        <w:autoSpaceDE/>
        <w:autoSpaceDN/>
        <w:adjustRightInd/>
        <w:jc w:val="both"/>
        <w:rPr>
          <w:rFonts w:ascii="Georgia" w:hAnsi="Georgia"/>
        </w:rPr>
      </w:pPr>
      <w:r w:rsidRPr="00D3115D">
        <w:rPr>
          <w:rFonts w:ascii="Georgia" w:hAnsi="Georgia"/>
        </w:rPr>
        <w:t xml:space="preserve">prowadzą koła zainteresowań i zajęcia dodatkowe; </w:t>
      </w:r>
    </w:p>
    <w:p w:rsidR="00A27FA9" w:rsidRPr="00D3115D" w:rsidRDefault="00A27FA9" w:rsidP="002278AC">
      <w:pPr>
        <w:pStyle w:val="Default"/>
        <w:numPr>
          <w:ilvl w:val="0"/>
          <w:numId w:val="97"/>
        </w:numPr>
        <w:autoSpaceDE/>
        <w:autoSpaceDN/>
        <w:adjustRightInd/>
        <w:jc w:val="both"/>
        <w:rPr>
          <w:rFonts w:ascii="Georgia" w:hAnsi="Georgia"/>
        </w:rPr>
      </w:pPr>
      <w:r w:rsidRPr="00D3115D">
        <w:rPr>
          <w:rFonts w:ascii="Georgia" w:hAnsi="Georgia"/>
        </w:rPr>
        <w:t xml:space="preserve">współpracują z doradcą zawodowym oraz innymi nauczycielami i specjalistami                           w zakresie realizacji działań związanych z doradztwem zawodowym. </w:t>
      </w:r>
    </w:p>
    <w:p w:rsidR="00A27FA9" w:rsidRPr="00D3115D" w:rsidRDefault="00A27FA9" w:rsidP="00A27FA9">
      <w:pPr>
        <w:pStyle w:val="Pa1"/>
        <w:spacing w:line="240" w:lineRule="auto"/>
        <w:jc w:val="both"/>
        <w:rPr>
          <w:rFonts w:ascii="Georgia" w:hAnsi="Georgia"/>
        </w:rPr>
      </w:pPr>
      <w:r w:rsidRPr="00D3115D">
        <w:rPr>
          <w:rFonts w:ascii="Georgia" w:hAnsi="Georgia"/>
          <w:b/>
        </w:rPr>
        <w:t xml:space="preserve">Specjaliści  (psycholog, pedagog): </w:t>
      </w:r>
    </w:p>
    <w:p w:rsidR="00A27FA9" w:rsidRPr="00D3115D" w:rsidRDefault="00A27FA9" w:rsidP="002278AC">
      <w:pPr>
        <w:pStyle w:val="Default"/>
        <w:numPr>
          <w:ilvl w:val="0"/>
          <w:numId w:val="98"/>
        </w:numPr>
        <w:autoSpaceDE/>
        <w:autoSpaceDN/>
        <w:adjustRightInd/>
        <w:jc w:val="both"/>
        <w:rPr>
          <w:rFonts w:ascii="Georgia" w:hAnsi="Georgia"/>
        </w:rPr>
      </w:pPr>
      <w:r w:rsidRPr="00D3115D">
        <w:rPr>
          <w:rFonts w:ascii="Georgia" w:hAnsi="Georgia"/>
        </w:rPr>
        <w:t>określają mocne strony, predyspozycje, zainteresowania i uzdolnienia uczniów;</w:t>
      </w:r>
    </w:p>
    <w:p w:rsidR="00A27FA9" w:rsidRPr="00D3115D" w:rsidRDefault="00A27FA9" w:rsidP="002278AC">
      <w:pPr>
        <w:pStyle w:val="Default"/>
        <w:numPr>
          <w:ilvl w:val="0"/>
          <w:numId w:val="98"/>
        </w:numPr>
        <w:autoSpaceDE/>
        <w:autoSpaceDN/>
        <w:adjustRightInd/>
        <w:jc w:val="both"/>
        <w:rPr>
          <w:rFonts w:ascii="Georgia" w:hAnsi="Georgia"/>
        </w:rPr>
      </w:pPr>
      <w:r w:rsidRPr="00D3115D">
        <w:rPr>
          <w:rFonts w:ascii="Georgia" w:hAnsi="Georgia"/>
        </w:rPr>
        <w:t xml:space="preserve">włączają treści z zakresu doradztwa zawodowego w prowadzone przez siebie zajęcia dla uczniów; </w:t>
      </w:r>
    </w:p>
    <w:p w:rsidR="00A27FA9" w:rsidRPr="00D3115D" w:rsidRDefault="00A27FA9" w:rsidP="002278AC">
      <w:pPr>
        <w:pStyle w:val="Default"/>
        <w:numPr>
          <w:ilvl w:val="0"/>
          <w:numId w:val="98"/>
        </w:numPr>
        <w:autoSpaceDE/>
        <w:autoSpaceDN/>
        <w:adjustRightInd/>
        <w:jc w:val="both"/>
        <w:rPr>
          <w:rFonts w:ascii="Georgia" w:hAnsi="Georgia"/>
        </w:rPr>
      </w:pPr>
      <w:r w:rsidRPr="00D3115D">
        <w:rPr>
          <w:rFonts w:ascii="Georgia" w:hAnsi="Georgia"/>
        </w:rPr>
        <w:t xml:space="preserve">współpracują z wychowawcami klas w ramach realizowania działań z zakresu doradztwa zawodowego dla uczniów; </w:t>
      </w:r>
    </w:p>
    <w:p w:rsidR="00A27FA9" w:rsidRPr="00D3115D" w:rsidRDefault="00A27FA9" w:rsidP="002278AC">
      <w:pPr>
        <w:pStyle w:val="Default"/>
        <w:numPr>
          <w:ilvl w:val="0"/>
          <w:numId w:val="98"/>
        </w:numPr>
        <w:autoSpaceDE/>
        <w:autoSpaceDN/>
        <w:adjustRightInd/>
        <w:jc w:val="both"/>
        <w:rPr>
          <w:rFonts w:ascii="Georgia" w:hAnsi="Georgia"/>
        </w:rPr>
      </w:pPr>
      <w:r w:rsidRPr="00D3115D">
        <w:rPr>
          <w:rFonts w:ascii="Georgia" w:hAnsi="Georgia"/>
        </w:rPr>
        <w:t xml:space="preserve">włączają się w proces podejmowania przez uczniów decyzji edukacyjnych                          i zawodowych (informacje dotyczące ucznia wynikające z pracy specjalisty); </w:t>
      </w:r>
    </w:p>
    <w:p w:rsidR="00A27FA9" w:rsidRPr="00D3115D" w:rsidRDefault="00A27FA9" w:rsidP="002278AC">
      <w:pPr>
        <w:pStyle w:val="Default"/>
        <w:numPr>
          <w:ilvl w:val="0"/>
          <w:numId w:val="98"/>
        </w:numPr>
        <w:autoSpaceDE/>
        <w:autoSpaceDN/>
        <w:adjustRightInd/>
        <w:jc w:val="both"/>
        <w:rPr>
          <w:rFonts w:ascii="Georgia" w:hAnsi="Georgia"/>
        </w:rPr>
      </w:pPr>
      <w:r w:rsidRPr="00D3115D">
        <w:rPr>
          <w:rFonts w:ascii="Georgia" w:hAnsi="Georgia"/>
        </w:rPr>
        <w:t xml:space="preserve">współpracują z doradcą zawodowym oraz innymi nauczycielami i specjalistami                    w zakresie realizacji działań związanych z doradztwem zawodowym. </w:t>
      </w:r>
    </w:p>
    <w:p w:rsidR="00A27FA9" w:rsidRPr="00D3115D" w:rsidRDefault="00A27FA9" w:rsidP="00A27FA9">
      <w:pPr>
        <w:pStyle w:val="Pa1"/>
        <w:spacing w:line="240" w:lineRule="auto"/>
        <w:jc w:val="both"/>
        <w:rPr>
          <w:rFonts w:ascii="Georgia" w:hAnsi="Georgia"/>
        </w:rPr>
      </w:pPr>
      <w:r w:rsidRPr="00D3115D">
        <w:rPr>
          <w:rFonts w:ascii="Georgia" w:hAnsi="Georgia"/>
          <w:b/>
        </w:rPr>
        <w:t xml:space="preserve">Nauczyciel-bibliotekarz: </w:t>
      </w:r>
    </w:p>
    <w:p w:rsidR="00A27FA9" w:rsidRPr="00D3115D" w:rsidRDefault="00A27FA9" w:rsidP="002278AC">
      <w:pPr>
        <w:pStyle w:val="Default"/>
        <w:numPr>
          <w:ilvl w:val="0"/>
          <w:numId w:val="99"/>
        </w:numPr>
        <w:autoSpaceDE/>
        <w:autoSpaceDN/>
        <w:adjustRightInd/>
        <w:jc w:val="both"/>
        <w:rPr>
          <w:rFonts w:ascii="Georgia" w:hAnsi="Georgia"/>
        </w:rPr>
      </w:pPr>
      <w:r w:rsidRPr="00D3115D">
        <w:rPr>
          <w:rFonts w:ascii="Georgia" w:hAnsi="Georgia"/>
        </w:rPr>
        <w:t xml:space="preserve">współpracuje z doradcą zawodowym oraz innymi nauczycielami i specjalistami                w zakresie realizacji działań związanych z doradztwem zawodowym; </w:t>
      </w:r>
    </w:p>
    <w:p w:rsidR="00A27FA9" w:rsidRPr="00D3115D" w:rsidRDefault="00A27FA9" w:rsidP="002278AC">
      <w:pPr>
        <w:pStyle w:val="Default"/>
        <w:numPr>
          <w:ilvl w:val="0"/>
          <w:numId w:val="99"/>
        </w:numPr>
        <w:autoSpaceDE/>
        <w:autoSpaceDN/>
        <w:adjustRightInd/>
        <w:jc w:val="both"/>
        <w:rPr>
          <w:rFonts w:ascii="Georgia" w:hAnsi="Georgia"/>
        </w:rPr>
      </w:pPr>
      <w:r w:rsidRPr="00D3115D">
        <w:rPr>
          <w:rFonts w:ascii="Georgia" w:hAnsi="Georgia"/>
        </w:rPr>
        <w:t xml:space="preserve">opracowuje, aktualizuje i udostępnia zasoby dotyczące doradztwa zawodowego; </w:t>
      </w:r>
    </w:p>
    <w:p w:rsidR="00A27FA9" w:rsidRPr="00D3115D" w:rsidRDefault="00A27FA9" w:rsidP="002278AC">
      <w:pPr>
        <w:pStyle w:val="Default"/>
        <w:numPr>
          <w:ilvl w:val="0"/>
          <w:numId w:val="99"/>
        </w:numPr>
        <w:autoSpaceDE/>
        <w:autoSpaceDN/>
        <w:adjustRightInd/>
        <w:jc w:val="both"/>
        <w:rPr>
          <w:rFonts w:ascii="Georgia" w:hAnsi="Georgia"/>
        </w:rPr>
      </w:pPr>
      <w:r w:rsidRPr="00D3115D">
        <w:rPr>
          <w:rFonts w:ascii="Georgia" w:hAnsi="Georgia"/>
        </w:rPr>
        <w:t xml:space="preserve">włącza się w organizowane przez szkołę i instytucje zewnętrzne wydarzenia  z zakresu doradztwa zawodowego. </w:t>
      </w:r>
    </w:p>
    <w:p w:rsidR="00A27FA9" w:rsidRPr="00D3115D" w:rsidRDefault="00A27FA9" w:rsidP="00A27FA9">
      <w:pPr>
        <w:pStyle w:val="Pa1"/>
        <w:spacing w:line="240" w:lineRule="auto"/>
        <w:jc w:val="both"/>
        <w:rPr>
          <w:rFonts w:ascii="Georgia" w:hAnsi="Georgia"/>
          <w:b/>
        </w:rPr>
      </w:pPr>
    </w:p>
    <w:p w:rsidR="00A27FA9" w:rsidRPr="00D3115D" w:rsidRDefault="00A27FA9" w:rsidP="00A27FA9">
      <w:pPr>
        <w:pStyle w:val="Pa1"/>
        <w:spacing w:line="240" w:lineRule="auto"/>
        <w:jc w:val="both"/>
        <w:rPr>
          <w:rFonts w:ascii="Georgia" w:hAnsi="Georgia"/>
        </w:rPr>
      </w:pPr>
      <w:r w:rsidRPr="00D3115D">
        <w:rPr>
          <w:rFonts w:ascii="Georgia" w:hAnsi="Georgia"/>
          <w:b/>
        </w:rPr>
        <w:t xml:space="preserve">Inne osoby zatrudnione w szkole np. pielęgniarka: </w:t>
      </w:r>
    </w:p>
    <w:p w:rsidR="00A27FA9" w:rsidRPr="00D3115D" w:rsidRDefault="00A27FA9" w:rsidP="002278AC">
      <w:pPr>
        <w:pStyle w:val="Default"/>
        <w:numPr>
          <w:ilvl w:val="0"/>
          <w:numId w:val="100"/>
        </w:numPr>
        <w:autoSpaceDE/>
        <w:autoSpaceDN/>
        <w:adjustRightInd/>
        <w:jc w:val="both"/>
        <w:rPr>
          <w:rFonts w:ascii="Georgia" w:hAnsi="Georgia"/>
        </w:rPr>
      </w:pPr>
      <w:r w:rsidRPr="00D3115D">
        <w:rPr>
          <w:rFonts w:ascii="Georgia" w:hAnsi="Georgia"/>
        </w:rPr>
        <w:lastRenderedPageBreak/>
        <w:t xml:space="preserve">współpracuje z doradcą zawodowym oraz nauczycielami i specjalistami w zakresie realizacji działań związanych z doradztwem zawodowym; </w:t>
      </w:r>
    </w:p>
    <w:p w:rsidR="00A27FA9" w:rsidRPr="00D3115D" w:rsidRDefault="00A27FA9" w:rsidP="002278AC">
      <w:pPr>
        <w:pStyle w:val="Default"/>
        <w:numPr>
          <w:ilvl w:val="0"/>
          <w:numId w:val="100"/>
        </w:numPr>
        <w:autoSpaceDE/>
        <w:autoSpaceDN/>
        <w:adjustRightInd/>
        <w:jc w:val="both"/>
        <w:rPr>
          <w:rFonts w:ascii="Georgia" w:hAnsi="Georgia"/>
        </w:rPr>
      </w:pPr>
      <w:r w:rsidRPr="00D3115D">
        <w:rPr>
          <w:rFonts w:ascii="Georgia" w:hAnsi="Georgia"/>
        </w:rPr>
        <w:t xml:space="preserve">udziela informacji w kwestiach zdrowotnych ważnych w kontekście wyborów zawodowych dokonywanych przez uczniów; </w:t>
      </w:r>
    </w:p>
    <w:p w:rsidR="00A27FA9" w:rsidRPr="00D3115D" w:rsidRDefault="00A27FA9" w:rsidP="002278AC">
      <w:pPr>
        <w:pStyle w:val="Default"/>
        <w:numPr>
          <w:ilvl w:val="0"/>
          <w:numId w:val="100"/>
        </w:numPr>
        <w:autoSpaceDE/>
        <w:autoSpaceDN/>
        <w:adjustRightInd/>
        <w:jc w:val="both"/>
        <w:rPr>
          <w:rFonts w:ascii="Georgia" w:hAnsi="Georgia"/>
        </w:rPr>
      </w:pPr>
      <w:r w:rsidRPr="00D3115D">
        <w:rPr>
          <w:rFonts w:ascii="Georgia" w:hAnsi="Georgia"/>
        </w:rPr>
        <w:t xml:space="preserve">organizuje dla uczniów spotkania dotyczące dbania o zdrowie i bezpieczeństwo oraz kształtowania właściwych nawyków – adekwatnych do zawodów wybranych przez uczniów. </w:t>
      </w:r>
    </w:p>
    <w:p w:rsidR="00A27FA9" w:rsidRPr="00D3115D" w:rsidRDefault="00A27FA9" w:rsidP="00A27FA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b/>
          <w:iCs/>
          <w:sz w:val="24"/>
          <w:szCs w:val="24"/>
        </w:rPr>
        <w:t>VI. Zadania szkolnego doradcy zawodowego</w:t>
      </w:r>
    </w:p>
    <w:p w:rsidR="00A27FA9" w:rsidRPr="00D3115D" w:rsidRDefault="00A27FA9" w:rsidP="002278AC">
      <w:pPr>
        <w:numPr>
          <w:ilvl w:val="0"/>
          <w:numId w:val="89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sz w:val="24"/>
          <w:szCs w:val="24"/>
        </w:rPr>
        <w:t xml:space="preserve">Systematyczne diagnozowanie zapotrzebowania uczniów na informacje i pomoc </w:t>
      </w:r>
      <w:r>
        <w:rPr>
          <w:rFonts w:ascii="Georgia" w:hAnsi="Georgia"/>
          <w:sz w:val="24"/>
          <w:szCs w:val="24"/>
        </w:rPr>
        <w:t xml:space="preserve">                                  </w:t>
      </w:r>
      <w:r w:rsidRPr="00D3115D">
        <w:rPr>
          <w:rFonts w:ascii="Georgia" w:hAnsi="Georgia"/>
          <w:sz w:val="24"/>
          <w:szCs w:val="24"/>
        </w:rPr>
        <w:t xml:space="preserve">w planowaniu kształcenia i kariery zawodowej. </w:t>
      </w:r>
    </w:p>
    <w:p w:rsidR="00A27FA9" w:rsidRPr="00D3115D" w:rsidRDefault="00A27FA9" w:rsidP="002278AC">
      <w:pPr>
        <w:numPr>
          <w:ilvl w:val="0"/>
          <w:numId w:val="89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sz w:val="24"/>
          <w:szCs w:val="24"/>
        </w:rPr>
        <w:t>Gromadzenie, aktualizacja i udostępnianie informacji edukacyjnych  i zawodowych właściwych dla danego poziomu kształcenia.</w:t>
      </w:r>
    </w:p>
    <w:p w:rsidR="00A27FA9" w:rsidRPr="00D3115D" w:rsidRDefault="00A27FA9" w:rsidP="002278AC">
      <w:pPr>
        <w:numPr>
          <w:ilvl w:val="0"/>
          <w:numId w:val="89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sz w:val="24"/>
          <w:szCs w:val="24"/>
        </w:rPr>
        <w:t xml:space="preserve">Udzielanie indywidualnych porad edukacyjnych i zawodowych uczniom i ich rodzicom. </w:t>
      </w:r>
    </w:p>
    <w:p w:rsidR="00A27FA9" w:rsidRPr="00D3115D" w:rsidRDefault="00A27FA9" w:rsidP="002278AC">
      <w:pPr>
        <w:numPr>
          <w:ilvl w:val="0"/>
          <w:numId w:val="89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sz w:val="24"/>
          <w:szCs w:val="24"/>
        </w:rPr>
        <w:t>Prowadzenie grupowych zajęć aktywizujących, wspierających uczniów                             w świadomym planowaniu kariery i podjęciu roli zawodowej poprzez przygotowanie ich do aktywnego poszukiwania pracy, prezentowania się na rynku pracy oraz wyposażenie ich w wiedzę na temat reguł i trendów rządzących rynkiem pracy.</w:t>
      </w:r>
    </w:p>
    <w:p w:rsidR="00A27FA9" w:rsidRPr="00D3115D" w:rsidRDefault="00A27FA9" w:rsidP="002278AC">
      <w:pPr>
        <w:numPr>
          <w:ilvl w:val="0"/>
          <w:numId w:val="89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sz w:val="24"/>
          <w:szCs w:val="24"/>
        </w:rPr>
        <w:t xml:space="preserve">Kierowanie w sprawach trudnych, do specjalistów: doradców zawodowych </w:t>
      </w:r>
      <w:r w:rsidRPr="00D3115D">
        <w:rPr>
          <w:rFonts w:ascii="Georgia" w:hAnsi="Georgia"/>
          <w:sz w:val="24"/>
          <w:szCs w:val="24"/>
        </w:rPr>
        <w:br/>
        <w:t xml:space="preserve">w poradniach psychologiczno-pedagogicznych i urzędach pracy, lekarzy itp. </w:t>
      </w:r>
    </w:p>
    <w:p w:rsidR="00A27FA9" w:rsidRPr="00D3115D" w:rsidRDefault="00A27FA9" w:rsidP="002278AC">
      <w:pPr>
        <w:numPr>
          <w:ilvl w:val="0"/>
          <w:numId w:val="89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sz w:val="24"/>
          <w:szCs w:val="24"/>
        </w:rPr>
        <w:t>Koordynowanie działalności informacyjno – doradczej szkoły.</w:t>
      </w:r>
    </w:p>
    <w:p w:rsidR="00A27FA9" w:rsidRPr="00D3115D" w:rsidRDefault="00A27FA9" w:rsidP="002278AC">
      <w:pPr>
        <w:numPr>
          <w:ilvl w:val="0"/>
          <w:numId w:val="89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sz w:val="24"/>
          <w:szCs w:val="24"/>
        </w:rPr>
        <w:t>Wspieranie rodziców i nauczycieli w działaniach doradczych poprzez organizowanie spotkań szkoleniowo-informacyjnych, udostępnianie  im informacji i materiałów do pracy z uczniami.</w:t>
      </w:r>
    </w:p>
    <w:p w:rsidR="00A27FA9" w:rsidRPr="00D3115D" w:rsidRDefault="00A27FA9" w:rsidP="002278AC">
      <w:pPr>
        <w:numPr>
          <w:ilvl w:val="0"/>
          <w:numId w:val="89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sz w:val="24"/>
          <w:szCs w:val="24"/>
        </w:rPr>
        <w:t xml:space="preserve">Systematyczne podnoszenie własnych kwalifikacji. </w:t>
      </w:r>
    </w:p>
    <w:p w:rsidR="00A27FA9" w:rsidRPr="00D3115D" w:rsidRDefault="00A27FA9" w:rsidP="002278AC">
      <w:pPr>
        <w:numPr>
          <w:ilvl w:val="0"/>
          <w:numId w:val="89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sz w:val="24"/>
          <w:szCs w:val="24"/>
        </w:rPr>
        <w:t>Wzbogacanie warsztatu pracy o nowoczesne środki przekazu informacji (Internet, CD, wideo itp.) oraz udostępnianie ich osobom zainteresowanym.</w:t>
      </w:r>
    </w:p>
    <w:p w:rsidR="00A27FA9" w:rsidRPr="00D3115D" w:rsidRDefault="00A27FA9" w:rsidP="002278AC">
      <w:pPr>
        <w:numPr>
          <w:ilvl w:val="0"/>
          <w:numId w:val="89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sz w:val="24"/>
          <w:szCs w:val="24"/>
        </w:rPr>
        <w:t>Prowadzenie odpowiedniej dokumentacji udzielanych porad i osób korzystających                 z usług doradcy zawodowego, sporządzanie sprawozdań z prowadzonej działalności.</w:t>
      </w:r>
    </w:p>
    <w:p w:rsidR="00A27FA9" w:rsidRPr="00D3115D" w:rsidRDefault="00A27FA9" w:rsidP="00A27FA9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A27FA9" w:rsidRPr="00D3115D" w:rsidRDefault="00A27FA9" w:rsidP="00A27FA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b/>
          <w:sz w:val="24"/>
          <w:szCs w:val="24"/>
        </w:rPr>
        <w:t>VII. Współpraca zewnętrza w ramach realizacji WSDZ</w:t>
      </w:r>
    </w:p>
    <w:p w:rsidR="00A27FA9" w:rsidRPr="00D3115D" w:rsidRDefault="00A27FA9" w:rsidP="00A27FA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sz w:val="24"/>
          <w:szCs w:val="24"/>
        </w:rPr>
        <w:t xml:space="preserve">W celu jak najlepszej realizacji zadań z zakresu doradztwa zawodowego niezbędne jest nawiązane współpracy z partnerami zewnętrznymi takimi jak np.: Poradnie Psychologiczno-Pedagogiczne, Wojewódzki Ośrodek Metodyczny, Biblioteka Pedagogiczna, OHP, Uniwersytet im. Adama Mickiewicza, Uniwersytet Medyczny w Poznaniu, Wojskowa Akademia Techniczna, Uniwersytet Zielonogórski, Akademia Wychowania Fizycznego, Uniwersytet im. Mikołaja Kopernika, Akademia Jakuba z Paradyża, </w:t>
      </w:r>
    </w:p>
    <w:p w:rsidR="00A27FA9" w:rsidRPr="00D3115D" w:rsidRDefault="00A27FA9" w:rsidP="00A27FA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A27FA9" w:rsidRPr="00D3115D" w:rsidRDefault="00A27FA9" w:rsidP="00A27FA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A27FA9" w:rsidRPr="00D3115D" w:rsidRDefault="00A27FA9" w:rsidP="00A27FA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A27FA9" w:rsidRPr="00D3115D" w:rsidRDefault="00A27FA9" w:rsidP="00A27FA9">
      <w:pPr>
        <w:pStyle w:val="Akapitzlist"/>
        <w:spacing w:after="0" w:line="240" w:lineRule="auto"/>
        <w:ind w:left="0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b/>
          <w:sz w:val="24"/>
          <w:szCs w:val="24"/>
        </w:rPr>
        <w:t>VII. Monitorowanie i ewaluacja działań z zakresu doradztwa zawodowego</w:t>
      </w:r>
    </w:p>
    <w:p w:rsidR="00A27FA9" w:rsidRPr="00D3115D" w:rsidRDefault="00A27FA9" w:rsidP="00A27FA9">
      <w:pPr>
        <w:pStyle w:val="Akapitzlist"/>
        <w:spacing w:after="0" w:line="240" w:lineRule="auto"/>
        <w:ind w:left="0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b/>
          <w:iCs/>
          <w:sz w:val="24"/>
          <w:szCs w:val="24"/>
        </w:rPr>
        <w:t>Cele:</w:t>
      </w:r>
    </w:p>
    <w:p w:rsidR="00A27FA9" w:rsidRPr="00D3115D" w:rsidRDefault="00A27FA9" w:rsidP="00A27FA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iCs/>
          <w:sz w:val="24"/>
          <w:szCs w:val="24"/>
        </w:rPr>
        <w:t xml:space="preserve">Ewaluacja ma na celu sprawdzenie, czy działania doradcze na terenie szkoły były zgodne             z oczekiwaniami i potrzebami uczniów i ich rodziców oraz spełniły założenia Programu. </w:t>
      </w:r>
    </w:p>
    <w:p w:rsidR="00A27FA9" w:rsidRPr="00D3115D" w:rsidRDefault="00A27FA9" w:rsidP="00A27FA9">
      <w:pPr>
        <w:spacing w:after="0" w:line="240" w:lineRule="auto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b/>
          <w:iCs/>
          <w:sz w:val="24"/>
          <w:szCs w:val="24"/>
        </w:rPr>
        <w:t>Metody zbierania danych:</w:t>
      </w:r>
    </w:p>
    <w:p w:rsidR="00A27FA9" w:rsidRPr="00AC20F9" w:rsidRDefault="00A27FA9" w:rsidP="00A27FA9">
      <w:pPr>
        <w:pStyle w:val="Akapitzlist"/>
        <w:spacing w:after="0" w:line="240" w:lineRule="auto"/>
        <w:ind w:left="0"/>
        <w:rPr>
          <w:rFonts w:ascii="Georgia" w:hAnsi="Georgia"/>
          <w:sz w:val="24"/>
          <w:szCs w:val="24"/>
        </w:rPr>
      </w:pPr>
      <w:r w:rsidRPr="00D3115D">
        <w:rPr>
          <w:rFonts w:ascii="Georgia" w:hAnsi="Georgia"/>
          <w:sz w:val="24"/>
          <w:szCs w:val="24"/>
        </w:rPr>
        <w:t>Ankieta ewaluacyjna, rozmowy indywidualne.</w:t>
      </w:r>
    </w:p>
    <w:p w:rsidR="00A27FA9" w:rsidRDefault="00A27FA9" w:rsidP="00A27FA9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A27FA9" w:rsidRDefault="00A27FA9" w:rsidP="00A27FA9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A27FA9" w:rsidRDefault="00A27FA9" w:rsidP="00A27FA9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A27FA9" w:rsidRDefault="00A27FA9" w:rsidP="00A27FA9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A27FA9" w:rsidRDefault="00A27FA9" w:rsidP="00A27FA9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A27FA9" w:rsidRDefault="00A27FA9" w:rsidP="00A27FA9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A27FA9" w:rsidRDefault="00A27FA9" w:rsidP="00A27FA9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A27FA9" w:rsidRDefault="00A27FA9" w:rsidP="00A27FA9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A27FA9" w:rsidRPr="00D3115D" w:rsidRDefault="00A27FA9" w:rsidP="00A27FA9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A27FA9" w:rsidRPr="00D3115D" w:rsidRDefault="00A27FA9" w:rsidP="00A27FA9">
      <w:pPr>
        <w:pStyle w:val="Tekstpodstawowy"/>
        <w:rPr>
          <w:rFonts w:ascii="Georgia" w:hAnsi="Georgia"/>
        </w:rPr>
      </w:pPr>
      <w:r w:rsidRPr="00D3115D">
        <w:rPr>
          <w:rFonts w:ascii="Georgia" w:hAnsi="Georgia"/>
          <w:b/>
          <w:bCs/>
          <w:color w:val="000000"/>
        </w:rPr>
        <w:lastRenderedPageBreak/>
        <w:t>VIII. Plan pracy szkoły w zakresie WSDZ</w:t>
      </w:r>
    </w:p>
    <w:p w:rsidR="00A27FA9" w:rsidRPr="00D3115D" w:rsidRDefault="00A27FA9" w:rsidP="00A27FA9">
      <w:pPr>
        <w:pStyle w:val="Tekstpodstawowy"/>
        <w:rPr>
          <w:rFonts w:ascii="Georgia" w:hAnsi="Georgia"/>
          <w:b/>
          <w:bCs/>
          <w:color w:val="333333"/>
        </w:rPr>
      </w:pPr>
    </w:p>
    <w:tbl>
      <w:tblPr>
        <w:tblW w:w="9750" w:type="dxa"/>
        <w:tblInd w:w="-18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A0"/>
      </w:tblPr>
      <w:tblGrid>
        <w:gridCol w:w="644"/>
        <w:gridCol w:w="1720"/>
        <w:gridCol w:w="3118"/>
        <w:gridCol w:w="1985"/>
        <w:gridCol w:w="1134"/>
        <w:gridCol w:w="1149"/>
      </w:tblGrid>
      <w:tr w:rsidR="00A27FA9" w:rsidRPr="00D3115D" w:rsidTr="003D083F">
        <w:tc>
          <w:tcPr>
            <w:tcW w:w="644" w:type="dxa"/>
          </w:tcPr>
          <w:p w:rsidR="00A27FA9" w:rsidRPr="00D3115D" w:rsidRDefault="00A27FA9" w:rsidP="003D083F">
            <w:pPr>
              <w:pStyle w:val="Zawartotabeli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720" w:type="dxa"/>
            <w:tcBorders>
              <w:left w:val="single" w:sz="4" w:space="0" w:color="000001"/>
            </w:tcBorders>
          </w:tcPr>
          <w:p w:rsidR="00A27FA9" w:rsidRPr="00D3115D" w:rsidRDefault="00A27FA9" w:rsidP="003D083F">
            <w:pPr>
              <w:pStyle w:val="Zawartotabeli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Zadania szkoły</w:t>
            </w:r>
          </w:p>
        </w:tc>
        <w:tc>
          <w:tcPr>
            <w:tcW w:w="3118" w:type="dxa"/>
            <w:tcBorders>
              <w:left w:val="single" w:sz="4" w:space="0" w:color="000001"/>
            </w:tcBorders>
          </w:tcPr>
          <w:p w:rsidR="00A27FA9" w:rsidRPr="00D3115D" w:rsidRDefault="00A27FA9" w:rsidP="003D083F">
            <w:pPr>
              <w:pStyle w:val="Zawartotabeli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Cele</w:t>
            </w:r>
          </w:p>
        </w:tc>
        <w:tc>
          <w:tcPr>
            <w:tcW w:w="1985" w:type="dxa"/>
            <w:tcBorders>
              <w:left w:val="single" w:sz="4" w:space="0" w:color="000001"/>
            </w:tcBorders>
          </w:tcPr>
          <w:p w:rsidR="00A27FA9" w:rsidRPr="00D3115D" w:rsidRDefault="00A27FA9" w:rsidP="003D083F">
            <w:pPr>
              <w:pStyle w:val="Zawartotabeli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Formy realizacji</w:t>
            </w:r>
          </w:p>
        </w:tc>
        <w:tc>
          <w:tcPr>
            <w:tcW w:w="1134" w:type="dxa"/>
            <w:tcBorders>
              <w:left w:val="single" w:sz="4" w:space="0" w:color="000001"/>
            </w:tcBorders>
          </w:tcPr>
          <w:p w:rsidR="00A27FA9" w:rsidRPr="00D3115D" w:rsidRDefault="00A27FA9" w:rsidP="003D083F">
            <w:pPr>
              <w:pStyle w:val="Zawartotabeli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Termin</w:t>
            </w:r>
          </w:p>
        </w:tc>
        <w:tc>
          <w:tcPr>
            <w:tcW w:w="1149" w:type="dxa"/>
            <w:tcBorders>
              <w:left w:val="single" w:sz="4" w:space="0" w:color="000001"/>
              <w:right w:val="single" w:sz="4" w:space="0" w:color="000001"/>
            </w:tcBorders>
          </w:tcPr>
          <w:p w:rsidR="00A27FA9" w:rsidRPr="00D3115D" w:rsidRDefault="00A27FA9" w:rsidP="003D083F">
            <w:pPr>
              <w:pStyle w:val="Zawartotabeli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Odpowiedzialni</w:t>
            </w:r>
          </w:p>
        </w:tc>
      </w:tr>
      <w:tr w:rsidR="00A27FA9" w:rsidRPr="00D3115D" w:rsidTr="003D083F">
        <w:tc>
          <w:tcPr>
            <w:tcW w:w="644" w:type="dxa"/>
          </w:tcPr>
          <w:p w:rsidR="00A27FA9" w:rsidRPr="00D3115D" w:rsidRDefault="00A27FA9" w:rsidP="003D083F">
            <w:pPr>
              <w:pStyle w:val="Zawartotabeli"/>
              <w:spacing w:after="0" w:line="240" w:lineRule="auto"/>
              <w:ind w:left="170" w:right="170"/>
              <w:jc w:val="both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20" w:type="dxa"/>
            <w:tcBorders>
              <w:left w:val="single" w:sz="4" w:space="0" w:color="000001"/>
            </w:tcBorders>
          </w:tcPr>
          <w:p w:rsidR="00A27FA9" w:rsidRPr="00D3115D" w:rsidRDefault="00A27FA9" w:rsidP="003D083F">
            <w:pPr>
              <w:pStyle w:val="Zawartotabeli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color w:val="000000"/>
                <w:sz w:val="24"/>
                <w:szCs w:val="24"/>
              </w:rPr>
              <w:t>Przygotowanie uczniów           do właściwego wyboru dalszej ścieżki edukacyjnej.</w:t>
            </w:r>
          </w:p>
        </w:tc>
        <w:tc>
          <w:tcPr>
            <w:tcW w:w="3118" w:type="dxa"/>
            <w:tcBorders>
              <w:left w:val="single" w:sz="4" w:space="0" w:color="000001"/>
            </w:tcBorders>
          </w:tcPr>
          <w:p w:rsidR="00A27FA9" w:rsidRPr="00D3115D" w:rsidRDefault="00A27FA9" w:rsidP="003D083F">
            <w:pPr>
              <w:suppressAutoHyphens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eastAsia="SimSun" w:hAnsi="Georgia"/>
                <w:bCs/>
                <w:color w:val="000000"/>
                <w:sz w:val="24"/>
                <w:szCs w:val="24"/>
                <w:lang w:eastAsia="zh-CN" w:bidi="hi-IN"/>
              </w:rPr>
              <w:t>Uczeń:</w:t>
            </w:r>
          </w:p>
          <w:p w:rsidR="00A27FA9" w:rsidRPr="00D3115D" w:rsidRDefault="00A27FA9" w:rsidP="002278AC">
            <w:pPr>
              <w:numPr>
                <w:ilvl w:val="0"/>
                <w:numId w:val="102"/>
              </w:numPr>
              <w:tabs>
                <w:tab w:val="left" w:pos="450"/>
              </w:tabs>
              <w:suppressAutoHyphens/>
              <w:spacing w:after="0" w:line="240" w:lineRule="auto"/>
              <w:ind w:left="454" w:hanging="283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eastAsia="SimSun" w:hAnsi="Georgia"/>
                <w:bCs/>
                <w:color w:val="000000"/>
                <w:sz w:val="24"/>
                <w:szCs w:val="24"/>
                <w:lang w:eastAsia="zh-CN" w:bidi="hi-IN"/>
              </w:rPr>
              <w:t xml:space="preserve">potrafi rozpoznać                            i określić swoje  zainteresowania, uzdolnienia, słabe                  i mocne strony system wartości i stan zdrowia; </w:t>
            </w:r>
          </w:p>
          <w:p w:rsidR="00A27FA9" w:rsidRPr="00D3115D" w:rsidRDefault="00A27FA9" w:rsidP="002278AC">
            <w:pPr>
              <w:numPr>
                <w:ilvl w:val="0"/>
                <w:numId w:val="102"/>
              </w:numPr>
              <w:tabs>
                <w:tab w:val="left" w:pos="450"/>
              </w:tabs>
              <w:suppressAutoHyphens/>
              <w:spacing w:after="0" w:line="240" w:lineRule="auto"/>
              <w:ind w:left="454" w:hanging="283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eastAsia="SimSun" w:hAnsi="Georgia"/>
                <w:bCs/>
                <w:color w:val="000000"/>
                <w:sz w:val="24"/>
                <w:szCs w:val="24"/>
                <w:lang w:eastAsia="zh-CN" w:bidi="hi-IN"/>
              </w:rPr>
              <w:t xml:space="preserve">potrafi ustalić obszary do rozwoju osobistego                       oraz edukacyjno-zawodowego; </w:t>
            </w:r>
          </w:p>
          <w:p w:rsidR="00A27FA9" w:rsidRPr="00D3115D" w:rsidRDefault="00A27FA9" w:rsidP="002278AC">
            <w:pPr>
              <w:numPr>
                <w:ilvl w:val="0"/>
                <w:numId w:val="102"/>
              </w:numPr>
              <w:tabs>
                <w:tab w:val="left" w:pos="450"/>
              </w:tabs>
              <w:suppressAutoHyphens/>
              <w:spacing w:after="0" w:line="240" w:lineRule="auto"/>
              <w:ind w:left="454" w:hanging="283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eastAsia="SimSun" w:hAnsi="Georgia"/>
                <w:bCs/>
                <w:color w:val="000000"/>
                <w:sz w:val="24"/>
                <w:szCs w:val="24"/>
                <w:lang w:eastAsia="zh-CN" w:bidi="hi-IN"/>
              </w:rPr>
              <w:t>analizuje informacje         o zawodach, zna drogi dojścia do nich;</w:t>
            </w:r>
          </w:p>
          <w:p w:rsidR="00A27FA9" w:rsidRPr="00D3115D" w:rsidRDefault="00A27FA9" w:rsidP="002278AC">
            <w:pPr>
              <w:numPr>
                <w:ilvl w:val="0"/>
                <w:numId w:val="102"/>
              </w:numPr>
              <w:tabs>
                <w:tab w:val="left" w:pos="450"/>
              </w:tabs>
              <w:suppressAutoHyphens/>
              <w:spacing w:after="0" w:line="240" w:lineRule="auto"/>
              <w:ind w:left="454" w:hanging="283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eastAsia="SimSun" w:hAnsi="Georgia"/>
                <w:bCs/>
                <w:color w:val="000000"/>
                <w:sz w:val="24"/>
                <w:szCs w:val="24"/>
                <w:lang w:eastAsia="zh-CN" w:bidi="hi-IN"/>
              </w:rPr>
              <w:t>analizuje informacje                o rynkach pracy;</w:t>
            </w:r>
          </w:p>
          <w:p w:rsidR="00A27FA9" w:rsidRPr="00D3115D" w:rsidRDefault="00A27FA9" w:rsidP="002278AC">
            <w:pPr>
              <w:numPr>
                <w:ilvl w:val="0"/>
                <w:numId w:val="101"/>
              </w:numPr>
              <w:tabs>
                <w:tab w:val="left" w:pos="450"/>
              </w:tabs>
              <w:suppressAutoHyphens/>
              <w:spacing w:after="0" w:line="240" w:lineRule="auto"/>
              <w:ind w:left="454" w:hanging="283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eastAsia="SimSun" w:hAnsi="Georgia"/>
                <w:bCs/>
                <w:color w:val="000000"/>
                <w:sz w:val="24"/>
                <w:szCs w:val="24"/>
                <w:lang w:eastAsia="zh-CN" w:bidi="hi-IN"/>
              </w:rPr>
              <w:t>analizuje możliwości uzyskiwania                          i poszerzania kwalifikacji zawodowych;</w:t>
            </w:r>
          </w:p>
          <w:p w:rsidR="00A27FA9" w:rsidRPr="00D3115D" w:rsidRDefault="00A27FA9" w:rsidP="002278AC">
            <w:pPr>
              <w:numPr>
                <w:ilvl w:val="0"/>
                <w:numId w:val="101"/>
              </w:numPr>
              <w:tabs>
                <w:tab w:val="left" w:pos="450"/>
              </w:tabs>
              <w:suppressAutoHyphens/>
              <w:spacing w:after="0" w:line="240" w:lineRule="auto"/>
              <w:ind w:left="454" w:hanging="283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eastAsia="SimSun" w:hAnsi="Georgia"/>
                <w:bCs/>
                <w:color w:val="000000"/>
                <w:sz w:val="24"/>
                <w:szCs w:val="24"/>
                <w:lang w:eastAsia="zh-CN" w:bidi="hi-IN"/>
              </w:rPr>
              <w:t>określa korzyści wynikające z edukacji przez całe życie;</w:t>
            </w:r>
          </w:p>
          <w:p w:rsidR="00A27FA9" w:rsidRPr="00D3115D" w:rsidRDefault="00A27FA9" w:rsidP="002278AC">
            <w:pPr>
              <w:numPr>
                <w:ilvl w:val="0"/>
                <w:numId w:val="101"/>
              </w:numPr>
              <w:tabs>
                <w:tab w:val="left" w:pos="450"/>
              </w:tabs>
              <w:suppressAutoHyphens/>
              <w:spacing w:after="0" w:line="240" w:lineRule="auto"/>
              <w:ind w:left="454" w:hanging="283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eastAsia="SimSun" w:hAnsi="Georgia"/>
                <w:bCs/>
                <w:color w:val="000000"/>
                <w:sz w:val="24"/>
                <w:szCs w:val="24"/>
                <w:lang w:eastAsia="zh-CN" w:bidi="hi-IN"/>
              </w:rPr>
              <w:t>ustala swoje cele, zadania i działania                     w kontekście planowania kariery;</w:t>
            </w:r>
          </w:p>
          <w:p w:rsidR="00A27FA9" w:rsidRPr="00D3115D" w:rsidRDefault="00A27FA9" w:rsidP="002278AC">
            <w:pPr>
              <w:numPr>
                <w:ilvl w:val="0"/>
                <w:numId w:val="101"/>
              </w:numPr>
              <w:tabs>
                <w:tab w:val="left" w:pos="450"/>
              </w:tabs>
              <w:suppressAutoHyphens/>
              <w:spacing w:after="0" w:line="240" w:lineRule="auto"/>
              <w:ind w:left="454" w:hanging="283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eastAsia="SimSun" w:hAnsi="Georgia"/>
                <w:bCs/>
                <w:color w:val="000000"/>
                <w:sz w:val="24"/>
                <w:szCs w:val="24"/>
                <w:lang w:eastAsia="zh-CN" w:bidi="hi-IN"/>
              </w:rPr>
              <w:t>sporządza IPD.</w:t>
            </w:r>
          </w:p>
        </w:tc>
        <w:tc>
          <w:tcPr>
            <w:tcW w:w="1985" w:type="dxa"/>
            <w:tcBorders>
              <w:left w:val="single" w:sz="4" w:space="0" w:color="000001"/>
            </w:tcBorders>
          </w:tcPr>
          <w:p w:rsidR="00A27FA9" w:rsidRPr="00D3115D" w:rsidRDefault="00A27FA9" w:rsidP="003D083F">
            <w:pPr>
              <w:suppressAutoHyphens/>
              <w:spacing w:after="0" w:line="240" w:lineRule="auto"/>
              <w:rPr>
                <w:rFonts w:ascii="Georgia" w:eastAsia="SimSun" w:hAnsi="Georgia"/>
                <w:bCs/>
                <w:color w:val="000000"/>
                <w:sz w:val="24"/>
                <w:szCs w:val="24"/>
                <w:lang w:eastAsia="zh-CN" w:bidi="hi-IN"/>
              </w:rPr>
            </w:pPr>
          </w:p>
          <w:p w:rsidR="00A27FA9" w:rsidRPr="00D3115D" w:rsidRDefault="00A27FA9" w:rsidP="003D083F">
            <w:pPr>
              <w:suppressAutoHyphens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eastAsia="SimSun" w:hAnsi="Georgia"/>
                <w:bCs/>
                <w:color w:val="000000"/>
                <w:sz w:val="24"/>
                <w:szCs w:val="24"/>
                <w:lang w:eastAsia="zh-CN" w:bidi="hi-IN"/>
              </w:rPr>
              <w:t>Zajęcia obowiązkowe ujęte  w programie nauczania -4 godz.</w:t>
            </w:r>
          </w:p>
          <w:p w:rsidR="00A27FA9" w:rsidRPr="00D3115D" w:rsidRDefault="00A27FA9" w:rsidP="003D083F">
            <w:pPr>
              <w:suppressAutoHyphens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eastAsia="SimSun" w:hAnsi="Georgia"/>
                <w:bCs/>
                <w:color w:val="000000"/>
                <w:sz w:val="24"/>
                <w:szCs w:val="24"/>
                <w:lang w:eastAsia="zh-CN" w:bidi="hi-IN"/>
              </w:rPr>
              <w:t>Zajęcia w ramach godzin wychowawczych.</w:t>
            </w:r>
          </w:p>
          <w:p w:rsidR="00A27FA9" w:rsidRPr="00D3115D" w:rsidRDefault="00A27FA9" w:rsidP="003D083F">
            <w:pPr>
              <w:suppressAutoHyphens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eastAsia="SimSun" w:hAnsi="Georgia"/>
                <w:bCs/>
                <w:color w:val="000000"/>
                <w:sz w:val="24"/>
                <w:szCs w:val="24"/>
                <w:lang w:eastAsia="zh-CN" w:bidi="hi-IN"/>
              </w:rPr>
              <w:t>Zajęcia indywidualne                 i grupowe                               z pedagogiem                        i psychologiem.</w:t>
            </w:r>
          </w:p>
          <w:p w:rsidR="00A27FA9" w:rsidRPr="00D3115D" w:rsidRDefault="00A27FA9" w:rsidP="003D083F">
            <w:pPr>
              <w:suppressAutoHyphens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eastAsia="SimSun" w:hAnsi="Georgia"/>
                <w:bCs/>
                <w:color w:val="000000"/>
                <w:sz w:val="24"/>
                <w:szCs w:val="24"/>
                <w:lang w:eastAsia="zh-CN" w:bidi="hi-IN"/>
              </w:rPr>
              <w:t>Współpraca z instytucjami zajmującymi się doradztwem zawodowym.</w:t>
            </w:r>
          </w:p>
          <w:p w:rsidR="00A27FA9" w:rsidRPr="00D3115D" w:rsidRDefault="00A27FA9" w:rsidP="003D083F">
            <w:pPr>
              <w:suppressAutoHyphens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eastAsia="SimSun" w:hAnsi="Georgia"/>
                <w:bCs/>
                <w:color w:val="000000"/>
                <w:sz w:val="24"/>
                <w:szCs w:val="24"/>
                <w:lang w:eastAsia="zh-CN" w:bidi="hi-IN"/>
              </w:rPr>
              <w:t>Udział w targach edukacyjnych.</w:t>
            </w:r>
          </w:p>
          <w:p w:rsidR="00A27FA9" w:rsidRPr="00D3115D" w:rsidRDefault="00A27FA9" w:rsidP="003D083F">
            <w:pPr>
              <w:suppressAutoHyphens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eastAsia="SimSun" w:hAnsi="Georgia"/>
                <w:bCs/>
                <w:color w:val="000000"/>
                <w:sz w:val="24"/>
                <w:szCs w:val="24"/>
                <w:lang w:eastAsia="zh-CN" w:bidi="hi-IN"/>
              </w:rPr>
              <w:t>Spotkania z doradcą zawodowym OHP</w:t>
            </w:r>
            <w:r w:rsidRPr="00D3115D">
              <w:rPr>
                <w:rFonts w:ascii="Georgia" w:eastAsia="SimSun" w:hAnsi="Georgia"/>
                <w:color w:val="000000"/>
                <w:sz w:val="24"/>
                <w:szCs w:val="24"/>
                <w:lang w:eastAsia="zh-CN" w:bidi="hi-IN"/>
              </w:rPr>
              <w:t>.</w:t>
            </w:r>
          </w:p>
          <w:p w:rsidR="00A27FA9" w:rsidRPr="00D3115D" w:rsidRDefault="00A27FA9" w:rsidP="003D083F">
            <w:pPr>
              <w:suppressAutoHyphens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SimSun" w:hAnsi="Georgia"/>
                <w:bCs/>
                <w:color w:val="000000"/>
                <w:sz w:val="24"/>
                <w:szCs w:val="24"/>
                <w:lang w:eastAsia="zh-CN" w:bidi="hi-IN"/>
              </w:rPr>
              <w:t xml:space="preserve">Indywidualna praca </w:t>
            </w:r>
            <w:r w:rsidRPr="00D3115D">
              <w:rPr>
                <w:rFonts w:ascii="Georgia" w:eastAsia="SimSun" w:hAnsi="Georgia"/>
                <w:bCs/>
                <w:color w:val="000000"/>
                <w:sz w:val="24"/>
                <w:szCs w:val="24"/>
                <w:lang w:eastAsia="zh-CN" w:bidi="hi-IN"/>
              </w:rPr>
              <w:t xml:space="preserve"> z uczniem.</w:t>
            </w:r>
          </w:p>
        </w:tc>
        <w:tc>
          <w:tcPr>
            <w:tcW w:w="1134" w:type="dxa"/>
            <w:tcBorders>
              <w:left w:val="single" w:sz="4" w:space="0" w:color="000001"/>
            </w:tcBorders>
          </w:tcPr>
          <w:p w:rsidR="00A27FA9" w:rsidRPr="00D3115D" w:rsidRDefault="00A27FA9" w:rsidP="003D083F">
            <w:pPr>
              <w:suppressAutoHyphens/>
              <w:spacing w:after="0" w:line="240" w:lineRule="auto"/>
              <w:rPr>
                <w:rFonts w:ascii="Georgia" w:eastAsia="SimSun" w:hAnsi="Georgia"/>
                <w:color w:val="000000"/>
                <w:sz w:val="24"/>
                <w:szCs w:val="24"/>
                <w:lang w:eastAsia="zh-CN" w:bidi="hi-IN"/>
              </w:rPr>
            </w:pPr>
          </w:p>
          <w:p w:rsidR="00A27FA9" w:rsidRPr="00D3115D" w:rsidRDefault="00A27FA9" w:rsidP="003D083F">
            <w:pPr>
              <w:suppressAutoHyphens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eastAsia="SimSun" w:hAnsi="Georgia"/>
                <w:color w:val="000000"/>
                <w:sz w:val="24"/>
                <w:szCs w:val="24"/>
                <w:lang w:eastAsia="zh-CN" w:bidi="hi-IN"/>
              </w:rPr>
              <w:t>Cały rok szkolny</w:t>
            </w:r>
          </w:p>
        </w:tc>
        <w:tc>
          <w:tcPr>
            <w:tcW w:w="1149" w:type="dxa"/>
            <w:tcBorders>
              <w:left w:val="single" w:sz="4" w:space="0" w:color="000001"/>
              <w:right w:val="single" w:sz="4" w:space="0" w:color="000001"/>
            </w:tcBorders>
          </w:tcPr>
          <w:p w:rsidR="00A27FA9" w:rsidRPr="00D3115D" w:rsidRDefault="00A27FA9" w:rsidP="003D083F">
            <w:pPr>
              <w:pStyle w:val="Zawartotabeli"/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</w:p>
          <w:p w:rsidR="00A27FA9" w:rsidRPr="00D3115D" w:rsidRDefault="00A27FA9" w:rsidP="003D083F">
            <w:pPr>
              <w:pStyle w:val="Zawartotabeli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color w:val="000000"/>
                <w:sz w:val="24"/>
                <w:szCs w:val="24"/>
              </w:rPr>
              <w:t>Specjaliści, wychowawcy, nauczyciele</w:t>
            </w:r>
          </w:p>
        </w:tc>
      </w:tr>
      <w:tr w:rsidR="00A27FA9" w:rsidRPr="00D3115D" w:rsidTr="003D083F">
        <w:tc>
          <w:tcPr>
            <w:tcW w:w="644" w:type="dxa"/>
          </w:tcPr>
          <w:p w:rsidR="00A27FA9" w:rsidRPr="00D3115D" w:rsidRDefault="00A27FA9" w:rsidP="003D083F">
            <w:pPr>
              <w:pStyle w:val="Zawartotabeli"/>
              <w:spacing w:after="0" w:line="240" w:lineRule="auto"/>
              <w:ind w:left="170" w:right="170"/>
              <w:jc w:val="both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20" w:type="dxa"/>
            <w:tcBorders>
              <w:left w:val="single" w:sz="4" w:space="0" w:color="000001"/>
            </w:tcBorders>
          </w:tcPr>
          <w:p w:rsidR="00A27FA9" w:rsidRPr="00D3115D" w:rsidRDefault="00A27FA9" w:rsidP="003D083F">
            <w:pPr>
              <w:suppressAutoHyphens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eastAsia="SimSun" w:hAnsi="Georgia"/>
                <w:color w:val="000000"/>
                <w:sz w:val="24"/>
                <w:szCs w:val="24"/>
                <w:lang w:eastAsia="zh-CN" w:bidi="hi-IN"/>
              </w:rPr>
              <w:t>Przygotowanie rodziców                                do efektywnego wspierania dzieci                    w podejmowaniu decyzji edukacyjnych                    i zawodowych.</w:t>
            </w:r>
          </w:p>
        </w:tc>
        <w:tc>
          <w:tcPr>
            <w:tcW w:w="3118" w:type="dxa"/>
            <w:tcBorders>
              <w:left w:val="single" w:sz="4" w:space="0" w:color="000001"/>
            </w:tcBorders>
          </w:tcPr>
          <w:p w:rsidR="00A27FA9" w:rsidRPr="00D3115D" w:rsidRDefault="00A27FA9" w:rsidP="003D083F">
            <w:pPr>
              <w:tabs>
                <w:tab w:val="left" w:pos="2662"/>
              </w:tabs>
              <w:suppressAutoHyphens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eastAsia="SimSun" w:hAnsi="Georgia"/>
                <w:bCs/>
                <w:color w:val="000000"/>
                <w:sz w:val="24"/>
                <w:szCs w:val="24"/>
                <w:lang w:eastAsia="zh-CN" w:bidi="hi-IN"/>
              </w:rPr>
              <w:t>Zwrócenie uwagi na mocne strony własnego dziecka.</w:t>
            </w:r>
          </w:p>
          <w:p w:rsidR="00A27FA9" w:rsidRPr="00D3115D" w:rsidRDefault="00A27FA9" w:rsidP="003D083F">
            <w:pPr>
              <w:tabs>
                <w:tab w:val="left" w:pos="2662"/>
              </w:tabs>
              <w:suppressAutoHyphens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eastAsia="SimSun" w:hAnsi="Georgia"/>
                <w:bCs/>
                <w:color w:val="000000"/>
                <w:sz w:val="24"/>
                <w:szCs w:val="24"/>
                <w:lang w:eastAsia="zh-CN" w:bidi="hi-IN"/>
              </w:rPr>
              <w:t>Pogłębianie samoświadomości rodziców.</w:t>
            </w:r>
          </w:p>
        </w:tc>
        <w:tc>
          <w:tcPr>
            <w:tcW w:w="1985" w:type="dxa"/>
            <w:tcBorders>
              <w:left w:val="single" w:sz="4" w:space="0" w:color="000001"/>
            </w:tcBorders>
          </w:tcPr>
          <w:p w:rsidR="00A27FA9" w:rsidRPr="00D3115D" w:rsidRDefault="00A27FA9" w:rsidP="003D083F">
            <w:pPr>
              <w:suppressAutoHyphens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eastAsia="SimSun" w:hAnsi="Georgia"/>
                <w:bCs/>
                <w:color w:val="000000"/>
                <w:sz w:val="24"/>
                <w:szCs w:val="24"/>
                <w:lang w:eastAsia="zh-CN" w:bidi="hi-IN"/>
              </w:rPr>
              <w:t xml:space="preserve">Poradnictwo indywidualne – rozmowy z pedagogiem,    psychologiem. </w:t>
            </w:r>
          </w:p>
          <w:p w:rsidR="00A27FA9" w:rsidRPr="00D3115D" w:rsidRDefault="00A27FA9" w:rsidP="003D083F">
            <w:pPr>
              <w:suppressAutoHyphens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eastAsia="SimSun" w:hAnsi="Georgia"/>
                <w:bCs/>
                <w:color w:val="000000"/>
                <w:sz w:val="24"/>
                <w:szCs w:val="24"/>
                <w:lang w:eastAsia="zh-CN" w:bidi="hi-IN"/>
              </w:rPr>
              <w:t>Spotkania                                    z wychowawcami klas oraz nauczycielami przedmiotowymi.</w:t>
            </w:r>
          </w:p>
          <w:p w:rsidR="00A27FA9" w:rsidRPr="00D3115D" w:rsidRDefault="00A27FA9" w:rsidP="003D083F">
            <w:pPr>
              <w:suppressAutoHyphens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eastAsia="SimSun" w:hAnsi="Georgia"/>
                <w:bCs/>
                <w:color w:val="000000"/>
                <w:sz w:val="24"/>
                <w:szCs w:val="24"/>
                <w:lang w:eastAsia="zh-CN" w:bidi="hi-IN"/>
              </w:rPr>
              <w:t>W razie potrzeby spotkania ze specjalistami w PPP</w:t>
            </w:r>
          </w:p>
        </w:tc>
        <w:tc>
          <w:tcPr>
            <w:tcW w:w="1134" w:type="dxa"/>
            <w:tcBorders>
              <w:left w:val="single" w:sz="4" w:space="0" w:color="000001"/>
            </w:tcBorders>
          </w:tcPr>
          <w:p w:rsidR="00A27FA9" w:rsidRPr="00D3115D" w:rsidRDefault="00A27FA9" w:rsidP="003D083F">
            <w:pPr>
              <w:suppressAutoHyphens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eastAsia="SimSun" w:hAnsi="Georgia"/>
                <w:color w:val="000000"/>
                <w:sz w:val="24"/>
                <w:szCs w:val="24"/>
                <w:lang w:eastAsia="zh-CN" w:bidi="hi-IN"/>
              </w:rPr>
              <w:t>Cały rok szkolny</w:t>
            </w:r>
          </w:p>
        </w:tc>
        <w:tc>
          <w:tcPr>
            <w:tcW w:w="1149" w:type="dxa"/>
            <w:tcBorders>
              <w:left w:val="single" w:sz="4" w:space="0" w:color="000001"/>
              <w:right w:val="single" w:sz="4" w:space="0" w:color="000001"/>
            </w:tcBorders>
          </w:tcPr>
          <w:p w:rsidR="00A27FA9" w:rsidRPr="00D3115D" w:rsidRDefault="00A27FA9" w:rsidP="003D083F">
            <w:pPr>
              <w:suppressLineNumbers/>
              <w:suppressAutoHyphens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eastAsia="SimSun" w:hAnsi="Georgia"/>
                <w:color w:val="000000"/>
                <w:sz w:val="24"/>
                <w:szCs w:val="24"/>
                <w:lang w:eastAsia="zh-CN" w:bidi="hi-IN"/>
              </w:rPr>
              <w:t>Doradca zawodowy, pedagog, wychowawcy klas, nauczyciele przedmiotów,</w:t>
            </w:r>
          </w:p>
          <w:p w:rsidR="00A27FA9" w:rsidRPr="00D3115D" w:rsidRDefault="00A27FA9" w:rsidP="003D083F">
            <w:pPr>
              <w:suppressLineNumbers/>
              <w:suppressAutoHyphens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eastAsia="SimSun" w:hAnsi="Georgia"/>
                <w:color w:val="000000"/>
                <w:sz w:val="24"/>
                <w:szCs w:val="24"/>
                <w:lang w:eastAsia="zh-CN" w:bidi="hi-IN"/>
              </w:rPr>
              <w:t>pedagodzy z Poradni Psychologiczno-Pedagogicznej</w:t>
            </w:r>
          </w:p>
        </w:tc>
      </w:tr>
    </w:tbl>
    <w:p w:rsidR="00A27FA9" w:rsidRDefault="00A27FA9" w:rsidP="00A27FA9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:rsidR="00A27FA9" w:rsidRDefault="00A27FA9" w:rsidP="00A27FA9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:rsidR="00A27FA9" w:rsidRPr="008D2DB9" w:rsidRDefault="00A27FA9" w:rsidP="00A27FA9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8D2DB9">
        <w:rPr>
          <w:rFonts w:ascii="Georgia" w:hAnsi="Georgia"/>
          <w:b/>
          <w:bCs/>
          <w:sz w:val="28"/>
          <w:szCs w:val="28"/>
        </w:rPr>
        <w:lastRenderedPageBreak/>
        <w:t>Harmonogram działania</w:t>
      </w:r>
    </w:p>
    <w:p w:rsidR="00A27FA9" w:rsidRPr="008D2DB9" w:rsidRDefault="00A27FA9" w:rsidP="00A27FA9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8D2DB9">
        <w:rPr>
          <w:rFonts w:ascii="Georgia" w:hAnsi="Georgia"/>
          <w:b/>
          <w:bCs/>
          <w:sz w:val="28"/>
          <w:szCs w:val="28"/>
        </w:rPr>
        <w:t xml:space="preserve">szkolnego doradcy zawodowego </w:t>
      </w:r>
    </w:p>
    <w:p w:rsidR="00A27FA9" w:rsidRPr="008D2DB9" w:rsidRDefault="00A27FA9" w:rsidP="00A27FA9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8D2DB9">
        <w:rPr>
          <w:rFonts w:ascii="Georgia" w:hAnsi="Georgia"/>
          <w:b/>
          <w:bCs/>
          <w:sz w:val="28"/>
          <w:szCs w:val="28"/>
        </w:rPr>
        <w:t>w roku szkolnym 20</w:t>
      </w:r>
      <w:r>
        <w:rPr>
          <w:rFonts w:ascii="Georgia" w:hAnsi="Georgia"/>
          <w:b/>
          <w:bCs/>
          <w:sz w:val="28"/>
          <w:szCs w:val="28"/>
        </w:rPr>
        <w:t>20</w:t>
      </w:r>
      <w:r w:rsidRPr="008D2DB9">
        <w:rPr>
          <w:rFonts w:ascii="Georgia" w:hAnsi="Georgia"/>
          <w:b/>
          <w:bCs/>
          <w:sz w:val="28"/>
          <w:szCs w:val="28"/>
        </w:rPr>
        <w:t>/202</w:t>
      </w:r>
      <w:r>
        <w:rPr>
          <w:rFonts w:ascii="Georgia" w:hAnsi="Georgia"/>
          <w:b/>
          <w:bCs/>
          <w:sz w:val="28"/>
          <w:szCs w:val="28"/>
        </w:rPr>
        <w:t>1</w:t>
      </w:r>
    </w:p>
    <w:p w:rsidR="00A27FA9" w:rsidRPr="00D3115D" w:rsidRDefault="00A27FA9" w:rsidP="00A27FA9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tbl>
      <w:tblPr>
        <w:tblW w:w="9641" w:type="dxa"/>
        <w:tblInd w:w="-3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0A0"/>
      </w:tblPr>
      <w:tblGrid>
        <w:gridCol w:w="644"/>
        <w:gridCol w:w="6396"/>
        <w:gridCol w:w="2601"/>
      </w:tblGrid>
      <w:tr w:rsidR="00A27FA9" w:rsidRPr="00D3115D" w:rsidTr="003D083F">
        <w:tc>
          <w:tcPr>
            <w:tcW w:w="644" w:type="dxa"/>
          </w:tcPr>
          <w:p w:rsidR="00A27FA9" w:rsidRPr="00D3115D" w:rsidRDefault="00A27FA9" w:rsidP="003D083F">
            <w:pPr>
              <w:pStyle w:val="Zawartotabeli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396" w:type="dxa"/>
            <w:tcBorders>
              <w:left w:val="single" w:sz="4" w:space="0" w:color="000001"/>
            </w:tcBorders>
          </w:tcPr>
          <w:p w:rsidR="00A27FA9" w:rsidRPr="00D3115D" w:rsidRDefault="00A27FA9" w:rsidP="003D083F">
            <w:pPr>
              <w:pStyle w:val="Zawartotabeli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260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27FA9" w:rsidRPr="00D3115D" w:rsidRDefault="00A27FA9" w:rsidP="003D083F">
            <w:pPr>
              <w:pStyle w:val="Zawartotabeli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Termin realizacji</w:t>
            </w:r>
          </w:p>
        </w:tc>
      </w:tr>
      <w:tr w:rsidR="00A27FA9" w:rsidRPr="00D3115D" w:rsidTr="003D083F">
        <w:trPr>
          <w:trHeight w:val="459"/>
        </w:trPr>
        <w:tc>
          <w:tcPr>
            <w:tcW w:w="644" w:type="dxa"/>
          </w:tcPr>
          <w:p w:rsidR="00A27FA9" w:rsidRPr="00D3115D" w:rsidRDefault="00A27FA9" w:rsidP="003D083F">
            <w:pPr>
              <w:pStyle w:val="Zawartotabeli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96" w:type="dxa"/>
            <w:tcBorders>
              <w:left w:val="single" w:sz="4" w:space="0" w:color="000001"/>
            </w:tcBorders>
          </w:tcPr>
          <w:p w:rsidR="00A27FA9" w:rsidRPr="00D3115D" w:rsidRDefault="00A27FA9" w:rsidP="003D083F">
            <w:pPr>
              <w:pStyle w:val="Zawartotabeli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color w:val="000000"/>
                <w:sz w:val="24"/>
                <w:szCs w:val="24"/>
              </w:rPr>
              <w:t>Opracowanie Wewnątrzszkolnego Systemu Doradztwa Zawodowego i przedstawienie go Radzie pedagogicznej                        do zatwierdzenia</w:t>
            </w:r>
          </w:p>
        </w:tc>
        <w:tc>
          <w:tcPr>
            <w:tcW w:w="260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27FA9" w:rsidRPr="00D3115D" w:rsidRDefault="00A27FA9" w:rsidP="003D083F">
            <w:pPr>
              <w:pStyle w:val="Zawartotabeli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color w:val="000000"/>
                <w:sz w:val="24"/>
                <w:szCs w:val="24"/>
              </w:rPr>
              <w:t>sierpień</w:t>
            </w:r>
          </w:p>
        </w:tc>
      </w:tr>
      <w:tr w:rsidR="00A27FA9" w:rsidRPr="00D3115D" w:rsidTr="003D083F">
        <w:trPr>
          <w:trHeight w:val="459"/>
        </w:trPr>
        <w:tc>
          <w:tcPr>
            <w:tcW w:w="644" w:type="dxa"/>
          </w:tcPr>
          <w:p w:rsidR="00A27FA9" w:rsidRPr="00D3115D" w:rsidRDefault="00A27FA9" w:rsidP="003D083F">
            <w:pPr>
              <w:pStyle w:val="Zawartotabeli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96" w:type="dxa"/>
            <w:tcBorders>
              <w:left w:val="single" w:sz="4" w:space="0" w:color="000001"/>
            </w:tcBorders>
          </w:tcPr>
          <w:p w:rsidR="00A27FA9" w:rsidRPr="00D3115D" w:rsidRDefault="00A27FA9" w:rsidP="003D083F">
            <w:pPr>
              <w:pStyle w:val="Zawartotabeli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color w:val="000000"/>
                <w:sz w:val="24"/>
                <w:szCs w:val="24"/>
              </w:rPr>
              <w:t xml:space="preserve">Przeprowadzenie zajęć w poszczególnych klasach pierwszych               </w:t>
            </w:r>
          </w:p>
        </w:tc>
        <w:tc>
          <w:tcPr>
            <w:tcW w:w="260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27FA9" w:rsidRPr="00D3115D" w:rsidRDefault="00A27FA9" w:rsidP="003D083F">
            <w:pPr>
              <w:pStyle w:val="Zawartotabeli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color w:val="000000"/>
                <w:sz w:val="24"/>
                <w:szCs w:val="24"/>
              </w:rPr>
              <w:t>III trymestr</w:t>
            </w:r>
          </w:p>
          <w:p w:rsidR="00A27FA9" w:rsidRPr="00D3115D" w:rsidRDefault="00A27FA9" w:rsidP="003D083F">
            <w:pPr>
              <w:pStyle w:val="Zawartotabeli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color w:val="000000"/>
                <w:sz w:val="24"/>
                <w:szCs w:val="24"/>
              </w:rPr>
              <w:t>(4 godz.)</w:t>
            </w:r>
          </w:p>
        </w:tc>
      </w:tr>
      <w:tr w:rsidR="00A27FA9" w:rsidRPr="00D3115D" w:rsidTr="003D083F">
        <w:trPr>
          <w:trHeight w:val="459"/>
        </w:trPr>
        <w:tc>
          <w:tcPr>
            <w:tcW w:w="644" w:type="dxa"/>
          </w:tcPr>
          <w:p w:rsidR="00A27FA9" w:rsidRPr="00D3115D" w:rsidRDefault="00A27FA9" w:rsidP="003D083F">
            <w:pPr>
              <w:pStyle w:val="Zawartotabeli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96" w:type="dxa"/>
            <w:tcBorders>
              <w:left w:val="single" w:sz="4" w:space="0" w:color="000001"/>
            </w:tcBorders>
          </w:tcPr>
          <w:p w:rsidR="00A27FA9" w:rsidRPr="00D3115D" w:rsidRDefault="00A27FA9" w:rsidP="003D083F">
            <w:pPr>
              <w:pStyle w:val="Zawartotabeli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color w:val="000000"/>
                <w:sz w:val="24"/>
                <w:szCs w:val="24"/>
              </w:rPr>
              <w:t>Współpraca z nauczycielem podstaw przedsiębiorczości, pedagogiem, psychologiem oraz wychowawcami klas</w:t>
            </w:r>
          </w:p>
        </w:tc>
        <w:tc>
          <w:tcPr>
            <w:tcW w:w="260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27FA9" w:rsidRPr="00D3115D" w:rsidRDefault="00A27FA9" w:rsidP="003D083F">
            <w:pPr>
              <w:pStyle w:val="Zawartotabeli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color w:val="000000"/>
                <w:sz w:val="24"/>
                <w:szCs w:val="24"/>
              </w:rPr>
              <w:t>cały rok</w:t>
            </w:r>
          </w:p>
        </w:tc>
      </w:tr>
      <w:tr w:rsidR="00A27FA9" w:rsidRPr="00D3115D" w:rsidTr="003D083F">
        <w:trPr>
          <w:trHeight w:val="459"/>
        </w:trPr>
        <w:tc>
          <w:tcPr>
            <w:tcW w:w="644" w:type="dxa"/>
          </w:tcPr>
          <w:p w:rsidR="00A27FA9" w:rsidRPr="00D3115D" w:rsidRDefault="00A27FA9" w:rsidP="003D083F">
            <w:pPr>
              <w:pStyle w:val="Zawartotabeli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96" w:type="dxa"/>
            <w:tcBorders>
              <w:left w:val="single" w:sz="4" w:space="0" w:color="000001"/>
            </w:tcBorders>
          </w:tcPr>
          <w:p w:rsidR="00A27FA9" w:rsidRPr="00D3115D" w:rsidRDefault="00A27FA9" w:rsidP="003D083F">
            <w:pPr>
              <w:pStyle w:val="Zawartotabeli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color w:val="000000"/>
                <w:sz w:val="24"/>
                <w:szCs w:val="24"/>
              </w:rPr>
              <w:t xml:space="preserve">Kierowanie uczniów do specjalistów </w:t>
            </w:r>
          </w:p>
        </w:tc>
        <w:tc>
          <w:tcPr>
            <w:tcW w:w="260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27FA9" w:rsidRPr="00D3115D" w:rsidRDefault="00A27FA9" w:rsidP="003D083F">
            <w:pPr>
              <w:pStyle w:val="Zawartotabeli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color w:val="000000"/>
                <w:sz w:val="24"/>
                <w:szCs w:val="24"/>
              </w:rPr>
              <w:t>cały rok</w:t>
            </w:r>
          </w:p>
          <w:p w:rsidR="00A27FA9" w:rsidRPr="00D3115D" w:rsidRDefault="00A27FA9" w:rsidP="003D083F">
            <w:pPr>
              <w:pStyle w:val="Zawartotabeli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color w:val="000000"/>
                <w:sz w:val="24"/>
                <w:szCs w:val="24"/>
              </w:rPr>
              <w:t>wg potrzeb</w:t>
            </w:r>
          </w:p>
        </w:tc>
      </w:tr>
      <w:tr w:rsidR="00A27FA9" w:rsidRPr="00D3115D" w:rsidTr="003D083F">
        <w:trPr>
          <w:trHeight w:val="459"/>
        </w:trPr>
        <w:tc>
          <w:tcPr>
            <w:tcW w:w="644" w:type="dxa"/>
          </w:tcPr>
          <w:p w:rsidR="00A27FA9" w:rsidRPr="00D3115D" w:rsidRDefault="00A27FA9" w:rsidP="003D083F">
            <w:pPr>
              <w:pStyle w:val="Zawartotabeli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96" w:type="dxa"/>
            <w:tcBorders>
              <w:left w:val="single" w:sz="4" w:space="0" w:color="000001"/>
            </w:tcBorders>
          </w:tcPr>
          <w:p w:rsidR="00A27FA9" w:rsidRPr="00D3115D" w:rsidRDefault="00A27FA9" w:rsidP="003D083F">
            <w:pPr>
              <w:pStyle w:val="Zawartotabeli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color w:val="000000"/>
                <w:sz w:val="24"/>
                <w:szCs w:val="24"/>
              </w:rPr>
              <w:t>Wzbogacanie warsztatu pracy doradcy zawodowego</w:t>
            </w:r>
          </w:p>
        </w:tc>
        <w:tc>
          <w:tcPr>
            <w:tcW w:w="260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27FA9" w:rsidRPr="00D3115D" w:rsidRDefault="00A27FA9" w:rsidP="003D083F">
            <w:pPr>
              <w:pStyle w:val="Zawartotabeli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color w:val="000000"/>
                <w:sz w:val="24"/>
                <w:szCs w:val="24"/>
              </w:rPr>
              <w:t>cały rok</w:t>
            </w:r>
          </w:p>
          <w:p w:rsidR="00A27FA9" w:rsidRPr="00D3115D" w:rsidRDefault="00A27FA9" w:rsidP="003D083F">
            <w:pPr>
              <w:pStyle w:val="Zawartotabeli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color w:val="000000"/>
                <w:sz w:val="24"/>
                <w:szCs w:val="24"/>
              </w:rPr>
              <w:t>wg potrzeb</w:t>
            </w:r>
          </w:p>
        </w:tc>
      </w:tr>
      <w:tr w:rsidR="00A27FA9" w:rsidRPr="00D3115D" w:rsidTr="003D083F">
        <w:trPr>
          <w:trHeight w:val="459"/>
        </w:trPr>
        <w:tc>
          <w:tcPr>
            <w:tcW w:w="644" w:type="dxa"/>
          </w:tcPr>
          <w:p w:rsidR="00A27FA9" w:rsidRPr="00D3115D" w:rsidRDefault="00A27FA9" w:rsidP="003D083F">
            <w:pPr>
              <w:pStyle w:val="Zawartotabeli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96" w:type="dxa"/>
            <w:tcBorders>
              <w:left w:val="single" w:sz="4" w:space="0" w:color="000001"/>
            </w:tcBorders>
          </w:tcPr>
          <w:p w:rsidR="00A27FA9" w:rsidRPr="00D3115D" w:rsidRDefault="00A27FA9" w:rsidP="003D083F">
            <w:pPr>
              <w:pStyle w:val="Zawartotabeli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color w:val="000000"/>
                <w:sz w:val="24"/>
                <w:szCs w:val="24"/>
              </w:rPr>
              <w:t>Współpraca z instytucjami zewnętrznymi</w:t>
            </w:r>
          </w:p>
        </w:tc>
        <w:tc>
          <w:tcPr>
            <w:tcW w:w="260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27FA9" w:rsidRPr="00D3115D" w:rsidRDefault="00A27FA9" w:rsidP="003D083F">
            <w:pPr>
              <w:pStyle w:val="Zawartotabeli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color w:val="000000"/>
                <w:sz w:val="24"/>
                <w:szCs w:val="24"/>
              </w:rPr>
              <w:t>cały rok</w:t>
            </w:r>
          </w:p>
          <w:p w:rsidR="00A27FA9" w:rsidRPr="00D3115D" w:rsidRDefault="00A27FA9" w:rsidP="003D083F">
            <w:pPr>
              <w:pStyle w:val="Zawartotabeli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color w:val="000000"/>
                <w:sz w:val="24"/>
                <w:szCs w:val="24"/>
              </w:rPr>
              <w:t>wg potrzeb</w:t>
            </w:r>
          </w:p>
        </w:tc>
      </w:tr>
      <w:tr w:rsidR="00A27FA9" w:rsidRPr="00D3115D" w:rsidTr="003D083F">
        <w:trPr>
          <w:trHeight w:val="459"/>
        </w:trPr>
        <w:tc>
          <w:tcPr>
            <w:tcW w:w="644" w:type="dxa"/>
          </w:tcPr>
          <w:p w:rsidR="00A27FA9" w:rsidRPr="00D3115D" w:rsidRDefault="00A27FA9" w:rsidP="003D083F">
            <w:pPr>
              <w:pStyle w:val="Zawartotabeli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396" w:type="dxa"/>
            <w:tcBorders>
              <w:left w:val="single" w:sz="4" w:space="0" w:color="000001"/>
            </w:tcBorders>
          </w:tcPr>
          <w:p w:rsidR="00A27FA9" w:rsidRPr="00D3115D" w:rsidRDefault="00A27FA9" w:rsidP="003D083F">
            <w:pPr>
              <w:pStyle w:val="Zawartotabeli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color w:val="000000"/>
                <w:sz w:val="24"/>
                <w:szCs w:val="24"/>
              </w:rPr>
              <w:t>Tworzenie wraz z uczniem indywidualnego planu działania, indywidualnego portfolio</w:t>
            </w:r>
          </w:p>
        </w:tc>
        <w:tc>
          <w:tcPr>
            <w:tcW w:w="260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27FA9" w:rsidRPr="00D3115D" w:rsidRDefault="00A27FA9" w:rsidP="003D083F">
            <w:pPr>
              <w:pStyle w:val="Zawartotabeli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color w:val="000000"/>
                <w:sz w:val="24"/>
                <w:szCs w:val="24"/>
              </w:rPr>
              <w:t>cykl kształcenia</w:t>
            </w:r>
          </w:p>
        </w:tc>
      </w:tr>
      <w:tr w:rsidR="00A27FA9" w:rsidRPr="00D3115D" w:rsidTr="003D083F">
        <w:trPr>
          <w:trHeight w:val="459"/>
        </w:trPr>
        <w:tc>
          <w:tcPr>
            <w:tcW w:w="644" w:type="dxa"/>
          </w:tcPr>
          <w:p w:rsidR="00A27FA9" w:rsidRPr="00D3115D" w:rsidRDefault="00A27FA9" w:rsidP="003D083F">
            <w:pPr>
              <w:pStyle w:val="Zawartotabeli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396" w:type="dxa"/>
            <w:tcBorders>
              <w:left w:val="single" w:sz="4" w:space="0" w:color="000001"/>
            </w:tcBorders>
          </w:tcPr>
          <w:p w:rsidR="00A27FA9" w:rsidRPr="00D3115D" w:rsidRDefault="00A27FA9" w:rsidP="003D083F">
            <w:pPr>
              <w:pStyle w:val="Zawartotabeli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color w:val="000000"/>
                <w:sz w:val="24"/>
                <w:szCs w:val="24"/>
              </w:rPr>
              <w:t xml:space="preserve">Dokonywanie ewaluacji </w:t>
            </w:r>
          </w:p>
        </w:tc>
        <w:tc>
          <w:tcPr>
            <w:tcW w:w="260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27FA9" w:rsidRPr="00D3115D" w:rsidRDefault="00A27FA9" w:rsidP="003D083F">
            <w:pPr>
              <w:pStyle w:val="Zawartotabeli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3115D">
              <w:rPr>
                <w:rFonts w:ascii="Georgia" w:hAnsi="Georgia"/>
                <w:color w:val="000000"/>
                <w:sz w:val="24"/>
                <w:szCs w:val="24"/>
              </w:rPr>
              <w:t>wg potrzeb</w:t>
            </w:r>
          </w:p>
        </w:tc>
      </w:tr>
    </w:tbl>
    <w:p w:rsidR="00A27FA9" w:rsidRPr="00D3115D" w:rsidRDefault="00A27FA9" w:rsidP="00A27FA9">
      <w:pPr>
        <w:tabs>
          <w:tab w:val="left" w:pos="6976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8C1213" w:rsidRPr="009D2610" w:rsidRDefault="008C1213" w:rsidP="009D2610">
      <w:pPr>
        <w:tabs>
          <w:tab w:val="left" w:pos="6976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</w:p>
    <w:sectPr w:rsidR="008C1213" w:rsidRPr="009D2610" w:rsidSect="008D5FC0">
      <w:footerReference w:type="default" r:id="rId9"/>
      <w:pgSz w:w="11906" w:h="16838"/>
      <w:pgMar w:top="720" w:right="567" w:bottom="82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8AC" w:rsidRDefault="002278AC" w:rsidP="00744EF7">
      <w:pPr>
        <w:spacing w:after="0" w:line="240" w:lineRule="auto"/>
      </w:pPr>
      <w:r>
        <w:separator/>
      </w:r>
    </w:p>
  </w:endnote>
  <w:endnote w:type="continuationSeparator" w:id="1">
    <w:p w:rsidR="002278AC" w:rsidRDefault="002278AC" w:rsidP="0074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RmPL">
    <w:altName w:val="Times New Roman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E5" w:rsidRPr="00911571" w:rsidRDefault="00B276E5">
    <w:pPr>
      <w:pStyle w:val="Stopka"/>
      <w:jc w:val="center"/>
      <w:rPr>
        <w:rFonts w:ascii="Times New Roman" w:hAnsi="Times New Roman"/>
        <w:sz w:val="20"/>
        <w:szCs w:val="20"/>
      </w:rPr>
    </w:pPr>
    <w:r w:rsidRPr="00911571">
      <w:rPr>
        <w:rFonts w:ascii="Times New Roman" w:hAnsi="Times New Roman"/>
        <w:sz w:val="20"/>
        <w:szCs w:val="20"/>
      </w:rPr>
      <w:fldChar w:fldCharType="begin"/>
    </w:r>
    <w:r w:rsidRPr="00911571">
      <w:rPr>
        <w:rFonts w:ascii="Times New Roman" w:hAnsi="Times New Roman"/>
        <w:sz w:val="20"/>
        <w:szCs w:val="20"/>
      </w:rPr>
      <w:instrText xml:space="preserve"> PAGE   \* MERGEFORMAT </w:instrText>
    </w:r>
    <w:r w:rsidRPr="00911571">
      <w:rPr>
        <w:rFonts w:ascii="Times New Roman" w:hAnsi="Times New Roman"/>
        <w:sz w:val="20"/>
        <w:szCs w:val="20"/>
      </w:rPr>
      <w:fldChar w:fldCharType="separate"/>
    </w:r>
    <w:r w:rsidR="00BB7C50">
      <w:rPr>
        <w:rFonts w:ascii="Times New Roman" w:hAnsi="Times New Roman"/>
        <w:noProof/>
        <w:sz w:val="20"/>
        <w:szCs w:val="20"/>
      </w:rPr>
      <w:t>51</w:t>
    </w:r>
    <w:r w:rsidRPr="00911571">
      <w:rPr>
        <w:rFonts w:ascii="Times New Roman" w:hAnsi="Times New Roman"/>
        <w:sz w:val="20"/>
        <w:szCs w:val="20"/>
      </w:rPr>
      <w:fldChar w:fldCharType="end"/>
    </w:r>
  </w:p>
  <w:p w:rsidR="00B276E5" w:rsidRDefault="00B276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8AC" w:rsidRDefault="002278AC" w:rsidP="00744EF7">
      <w:pPr>
        <w:spacing w:after="0" w:line="240" w:lineRule="auto"/>
      </w:pPr>
      <w:r>
        <w:separator/>
      </w:r>
    </w:p>
  </w:footnote>
  <w:footnote w:type="continuationSeparator" w:id="1">
    <w:p w:rsidR="002278AC" w:rsidRDefault="002278AC" w:rsidP="0074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1D45D1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hint="default"/>
        <w:sz w:val="24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6">
    <w:nsid w:val="00000008"/>
    <w:multiLevelType w:val="multilevel"/>
    <w:tmpl w:val="A896F858"/>
    <w:name w:val="WWNum7"/>
    <w:lvl w:ilvl="0">
      <w:start w:val="1"/>
      <w:numFmt w:val="bullet"/>
      <w:lvlText w:val=""/>
      <w:lvlJc w:val="left"/>
      <w:pPr>
        <w:tabs>
          <w:tab w:val="num" w:pos="0"/>
        </w:tabs>
        <w:ind w:left="1440" w:firstLine="1080"/>
      </w:pPr>
      <w:rPr>
        <w:rFonts w:ascii="Georgia" w:hAnsi="Georgia" w:hint="default"/>
        <w:sz w:val="22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firstLine="180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firstLine="252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firstLine="324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firstLine="39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firstLine="468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firstLine="540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firstLine="612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firstLine="6840"/>
      </w:pPr>
      <w:rPr>
        <w:rFonts w:ascii="OpenSymbol" w:hAnsi="OpenSymbol"/>
        <w:u w:val="none"/>
      </w:rPr>
    </w:lvl>
  </w:abstractNum>
  <w:abstractNum w:abstractNumId="7">
    <w:nsid w:val="007700C9"/>
    <w:multiLevelType w:val="hybridMultilevel"/>
    <w:tmpl w:val="AE7A253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007C4FF3"/>
    <w:multiLevelType w:val="hybridMultilevel"/>
    <w:tmpl w:val="6316D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14C6069"/>
    <w:multiLevelType w:val="hybridMultilevel"/>
    <w:tmpl w:val="0B806A70"/>
    <w:lvl w:ilvl="0" w:tplc="B81CAD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ACDA96E2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Georgia" w:hAnsi="Georgia"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042F2094"/>
    <w:multiLevelType w:val="multilevel"/>
    <w:tmpl w:val="2348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1">
    <w:nsid w:val="048B71BA"/>
    <w:multiLevelType w:val="hybridMultilevel"/>
    <w:tmpl w:val="7A40732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05803CA4"/>
    <w:multiLevelType w:val="hybridMultilevel"/>
    <w:tmpl w:val="4BD0C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BF0AF0"/>
    <w:multiLevelType w:val="multilevel"/>
    <w:tmpl w:val="94C841C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>
    <w:nsid w:val="09413631"/>
    <w:multiLevelType w:val="hybridMultilevel"/>
    <w:tmpl w:val="8CE827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AD7057A"/>
    <w:multiLevelType w:val="hybridMultilevel"/>
    <w:tmpl w:val="FB6857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D7AF4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AD833C0"/>
    <w:multiLevelType w:val="hybridMultilevel"/>
    <w:tmpl w:val="07DE3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E244BE"/>
    <w:multiLevelType w:val="hybridMultilevel"/>
    <w:tmpl w:val="2E500430"/>
    <w:lvl w:ilvl="0" w:tplc="B81CAD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0C5C724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0B0027A6"/>
    <w:multiLevelType w:val="hybridMultilevel"/>
    <w:tmpl w:val="BC56E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DC1714"/>
    <w:multiLevelType w:val="multilevel"/>
    <w:tmpl w:val="3A36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20">
    <w:nsid w:val="0C3B602C"/>
    <w:multiLevelType w:val="hybridMultilevel"/>
    <w:tmpl w:val="853A8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547015"/>
    <w:multiLevelType w:val="hybridMultilevel"/>
    <w:tmpl w:val="5832D900"/>
    <w:lvl w:ilvl="0" w:tplc="73C4B91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ED82D6C"/>
    <w:multiLevelType w:val="hybridMultilevel"/>
    <w:tmpl w:val="0DEA2554"/>
    <w:lvl w:ilvl="0" w:tplc="2E782B7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204A75"/>
    <w:multiLevelType w:val="hybridMultilevel"/>
    <w:tmpl w:val="2E500430"/>
    <w:lvl w:ilvl="0" w:tplc="B81CAD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0C5C724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13067055"/>
    <w:multiLevelType w:val="hybridMultilevel"/>
    <w:tmpl w:val="7F9C0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9C0BC8"/>
    <w:multiLevelType w:val="multilevel"/>
    <w:tmpl w:val="5B0C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26">
    <w:nsid w:val="142046CE"/>
    <w:multiLevelType w:val="hybridMultilevel"/>
    <w:tmpl w:val="0C58F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725175"/>
    <w:multiLevelType w:val="hybridMultilevel"/>
    <w:tmpl w:val="7FF4406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974FE9"/>
    <w:multiLevelType w:val="hybridMultilevel"/>
    <w:tmpl w:val="94924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E27E26"/>
    <w:multiLevelType w:val="hybridMultilevel"/>
    <w:tmpl w:val="7EACF7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78322E2"/>
    <w:multiLevelType w:val="hybridMultilevel"/>
    <w:tmpl w:val="57943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1644F1"/>
    <w:multiLevelType w:val="multilevel"/>
    <w:tmpl w:val="1050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32">
    <w:nsid w:val="191F7A73"/>
    <w:multiLevelType w:val="hybridMultilevel"/>
    <w:tmpl w:val="D2522B0A"/>
    <w:lvl w:ilvl="0" w:tplc="9FA612F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0309BE"/>
    <w:multiLevelType w:val="multilevel"/>
    <w:tmpl w:val="C5A0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1A3B7F4B"/>
    <w:multiLevelType w:val="hybridMultilevel"/>
    <w:tmpl w:val="68528528"/>
    <w:lvl w:ilvl="0" w:tplc="C2AE0ED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523EBE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146B2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F84E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5272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F6D64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8CC1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F47A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F078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1A9621A8"/>
    <w:multiLevelType w:val="hybridMultilevel"/>
    <w:tmpl w:val="E4A05F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CAD3C8F"/>
    <w:multiLevelType w:val="hybridMultilevel"/>
    <w:tmpl w:val="E98E7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BA7463"/>
    <w:multiLevelType w:val="hybridMultilevel"/>
    <w:tmpl w:val="2E500430"/>
    <w:lvl w:ilvl="0" w:tplc="B81CAD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0C5C724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>
    <w:nsid w:val="23582941"/>
    <w:multiLevelType w:val="multilevel"/>
    <w:tmpl w:val="BECC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39">
    <w:nsid w:val="26BC2684"/>
    <w:multiLevelType w:val="hybridMultilevel"/>
    <w:tmpl w:val="D4740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D570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2933449F"/>
    <w:multiLevelType w:val="hybridMultilevel"/>
    <w:tmpl w:val="338CD7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B493C24"/>
    <w:multiLevelType w:val="multilevel"/>
    <w:tmpl w:val="F4EA37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hint="default"/>
      </w:rPr>
    </w:lvl>
  </w:abstractNum>
  <w:abstractNum w:abstractNumId="43">
    <w:nsid w:val="2FB736A4"/>
    <w:multiLevelType w:val="multilevel"/>
    <w:tmpl w:val="07CC71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Georgia" w:hAnsi="Georgia" w:cs="Times New Roman"/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4">
    <w:nsid w:val="30061892"/>
    <w:multiLevelType w:val="hybridMultilevel"/>
    <w:tmpl w:val="2E500430"/>
    <w:lvl w:ilvl="0" w:tplc="B81CAD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0C5C724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5">
    <w:nsid w:val="34113999"/>
    <w:multiLevelType w:val="multilevel"/>
    <w:tmpl w:val="B5D2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46">
    <w:nsid w:val="3992649B"/>
    <w:multiLevelType w:val="hybridMultilevel"/>
    <w:tmpl w:val="A282CF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B340313"/>
    <w:multiLevelType w:val="hybridMultilevel"/>
    <w:tmpl w:val="BC56E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EF6914"/>
    <w:multiLevelType w:val="hybridMultilevel"/>
    <w:tmpl w:val="2E8E7F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7E401C"/>
    <w:multiLevelType w:val="hybridMultilevel"/>
    <w:tmpl w:val="780A7A9C"/>
    <w:lvl w:ilvl="0" w:tplc="80D25EE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56EC2982">
      <w:start w:val="1"/>
      <w:numFmt w:val="lowerLetter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3F277666"/>
    <w:multiLevelType w:val="multilevel"/>
    <w:tmpl w:val="0F4E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51">
    <w:nsid w:val="400B23F0"/>
    <w:multiLevelType w:val="hybridMultilevel"/>
    <w:tmpl w:val="B80C1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827D83"/>
    <w:multiLevelType w:val="hybridMultilevel"/>
    <w:tmpl w:val="90B4A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1035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1B20623"/>
    <w:multiLevelType w:val="hybridMultilevel"/>
    <w:tmpl w:val="2E500430"/>
    <w:lvl w:ilvl="0" w:tplc="B81CAD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0C5C724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4">
    <w:nsid w:val="425E4BA2"/>
    <w:multiLevelType w:val="multilevel"/>
    <w:tmpl w:val="7794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55">
    <w:nsid w:val="42E76362"/>
    <w:multiLevelType w:val="multilevel"/>
    <w:tmpl w:val="DAA6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56">
    <w:nsid w:val="43723D87"/>
    <w:multiLevelType w:val="hybridMultilevel"/>
    <w:tmpl w:val="2E500430"/>
    <w:lvl w:ilvl="0" w:tplc="B81CAD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0C5C724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7">
    <w:nsid w:val="44890053"/>
    <w:multiLevelType w:val="hybridMultilevel"/>
    <w:tmpl w:val="6316D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57304DD"/>
    <w:multiLevelType w:val="hybridMultilevel"/>
    <w:tmpl w:val="5DDAE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3D6138"/>
    <w:multiLevelType w:val="hybridMultilevel"/>
    <w:tmpl w:val="6316D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65607A2"/>
    <w:multiLevelType w:val="hybridMultilevel"/>
    <w:tmpl w:val="E98E7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8A35D1B"/>
    <w:multiLevelType w:val="hybridMultilevel"/>
    <w:tmpl w:val="229E83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9C67A4D"/>
    <w:multiLevelType w:val="hybridMultilevel"/>
    <w:tmpl w:val="606A1A7A"/>
    <w:lvl w:ilvl="0" w:tplc="202A4F52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CF2255A"/>
    <w:multiLevelType w:val="hybridMultilevel"/>
    <w:tmpl w:val="DD525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2930E0"/>
    <w:multiLevelType w:val="multilevel"/>
    <w:tmpl w:val="8920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65">
    <w:nsid w:val="50C0106C"/>
    <w:multiLevelType w:val="hybridMultilevel"/>
    <w:tmpl w:val="2E500430"/>
    <w:lvl w:ilvl="0" w:tplc="B81CAD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0C5C724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6">
    <w:nsid w:val="50D36D6D"/>
    <w:multiLevelType w:val="hybridMultilevel"/>
    <w:tmpl w:val="5DA28F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53232C82"/>
    <w:multiLevelType w:val="hybridMultilevel"/>
    <w:tmpl w:val="601A4E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56E2EF1"/>
    <w:multiLevelType w:val="hybridMultilevel"/>
    <w:tmpl w:val="1EEC9B76"/>
    <w:styleLink w:val="Zaimportowanystyl1"/>
    <w:lvl w:ilvl="0" w:tplc="6682FC16">
      <w:start w:val="1"/>
      <w:numFmt w:val="decimal"/>
      <w:lvlText w:val="%1."/>
      <w:lvlJc w:val="left"/>
      <w:pPr>
        <w:ind w:left="1068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A0EE3D2">
      <w:start w:val="1"/>
      <w:numFmt w:val="lowerLetter"/>
      <w:lvlText w:val="%2."/>
      <w:lvlJc w:val="left"/>
      <w:pPr>
        <w:tabs>
          <w:tab w:val="left" w:pos="1068"/>
        </w:tabs>
        <w:ind w:left="1788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F02F7C8">
      <w:start w:val="1"/>
      <w:numFmt w:val="lowerRoman"/>
      <w:lvlText w:val="%3."/>
      <w:lvlJc w:val="left"/>
      <w:pPr>
        <w:tabs>
          <w:tab w:val="left" w:pos="1068"/>
        </w:tabs>
        <w:ind w:left="2508" w:hanging="31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D1ADAAA">
      <w:start w:val="1"/>
      <w:numFmt w:val="decimal"/>
      <w:lvlText w:val="%4."/>
      <w:lvlJc w:val="left"/>
      <w:pPr>
        <w:tabs>
          <w:tab w:val="left" w:pos="1068"/>
        </w:tabs>
        <w:ind w:left="3228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0D6ECC2">
      <w:start w:val="1"/>
      <w:numFmt w:val="lowerLetter"/>
      <w:lvlText w:val="%5."/>
      <w:lvlJc w:val="left"/>
      <w:pPr>
        <w:tabs>
          <w:tab w:val="left" w:pos="1068"/>
        </w:tabs>
        <w:ind w:left="3948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4B000F8">
      <w:start w:val="1"/>
      <w:numFmt w:val="lowerRoman"/>
      <w:lvlText w:val="%6."/>
      <w:lvlJc w:val="left"/>
      <w:pPr>
        <w:tabs>
          <w:tab w:val="left" w:pos="1068"/>
        </w:tabs>
        <w:ind w:left="4668" w:hanging="31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8EFE15CE">
      <w:start w:val="1"/>
      <w:numFmt w:val="decimal"/>
      <w:lvlText w:val="%7."/>
      <w:lvlJc w:val="left"/>
      <w:pPr>
        <w:tabs>
          <w:tab w:val="left" w:pos="1068"/>
        </w:tabs>
        <w:ind w:left="5388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E3C37CA">
      <w:start w:val="1"/>
      <w:numFmt w:val="lowerLetter"/>
      <w:lvlText w:val="%8."/>
      <w:lvlJc w:val="left"/>
      <w:pPr>
        <w:tabs>
          <w:tab w:val="left" w:pos="1068"/>
        </w:tabs>
        <w:ind w:left="6108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83EEF88">
      <w:start w:val="1"/>
      <w:numFmt w:val="lowerRoman"/>
      <w:lvlText w:val="%9."/>
      <w:lvlJc w:val="left"/>
      <w:pPr>
        <w:tabs>
          <w:tab w:val="left" w:pos="1068"/>
        </w:tabs>
        <w:ind w:left="6828" w:hanging="31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9">
    <w:nsid w:val="56F71B96"/>
    <w:multiLevelType w:val="hybridMultilevel"/>
    <w:tmpl w:val="FFF855B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0">
    <w:nsid w:val="57395F5F"/>
    <w:multiLevelType w:val="hybridMultilevel"/>
    <w:tmpl w:val="2A00C3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585C7F5F"/>
    <w:multiLevelType w:val="hybridMultilevel"/>
    <w:tmpl w:val="6CB4C2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2">
    <w:nsid w:val="58D241C4"/>
    <w:multiLevelType w:val="hybridMultilevel"/>
    <w:tmpl w:val="0C58F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8FB5646"/>
    <w:multiLevelType w:val="hybridMultilevel"/>
    <w:tmpl w:val="FE1406AA"/>
    <w:lvl w:ilvl="0" w:tplc="CFF23260">
      <w:start w:val="1"/>
      <w:numFmt w:val="lowerLetter"/>
      <w:lvlText w:val="%1)"/>
      <w:lvlJc w:val="left"/>
      <w:pPr>
        <w:ind w:left="1854" w:hanging="360"/>
      </w:pPr>
      <w:rPr>
        <w:rFonts w:ascii="Georgia" w:eastAsia="Times New Roman" w:hAnsi="Georgia" w:cs="Times New Roman"/>
      </w:rPr>
    </w:lvl>
    <w:lvl w:ilvl="1" w:tplc="CEC05AA2">
      <w:start w:val="25"/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4">
    <w:nsid w:val="59001C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5">
    <w:nsid w:val="594915BB"/>
    <w:multiLevelType w:val="hybridMultilevel"/>
    <w:tmpl w:val="1EEC9B76"/>
    <w:numStyleLink w:val="Zaimportowanystyl1"/>
  </w:abstractNum>
  <w:abstractNum w:abstractNumId="76">
    <w:nsid w:val="5B657D6D"/>
    <w:multiLevelType w:val="hybridMultilevel"/>
    <w:tmpl w:val="544A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C1319B9"/>
    <w:multiLevelType w:val="hybridMultilevel"/>
    <w:tmpl w:val="17C0784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8">
    <w:nsid w:val="5D8A5245"/>
    <w:multiLevelType w:val="hybridMultilevel"/>
    <w:tmpl w:val="CCB82A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5ED83EF0"/>
    <w:multiLevelType w:val="multilevel"/>
    <w:tmpl w:val="8E3AD91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0">
    <w:nsid w:val="5ED97391"/>
    <w:multiLevelType w:val="multilevel"/>
    <w:tmpl w:val="1DCA115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81">
    <w:nsid w:val="5FF0478F"/>
    <w:multiLevelType w:val="hybridMultilevel"/>
    <w:tmpl w:val="F10AC500"/>
    <w:lvl w:ilvl="0" w:tplc="138C5B8C">
      <w:start w:val="1"/>
      <w:numFmt w:val="bullet"/>
      <w:lvlText w:val="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60F61332"/>
    <w:multiLevelType w:val="hybridMultilevel"/>
    <w:tmpl w:val="2E500430"/>
    <w:lvl w:ilvl="0" w:tplc="B81CAD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0C5C724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3">
    <w:nsid w:val="614A1F5A"/>
    <w:multiLevelType w:val="hybridMultilevel"/>
    <w:tmpl w:val="C7D24356"/>
    <w:lvl w:ilvl="0" w:tplc="8586D2AE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4A1CB2"/>
    <w:multiLevelType w:val="hybridMultilevel"/>
    <w:tmpl w:val="0C58F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7130EB1"/>
    <w:multiLevelType w:val="hybridMultilevel"/>
    <w:tmpl w:val="5DDAE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8611418"/>
    <w:multiLevelType w:val="hybridMultilevel"/>
    <w:tmpl w:val="FBC07D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689D29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8">
    <w:nsid w:val="692861E0"/>
    <w:multiLevelType w:val="hybridMultilevel"/>
    <w:tmpl w:val="94924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A31320B"/>
    <w:multiLevelType w:val="multilevel"/>
    <w:tmpl w:val="00ECA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6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hint="default"/>
      </w:rPr>
    </w:lvl>
  </w:abstractNum>
  <w:abstractNum w:abstractNumId="90">
    <w:nsid w:val="6C39129A"/>
    <w:multiLevelType w:val="hybridMultilevel"/>
    <w:tmpl w:val="57943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D9B165B"/>
    <w:multiLevelType w:val="hybridMultilevel"/>
    <w:tmpl w:val="DF321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F252F8B"/>
    <w:multiLevelType w:val="hybridMultilevel"/>
    <w:tmpl w:val="DF1CF3CE"/>
    <w:lvl w:ilvl="0" w:tplc="0D5CD3C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F46191E"/>
    <w:multiLevelType w:val="hybridMultilevel"/>
    <w:tmpl w:val="ACD8698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4">
    <w:nsid w:val="71BE563E"/>
    <w:multiLevelType w:val="hybridMultilevel"/>
    <w:tmpl w:val="4850A4E4"/>
    <w:lvl w:ilvl="0" w:tplc="641C1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1C02D0C"/>
    <w:multiLevelType w:val="multilevel"/>
    <w:tmpl w:val="E7EC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96">
    <w:nsid w:val="72CA0810"/>
    <w:multiLevelType w:val="hybridMultilevel"/>
    <w:tmpl w:val="DD525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3F26947"/>
    <w:multiLevelType w:val="hybridMultilevel"/>
    <w:tmpl w:val="287699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7699139D"/>
    <w:multiLevelType w:val="hybridMultilevel"/>
    <w:tmpl w:val="86829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6D51CCC"/>
    <w:multiLevelType w:val="hybridMultilevel"/>
    <w:tmpl w:val="D1C4D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>
    <w:nsid w:val="781938DF"/>
    <w:multiLevelType w:val="hybridMultilevel"/>
    <w:tmpl w:val="D8EC9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CE53E44"/>
    <w:multiLevelType w:val="hybridMultilevel"/>
    <w:tmpl w:val="544A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E2513F3"/>
    <w:multiLevelType w:val="multilevel"/>
    <w:tmpl w:val="FAE0F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>
    <w:nsid w:val="7EF41B08"/>
    <w:multiLevelType w:val="hybridMultilevel"/>
    <w:tmpl w:val="543CD9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F791F28"/>
    <w:multiLevelType w:val="hybridMultilevel"/>
    <w:tmpl w:val="EADCA74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5">
    <w:nsid w:val="7F8F5D4D"/>
    <w:multiLevelType w:val="hybridMultilevel"/>
    <w:tmpl w:val="45E6E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40"/>
  </w:num>
  <w:num w:numId="3">
    <w:abstractNumId w:val="102"/>
  </w:num>
  <w:num w:numId="4">
    <w:abstractNumId w:val="35"/>
  </w:num>
  <w:num w:numId="5">
    <w:abstractNumId w:val="69"/>
  </w:num>
  <w:num w:numId="6">
    <w:abstractNumId w:val="68"/>
  </w:num>
  <w:num w:numId="7">
    <w:abstractNumId w:val="67"/>
  </w:num>
  <w:num w:numId="8">
    <w:abstractNumId w:val="29"/>
  </w:num>
  <w:num w:numId="9">
    <w:abstractNumId w:val="61"/>
  </w:num>
  <w:num w:numId="10">
    <w:abstractNumId w:val="75"/>
  </w:num>
  <w:num w:numId="11">
    <w:abstractNumId w:val="75"/>
  </w:num>
  <w:num w:numId="12">
    <w:abstractNumId w:val="17"/>
  </w:num>
  <w:num w:numId="13">
    <w:abstractNumId w:val="56"/>
  </w:num>
  <w:num w:numId="14">
    <w:abstractNumId w:val="49"/>
  </w:num>
  <w:num w:numId="15">
    <w:abstractNumId w:val="37"/>
  </w:num>
  <w:num w:numId="16">
    <w:abstractNumId w:val="53"/>
  </w:num>
  <w:num w:numId="17">
    <w:abstractNumId w:val="73"/>
  </w:num>
  <w:num w:numId="18">
    <w:abstractNumId w:val="23"/>
  </w:num>
  <w:num w:numId="19">
    <w:abstractNumId w:val="43"/>
  </w:num>
  <w:num w:numId="20">
    <w:abstractNumId w:val="66"/>
  </w:num>
  <w:num w:numId="21">
    <w:abstractNumId w:val="9"/>
  </w:num>
  <w:num w:numId="22">
    <w:abstractNumId w:val="65"/>
  </w:num>
  <w:num w:numId="23">
    <w:abstractNumId w:val="79"/>
  </w:num>
  <w:num w:numId="24">
    <w:abstractNumId w:val="16"/>
  </w:num>
  <w:num w:numId="25">
    <w:abstractNumId w:val="82"/>
  </w:num>
  <w:num w:numId="26">
    <w:abstractNumId w:val="75"/>
    <w:lvlOverride w:ilvl="0">
      <w:startOverride w:val="2"/>
    </w:lvlOverride>
  </w:num>
  <w:num w:numId="27">
    <w:abstractNumId w:val="100"/>
  </w:num>
  <w:num w:numId="28">
    <w:abstractNumId w:val="92"/>
  </w:num>
  <w:num w:numId="29">
    <w:abstractNumId w:val="22"/>
  </w:num>
  <w:num w:numId="30">
    <w:abstractNumId w:val="32"/>
  </w:num>
  <w:num w:numId="31">
    <w:abstractNumId w:val="52"/>
  </w:num>
  <w:num w:numId="32">
    <w:abstractNumId w:val="80"/>
  </w:num>
  <w:num w:numId="33">
    <w:abstractNumId w:val="13"/>
  </w:num>
  <w:num w:numId="34">
    <w:abstractNumId w:val="70"/>
  </w:num>
  <w:num w:numId="35">
    <w:abstractNumId w:val="2"/>
  </w:num>
  <w:num w:numId="36">
    <w:abstractNumId w:val="7"/>
  </w:num>
  <w:num w:numId="37">
    <w:abstractNumId w:val="62"/>
  </w:num>
  <w:num w:numId="38">
    <w:abstractNumId w:val="57"/>
  </w:num>
  <w:num w:numId="39">
    <w:abstractNumId w:val="88"/>
  </w:num>
  <w:num w:numId="40">
    <w:abstractNumId w:val="58"/>
  </w:num>
  <w:num w:numId="41">
    <w:abstractNumId w:val="36"/>
  </w:num>
  <w:num w:numId="42">
    <w:abstractNumId w:val="63"/>
  </w:num>
  <w:num w:numId="43">
    <w:abstractNumId w:val="26"/>
  </w:num>
  <w:num w:numId="44">
    <w:abstractNumId w:val="39"/>
  </w:num>
  <w:num w:numId="45">
    <w:abstractNumId w:val="18"/>
  </w:num>
  <w:num w:numId="46">
    <w:abstractNumId w:val="90"/>
  </w:num>
  <w:num w:numId="47">
    <w:abstractNumId w:val="98"/>
  </w:num>
  <w:num w:numId="48">
    <w:abstractNumId w:val="51"/>
  </w:num>
  <w:num w:numId="49">
    <w:abstractNumId w:val="99"/>
  </w:num>
  <w:num w:numId="50">
    <w:abstractNumId w:val="83"/>
  </w:num>
  <w:num w:numId="51">
    <w:abstractNumId w:val="91"/>
  </w:num>
  <w:num w:numId="52">
    <w:abstractNumId w:val="101"/>
  </w:num>
  <w:num w:numId="53">
    <w:abstractNumId w:val="59"/>
  </w:num>
  <w:num w:numId="54">
    <w:abstractNumId w:val="8"/>
  </w:num>
  <w:num w:numId="55">
    <w:abstractNumId w:val="76"/>
  </w:num>
  <w:num w:numId="56">
    <w:abstractNumId w:val="20"/>
  </w:num>
  <w:num w:numId="57">
    <w:abstractNumId w:val="84"/>
  </w:num>
  <w:num w:numId="58">
    <w:abstractNumId w:val="28"/>
  </w:num>
  <w:num w:numId="59">
    <w:abstractNumId w:val="85"/>
  </w:num>
  <w:num w:numId="60">
    <w:abstractNumId w:val="60"/>
  </w:num>
  <w:num w:numId="61">
    <w:abstractNumId w:val="96"/>
  </w:num>
  <w:num w:numId="62">
    <w:abstractNumId w:val="72"/>
  </w:num>
  <w:num w:numId="63">
    <w:abstractNumId w:val="47"/>
  </w:num>
  <w:num w:numId="64">
    <w:abstractNumId w:val="30"/>
  </w:num>
  <w:num w:numId="65">
    <w:abstractNumId w:val="87"/>
    <w:lvlOverride w:ilvl="0">
      <w:startOverride w:val="1"/>
    </w:lvlOverride>
  </w:num>
  <w:num w:numId="66">
    <w:abstractNumId w:val="46"/>
  </w:num>
  <w:num w:numId="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1"/>
  </w:num>
  <w:num w:numId="69">
    <w:abstractNumId w:val="27"/>
  </w:num>
  <w:num w:numId="70">
    <w:abstractNumId w:val="34"/>
  </w:num>
  <w:num w:numId="71">
    <w:abstractNumId w:val="24"/>
  </w:num>
  <w:num w:numId="72">
    <w:abstractNumId w:val="41"/>
  </w:num>
  <w:num w:numId="73">
    <w:abstractNumId w:val="71"/>
  </w:num>
  <w:num w:numId="74">
    <w:abstractNumId w:val="93"/>
  </w:num>
  <w:num w:numId="75">
    <w:abstractNumId w:val="104"/>
  </w:num>
  <w:num w:numId="76">
    <w:abstractNumId w:val="77"/>
  </w:num>
  <w:num w:numId="77">
    <w:abstractNumId w:val="97"/>
  </w:num>
  <w:num w:numId="78">
    <w:abstractNumId w:val="14"/>
  </w:num>
  <w:num w:numId="79">
    <w:abstractNumId w:val="78"/>
  </w:num>
  <w:num w:numId="80">
    <w:abstractNumId w:val="103"/>
  </w:num>
  <w:num w:numId="81">
    <w:abstractNumId w:val="11"/>
  </w:num>
  <w:num w:numId="82">
    <w:abstractNumId w:val="105"/>
  </w:num>
  <w:num w:numId="83">
    <w:abstractNumId w:val="15"/>
  </w:num>
  <w:num w:numId="84">
    <w:abstractNumId w:val="86"/>
  </w:num>
  <w:num w:numId="8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2"/>
  </w:num>
  <w:num w:numId="87">
    <w:abstractNumId w:val="48"/>
  </w:num>
  <w:num w:numId="88">
    <w:abstractNumId w:val="74"/>
  </w:num>
  <w:num w:numId="89">
    <w:abstractNumId w:val="33"/>
  </w:num>
  <w:num w:numId="90">
    <w:abstractNumId w:val="10"/>
  </w:num>
  <w:num w:numId="91">
    <w:abstractNumId w:val="89"/>
  </w:num>
  <w:num w:numId="92">
    <w:abstractNumId w:val="64"/>
  </w:num>
  <w:num w:numId="93">
    <w:abstractNumId w:val="42"/>
  </w:num>
  <w:num w:numId="94">
    <w:abstractNumId w:val="54"/>
  </w:num>
  <w:num w:numId="95">
    <w:abstractNumId w:val="95"/>
  </w:num>
  <w:num w:numId="96">
    <w:abstractNumId w:val="25"/>
  </w:num>
  <w:num w:numId="97">
    <w:abstractNumId w:val="31"/>
  </w:num>
  <w:num w:numId="98">
    <w:abstractNumId w:val="38"/>
  </w:num>
  <w:num w:numId="99">
    <w:abstractNumId w:val="45"/>
  </w:num>
  <w:num w:numId="100">
    <w:abstractNumId w:val="55"/>
  </w:num>
  <w:num w:numId="101">
    <w:abstractNumId w:val="50"/>
  </w:num>
  <w:num w:numId="102">
    <w:abstractNumId w:val="19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D94"/>
    <w:rsid w:val="00000EED"/>
    <w:rsid w:val="00007ACB"/>
    <w:rsid w:val="000134A7"/>
    <w:rsid w:val="00063ADC"/>
    <w:rsid w:val="00065B74"/>
    <w:rsid w:val="000829AC"/>
    <w:rsid w:val="00085BFE"/>
    <w:rsid w:val="00087B50"/>
    <w:rsid w:val="00093B85"/>
    <w:rsid w:val="000B0DC5"/>
    <w:rsid w:val="000C0131"/>
    <w:rsid w:val="000C35D0"/>
    <w:rsid w:val="000C4FBA"/>
    <w:rsid w:val="000E0231"/>
    <w:rsid w:val="00100964"/>
    <w:rsid w:val="00100DA4"/>
    <w:rsid w:val="001026AC"/>
    <w:rsid w:val="001113D3"/>
    <w:rsid w:val="0011461F"/>
    <w:rsid w:val="00123B9F"/>
    <w:rsid w:val="00124147"/>
    <w:rsid w:val="00127150"/>
    <w:rsid w:val="001402CA"/>
    <w:rsid w:val="00152161"/>
    <w:rsid w:val="00185144"/>
    <w:rsid w:val="00195AE7"/>
    <w:rsid w:val="001A5F95"/>
    <w:rsid w:val="001A720A"/>
    <w:rsid w:val="001B25A8"/>
    <w:rsid w:val="001C7CDA"/>
    <w:rsid w:val="001D2A84"/>
    <w:rsid w:val="001F2558"/>
    <w:rsid w:val="001F282E"/>
    <w:rsid w:val="001F51E3"/>
    <w:rsid w:val="00202115"/>
    <w:rsid w:val="00226628"/>
    <w:rsid w:val="0022775B"/>
    <w:rsid w:val="002278AC"/>
    <w:rsid w:val="002367C5"/>
    <w:rsid w:val="002518CC"/>
    <w:rsid w:val="002643D2"/>
    <w:rsid w:val="002705C5"/>
    <w:rsid w:val="0027088C"/>
    <w:rsid w:val="00280296"/>
    <w:rsid w:val="002A3191"/>
    <w:rsid w:val="002A7EA6"/>
    <w:rsid w:val="002B6B1B"/>
    <w:rsid w:val="002C41F5"/>
    <w:rsid w:val="002C7E36"/>
    <w:rsid w:val="002E3EF4"/>
    <w:rsid w:val="002F1BAA"/>
    <w:rsid w:val="0030673D"/>
    <w:rsid w:val="00317192"/>
    <w:rsid w:val="003179DD"/>
    <w:rsid w:val="00337085"/>
    <w:rsid w:val="00345393"/>
    <w:rsid w:val="00353D4C"/>
    <w:rsid w:val="00364E70"/>
    <w:rsid w:val="00365D3F"/>
    <w:rsid w:val="00366091"/>
    <w:rsid w:val="0036682F"/>
    <w:rsid w:val="003669FE"/>
    <w:rsid w:val="00371E83"/>
    <w:rsid w:val="003731EA"/>
    <w:rsid w:val="00376AC5"/>
    <w:rsid w:val="003803D3"/>
    <w:rsid w:val="003831C1"/>
    <w:rsid w:val="003A563B"/>
    <w:rsid w:val="003A64F9"/>
    <w:rsid w:val="003B09D3"/>
    <w:rsid w:val="003B24EA"/>
    <w:rsid w:val="003B5A91"/>
    <w:rsid w:val="003B6AA9"/>
    <w:rsid w:val="003C5374"/>
    <w:rsid w:val="003D0E5F"/>
    <w:rsid w:val="003D19F9"/>
    <w:rsid w:val="003D2ABA"/>
    <w:rsid w:val="003D5C61"/>
    <w:rsid w:val="003D6D0C"/>
    <w:rsid w:val="003F0C86"/>
    <w:rsid w:val="003F3588"/>
    <w:rsid w:val="00402D0D"/>
    <w:rsid w:val="00403008"/>
    <w:rsid w:val="00410D64"/>
    <w:rsid w:val="00412B28"/>
    <w:rsid w:val="004172CD"/>
    <w:rsid w:val="004201EE"/>
    <w:rsid w:val="00422FA5"/>
    <w:rsid w:val="004354DE"/>
    <w:rsid w:val="00461028"/>
    <w:rsid w:val="00467E2E"/>
    <w:rsid w:val="004704C7"/>
    <w:rsid w:val="00476716"/>
    <w:rsid w:val="0048286A"/>
    <w:rsid w:val="00487EA0"/>
    <w:rsid w:val="00496047"/>
    <w:rsid w:val="004B419E"/>
    <w:rsid w:val="004C2D0D"/>
    <w:rsid w:val="004C5B8A"/>
    <w:rsid w:val="004D0F7C"/>
    <w:rsid w:val="004E5B55"/>
    <w:rsid w:val="004F212C"/>
    <w:rsid w:val="004F628E"/>
    <w:rsid w:val="00506CDD"/>
    <w:rsid w:val="00517B43"/>
    <w:rsid w:val="00522069"/>
    <w:rsid w:val="00523630"/>
    <w:rsid w:val="00530468"/>
    <w:rsid w:val="00543FB9"/>
    <w:rsid w:val="0055167E"/>
    <w:rsid w:val="00554368"/>
    <w:rsid w:val="00565AA4"/>
    <w:rsid w:val="00571BF0"/>
    <w:rsid w:val="0057681B"/>
    <w:rsid w:val="005823ED"/>
    <w:rsid w:val="00595115"/>
    <w:rsid w:val="005B0842"/>
    <w:rsid w:val="005B4C07"/>
    <w:rsid w:val="005D0C93"/>
    <w:rsid w:val="005D3547"/>
    <w:rsid w:val="005E084D"/>
    <w:rsid w:val="005E68A5"/>
    <w:rsid w:val="005F4EA1"/>
    <w:rsid w:val="005F5B28"/>
    <w:rsid w:val="005F5B5B"/>
    <w:rsid w:val="0060099A"/>
    <w:rsid w:val="0062472B"/>
    <w:rsid w:val="00626E65"/>
    <w:rsid w:val="006448EB"/>
    <w:rsid w:val="006562FD"/>
    <w:rsid w:val="00662B36"/>
    <w:rsid w:val="006667C1"/>
    <w:rsid w:val="00666D16"/>
    <w:rsid w:val="00673C29"/>
    <w:rsid w:val="006835C1"/>
    <w:rsid w:val="00685B79"/>
    <w:rsid w:val="00696D94"/>
    <w:rsid w:val="00697180"/>
    <w:rsid w:val="006A6CD8"/>
    <w:rsid w:val="006B06B1"/>
    <w:rsid w:val="006B086A"/>
    <w:rsid w:val="006C13B8"/>
    <w:rsid w:val="006C493C"/>
    <w:rsid w:val="006C68EC"/>
    <w:rsid w:val="006E0383"/>
    <w:rsid w:val="006E5F6F"/>
    <w:rsid w:val="006F45AC"/>
    <w:rsid w:val="006F5C83"/>
    <w:rsid w:val="006F7ACB"/>
    <w:rsid w:val="0071123B"/>
    <w:rsid w:val="00717035"/>
    <w:rsid w:val="00717337"/>
    <w:rsid w:val="007178BA"/>
    <w:rsid w:val="00723974"/>
    <w:rsid w:val="007252C0"/>
    <w:rsid w:val="00741C18"/>
    <w:rsid w:val="00743CF7"/>
    <w:rsid w:val="00744EF7"/>
    <w:rsid w:val="00745F9C"/>
    <w:rsid w:val="0075117C"/>
    <w:rsid w:val="007633E8"/>
    <w:rsid w:val="00770970"/>
    <w:rsid w:val="007722A7"/>
    <w:rsid w:val="00773ACE"/>
    <w:rsid w:val="00774C98"/>
    <w:rsid w:val="00775645"/>
    <w:rsid w:val="0078120D"/>
    <w:rsid w:val="00787AB3"/>
    <w:rsid w:val="007A0441"/>
    <w:rsid w:val="007A4316"/>
    <w:rsid w:val="007B7E04"/>
    <w:rsid w:val="007C374F"/>
    <w:rsid w:val="007C3D1B"/>
    <w:rsid w:val="007C494A"/>
    <w:rsid w:val="007C5B8D"/>
    <w:rsid w:val="007E348C"/>
    <w:rsid w:val="007F6F41"/>
    <w:rsid w:val="00800406"/>
    <w:rsid w:val="00811C0A"/>
    <w:rsid w:val="008141C4"/>
    <w:rsid w:val="008257D6"/>
    <w:rsid w:val="00827241"/>
    <w:rsid w:val="00841514"/>
    <w:rsid w:val="00853FB2"/>
    <w:rsid w:val="00861CFC"/>
    <w:rsid w:val="00874800"/>
    <w:rsid w:val="008749C7"/>
    <w:rsid w:val="008907A5"/>
    <w:rsid w:val="0089346C"/>
    <w:rsid w:val="008937D3"/>
    <w:rsid w:val="00897CE3"/>
    <w:rsid w:val="008A28B2"/>
    <w:rsid w:val="008A700E"/>
    <w:rsid w:val="008B2BFA"/>
    <w:rsid w:val="008B57AE"/>
    <w:rsid w:val="008C1213"/>
    <w:rsid w:val="008C1F2E"/>
    <w:rsid w:val="008C3E1E"/>
    <w:rsid w:val="008D003D"/>
    <w:rsid w:val="008D2DB9"/>
    <w:rsid w:val="008D5FC0"/>
    <w:rsid w:val="008E1F33"/>
    <w:rsid w:val="008F2222"/>
    <w:rsid w:val="008F3190"/>
    <w:rsid w:val="008F65AF"/>
    <w:rsid w:val="00910970"/>
    <w:rsid w:val="00911571"/>
    <w:rsid w:val="00926E1C"/>
    <w:rsid w:val="009331F6"/>
    <w:rsid w:val="0093643C"/>
    <w:rsid w:val="00937752"/>
    <w:rsid w:val="00943A57"/>
    <w:rsid w:val="00950A95"/>
    <w:rsid w:val="00957366"/>
    <w:rsid w:val="0096320E"/>
    <w:rsid w:val="00973FC3"/>
    <w:rsid w:val="00974EE4"/>
    <w:rsid w:val="0097601D"/>
    <w:rsid w:val="00982E22"/>
    <w:rsid w:val="00994458"/>
    <w:rsid w:val="009954E4"/>
    <w:rsid w:val="00996563"/>
    <w:rsid w:val="009B7667"/>
    <w:rsid w:val="009C7BBE"/>
    <w:rsid w:val="009D2610"/>
    <w:rsid w:val="009E143A"/>
    <w:rsid w:val="009E20D8"/>
    <w:rsid w:val="009E3D7B"/>
    <w:rsid w:val="009F5C6B"/>
    <w:rsid w:val="00A0140E"/>
    <w:rsid w:val="00A16612"/>
    <w:rsid w:val="00A239D4"/>
    <w:rsid w:val="00A26627"/>
    <w:rsid w:val="00A27FA9"/>
    <w:rsid w:val="00A33751"/>
    <w:rsid w:val="00A57F1D"/>
    <w:rsid w:val="00A6511D"/>
    <w:rsid w:val="00A67D9F"/>
    <w:rsid w:val="00A71739"/>
    <w:rsid w:val="00A73ABE"/>
    <w:rsid w:val="00A80BDE"/>
    <w:rsid w:val="00A926B1"/>
    <w:rsid w:val="00AB01D9"/>
    <w:rsid w:val="00AB46EF"/>
    <w:rsid w:val="00AC20F9"/>
    <w:rsid w:val="00AD1CEB"/>
    <w:rsid w:val="00AD7B23"/>
    <w:rsid w:val="00AE4B78"/>
    <w:rsid w:val="00AE4F9F"/>
    <w:rsid w:val="00AE5C80"/>
    <w:rsid w:val="00AF2A2E"/>
    <w:rsid w:val="00AF48BF"/>
    <w:rsid w:val="00B04D7D"/>
    <w:rsid w:val="00B07133"/>
    <w:rsid w:val="00B12C2E"/>
    <w:rsid w:val="00B263D2"/>
    <w:rsid w:val="00B276E5"/>
    <w:rsid w:val="00B303DD"/>
    <w:rsid w:val="00B3413E"/>
    <w:rsid w:val="00B34DAA"/>
    <w:rsid w:val="00B41ACE"/>
    <w:rsid w:val="00B51590"/>
    <w:rsid w:val="00B560EB"/>
    <w:rsid w:val="00B62B62"/>
    <w:rsid w:val="00B65287"/>
    <w:rsid w:val="00B7160F"/>
    <w:rsid w:val="00B8288A"/>
    <w:rsid w:val="00B8790F"/>
    <w:rsid w:val="00B91474"/>
    <w:rsid w:val="00B97413"/>
    <w:rsid w:val="00B97D39"/>
    <w:rsid w:val="00BB227D"/>
    <w:rsid w:val="00BB262F"/>
    <w:rsid w:val="00BB56B4"/>
    <w:rsid w:val="00BB5B12"/>
    <w:rsid w:val="00BB7C50"/>
    <w:rsid w:val="00BC2B18"/>
    <w:rsid w:val="00BD2EE2"/>
    <w:rsid w:val="00BD4CCD"/>
    <w:rsid w:val="00BD4F16"/>
    <w:rsid w:val="00BE0815"/>
    <w:rsid w:val="00BE200C"/>
    <w:rsid w:val="00BF0A87"/>
    <w:rsid w:val="00BF49B7"/>
    <w:rsid w:val="00C075DB"/>
    <w:rsid w:val="00C14F3D"/>
    <w:rsid w:val="00C23382"/>
    <w:rsid w:val="00C26719"/>
    <w:rsid w:val="00C32C9D"/>
    <w:rsid w:val="00C33B6F"/>
    <w:rsid w:val="00C50DCD"/>
    <w:rsid w:val="00C53105"/>
    <w:rsid w:val="00C56B71"/>
    <w:rsid w:val="00C63F1D"/>
    <w:rsid w:val="00C66E0E"/>
    <w:rsid w:val="00C730E1"/>
    <w:rsid w:val="00C93D0E"/>
    <w:rsid w:val="00C96BE5"/>
    <w:rsid w:val="00C9736A"/>
    <w:rsid w:val="00CB2F70"/>
    <w:rsid w:val="00CB41E0"/>
    <w:rsid w:val="00CB702B"/>
    <w:rsid w:val="00CD1505"/>
    <w:rsid w:val="00CD6668"/>
    <w:rsid w:val="00CE29F1"/>
    <w:rsid w:val="00CE4B11"/>
    <w:rsid w:val="00CF0633"/>
    <w:rsid w:val="00CF40BF"/>
    <w:rsid w:val="00D0453D"/>
    <w:rsid w:val="00D1405B"/>
    <w:rsid w:val="00D204B8"/>
    <w:rsid w:val="00D21E97"/>
    <w:rsid w:val="00D22783"/>
    <w:rsid w:val="00D230CE"/>
    <w:rsid w:val="00D3115D"/>
    <w:rsid w:val="00D44FB3"/>
    <w:rsid w:val="00D54C2D"/>
    <w:rsid w:val="00D60D25"/>
    <w:rsid w:val="00D628F0"/>
    <w:rsid w:val="00D6383A"/>
    <w:rsid w:val="00D863F0"/>
    <w:rsid w:val="00DA6AEC"/>
    <w:rsid w:val="00DB053C"/>
    <w:rsid w:val="00DB2709"/>
    <w:rsid w:val="00DB4B26"/>
    <w:rsid w:val="00DC0659"/>
    <w:rsid w:val="00DC2AC4"/>
    <w:rsid w:val="00DD3413"/>
    <w:rsid w:val="00DD617C"/>
    <w:rsid w:val="00E06243"/>
    <w:rsid w:val="00E126AF"/>
    <w:rsid w:val="00E310DF"/>
    <w:rsid w:val="00E44921"/>
    <w:rsid w:val="00E56DA3"/>
    <w:rsid w:val="00E653EC"/>
    <w:rsid w:val="00E879C4"/>
    <w:rsid w:val="00E950DA"/>
    <w:rsid w:val="00EB2622"/>
    <w:rsid w:val="00ED0E6C"/>
    <w:rsid w:val="00ED2C31"/>
    <w:rsid w:val="00EE06A8"/>
    <w:rsid w:val="00EE2612"/>
    <w:rsid w:val="00EF17D7"/>
    <w:rsid w:val="00F03896"/>
    <w:rsid w:val="00F1753B"/>
    <w:rsid w:val="00F27DE8"/>
    <w:rsid w:val="00F41C8D"/>
    <w:rsid w:val="00F44DD2"/>
    <w:rsid w:val="00F4573D"/>
    <w:rsid w:val="00F50CA1"/>
    <w:rsid w:val="00F60908"/>
    <w:rsid w:val="00F76E4D"/>
    <w:rsid w:val="00F97EF2"/>
    <w:rsid w:val="00FA02A7"/>
    <w:rsid w:val="00FA30AE"/>
    <w:rsid w:val="00FA4B2F"/>
    <w:rsid w:val="00FA5269"/>
    <w:rsid w:val="00FB036C"/>
    <w:rsid w:val="00FB4B42"/>
    <w:rsid w:val="00FC2255"/>
    <w:rsid w:val="00FE5CE7"/>
    <w:rsid w:val="00FE6FBC"/>
    <w:rsid w:val="00FF1F96"/>
    <w:rsid w:val="00FF780B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B04D7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1"/>
    <w:qFormat/>
    <w:rsid w:val="00696D94"/>
    <w:pPr>
      <w:keepNext/>
      <w:spacing w:after="0" w:line="240" w:lineRule="auto"/>
      <w:jc w:val="center"/>
      <w:outlineLvl w:val="0"/>
    </w:pPr>
    <w:rPr>
      <w:rFonts w:ascii="Georgia" w:hAnsi="Georgia"/>
      <w:sz w:val="32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B086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99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053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6B086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053C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locked/>
    <w:rsid w:val="00696D94"/>
    <w:rPr>
      <w:rFonts w:ascii="Georgia" w:hAnsi="Georgia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B086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0099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B053C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B086A"/>
    <w:rPr>
      <w:rFonts w:ascii="Cambria" w:hAnsi="Cambria" w:cs="Times New Roman"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B053C"/>
    <w:rPr>
      <w:rFonts w:ascii="Cambria" w:hAnsi="Cambria" w:cs="Times New Roman"/>
      <w:i/>
      <w:iCs/>
      <w:color w:val="404040"/>
    </w:rPr>
  </w:style>
  <w:style w:type="paragraph" w:styleId="Akapitzlist">
    <w:name w:val="List Paragraph"/>
    <w:basedOn w:val="Normalny"/>
    <w:uiPriority w:val="34"/>
    <w:qFormat/>
    <w:rsid w:val="00696D94"/>
    <w:pPr>
      <w:ind w:left="720"/>
      <w:contextualSpacing/>
    </w:pPr>
    <w:rPr>
      <w:lang w:eastAsia="en-US"/>
    </w:rPr>
  </w:style>
  <w:style w:type="paragraph" w:customStyle="1" w:styleId="Heading11">
    <w:name w:val="Heading 11"/>
    <w:basedOn w:val="Normalny"/>
    <w:link w:val="Nagwek1Znak"/>
    <w:uiPriority w:val="99"/>
    <w:rsid w:val="00696D94"/>
    <w:pPr>
      <w:keepNext/>
      <w:spacing w:after="0" w:line="240" w:lineRule="auto"/>
      <w:jc w:val="center"/>
      <w:outlineLvl w:val="0"/>
    </w:pPr>
    <w:rPr>
      <w:rFonts w:ascii="Georgia" w:hAnsi="Georgia"/>
      <w:sz w:val="32"/>
      <w:szCs w:val="24"/>
    </w:rPr>
  </w:style>
  <w:style w:type="character" w:customStyle="1" w:styleId="Nagwek1Znak">
    <w:name w:val="Nagłówek 1 Znak"/>
    <w:basedOn w:val="Domylnaczcionkaakapitu"/>
    <w:link w:val="Heading11"/>
    <w:uiPriority w:val="99"/>
    <w:locked/>
    <w:rsid w:val="00696D94"/>
    <w:rPr>
      <w:rFonts w:ascii="Georgia" w:hAnsi="Georgia" w:cs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696D94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696D94"/>
    <w:pPr>
      <w:spacing w:after="0" w:line="240" w:lineRule="auto"/>
      <w:jc w:val="both"/>
    </w:pPr>
    <w:rPr>
      <w:sz w:val="24"/>
      <w:szCs w:val="24"/>
    </w:rPr>
  </w:style>
  <w:style w:type="character" w:customStyle="1" w:styleId="BodyTextChar1">
    <w:name w:val="Body Text Char1"/>
    <w:basedOn w:val="Domylnaczcionkaakapitu"/>
    <w:link w:val="Tekstpodstawowy"/>
    <w:uiPriority w:val="99"/>
    <w:semiHidden/>
    <w:locked/>
    <w:rsid w:val="00C53105"/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96D94"/>
    <w:rPr>
      <w:rFonts w:cs="Times New Roman"/>
    </w:rPr>
  </w:style>
  <w:style w:type="paragraph" w:styleId="NormalnyWeb">
    <w:name w:val="Normal (Web)"/>
    <w:basedOn w:val="Normalny"/>
    <w:uiPriority w:val="99"/>
    <w:rsid w:val="00696D9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Normalny1">
    <w:name w:val="Normalny1"/>
    <w:basedOn w:val="Normalny"/>
    <w:rsid w:val="00696D94"/>
    <w:pPr>
      <w:spacing w:after="0" w:line="240" w:lineRule="auto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Tekstpodstawowy1">
    <w:name w:val="Tekst podstawowy1"/>
    <w:basedOn w:val="Normalny1"/>
    <w:uiPriority w:val="99"/>
    <w:rsid w:val="00696D94"/>
    <w:pPr>
      <w:jc w:val="both"/>
    </w:pPr>
    <w:rPr>
      <w:rFonts w:ascii="Georgia" w:hAnsi="Georgia"/>
      <w:b/>
      <w:sz w:val="28"/>
    </w:rPr>
  </w:style>
  <w:style w:type="paragraph" w:styleId="Nagwek">
    <w:name w:val="header"/>
    <w:basedOn w:val="Normalny"/>
    <w:link w:val="NagwekZnak"/>
    <w:rsid w:val="0074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44E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4EF7"/>
    <w:rPr>
      <w:rFonts w:cs="Times New Roman"/>
    </w:rPr>
  </w:style>
  <w:style w:type="paragraph" w:styleId="Bezodstpw">
    <w:name w:val="No Spacing"/>
    <w:uiPriority w:val="99"/>
    <w:qFormat/>
    <w:rsid w:val="008A700E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60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locked/>
    <w:rsid w:val="0060099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812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8120D"/>
    <w:rPr>
      <w:rFonts w:cs="Times New Roman"/>
    </w:rPr>
  </w:style>
  <w:style w:type="paragraph" w:customStyle="1" w:styleId="Default">
    <w:name w:val="Default"/>
    <w:uiPriority w:val="99"/>
    <w:rsid w:val="007812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78120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78120D"/>
    <w:rPr>
      <w:rFonts w:ascii="Times New Roman" w:hAnsi="Times New Roman" w:cs="Times New Roman"/>
      <w:b/>
      <w:bCs/>
      <w:sz w:val="24"/>
      <w:szCs w:val="24"/>
    </w:rPr>
  </w:style>
  <w:style w:type="paragraph" w:customStyle="1" w:styleId="tekstbez">
    <w:name w:val="tekst bez"/>
    <w:basedOn w:val="Normalny"/>
    <w:rsid w:val="0078120D"/>
    <w:pPr>
      <w:widowControl w:val="0"/>
      <w:autoSpaceDE w:val="0"/>
      <w:autoSpaceDN w:val="0"/>
      <w:adjustRightInd w:val="0"/>
      <w:spacing w:after="0" w:line="244" w:lineRule="atLeast"/>
      <w:jc w:val="both"/>
      <w:textAlignment w:val="center"/>
    </w:pPr>
    <w:rPr>
      <w:rFonts w:ascii="Dutch801RmPL" w:hAnsi="Dutch801RmPL" w:cs="Dutch801RmPL"/>
      <w:color w:val="000000"/>
      <w:sz w:val="20"/>
      <w:szCs w:val="20"/>
    </w:rPr>
  </w:style>
  <w:style w:type="character" w:customStyle="1" w:styleId="bold">
    <w:name w:val="bold"/>
    <w:rsid w:val="0078120D"/>
    <w:rPr>
      <w:b/>
      <w:color w:val="000000"/>
      <w:w w:val="100"/>
      <w:position w:val="0"/>
      <w:u w:val="none"/>
      <w:vertAlign w:val="baseline"/>
    </w:rPr>
  </w:style>
  <w:style w:type="paragraph" w:styleId="Lista2">
    <w:name w:val="List 2"/>
    <w:basedOn w:val="Normalny"/>
    <w:uiPriority w:val="99"/>
    <w:rsid w:val="0093643C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uiPriority w:val="99"/>
    <w:rsid w:val="0093643C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table" w:customStyle="1" w:styleId="TableNormal1">
    <w:name w:val="Table Normal1"/>
    <w:uiPriority w:val="99"/>
    <w:rsid w:val="00BE081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41">
    <w:name w:val="Heading 41"/>
    <w:uiPriority w:val="99"/>
    <w:rsid w:val="00BE081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Arial Unicode MS"/>
      <w:color w:val="000000"/>
      <w:sz w:val="20"/>
      <w:szCs w:val="20"/>
      <w:u w:color="000000"/>
    </w:rPr>
  </w:style>
  <w:style w:type="paragraph" w:styleId="Tekstpodstawowywcity">
    <w:name w:val="Body Text Indent"/>
    <w:basedOn w:val="Normalny"/>
    <w:link w:val="TekstpodstawowywcityZnak"/>
    <w:rsid w:val="00C66E0E"/>
    <w:pPr>
      <w:spacing w:after="0" w:line="360" w:lineRule="auto"/>
      <w:ind w:left="240" w:hanging="240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6E0E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C66E0E"/>
    <w:rPr>
      <w:rFonts w:cs="Times New Roman"/>
    </w:rPr>
  </w:style>
  <w:style w:type="paragraph" w:styleId="Tekstpodstawowy2">
    <w:name w:val="Body Text 2"/>
    <w:basedOn w:val="Normalny"/>
    <w:link w:val="Tekstpodstawowy2Znak"/>
    <w:rsid w:val="00C66E0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66E0E"/>
    <w:rPr>
      <w:rFonts w:ascii="Times New Roman" w:hAnsi="Times New Roman" w:cs="Times New Roman"/>
      <w:sz w:val="24"/>
      <w:szCs w:val="24"/>
    </w:rPr>
  </w:style>
  <w:style w:type="paragraph" w:customStyle="1" w:styleId="tabelka">
    <w:name w:val="tabelka"/>
    <w:basedOn w:val="Normalny"/>
    <w:rsid w:val="00C66E0E"/>
    <w:pPr>
      <w:widowControl w:val="0"/>
      <w:tabs>
        <w:tab w:val="left" w:pos="578"/>
        <w:tab w:val="left" w:pos="1474"/>
        <w:tab w:val="left" w:pos="2272"/>
        <w:tab w:val="left" w:pos="4801"/>
      </w:tabs>
      <w:autoSpaceDE w:val="0"/>
      <w:autoSpaceDN w:val="0"/>
      <w:adjustRightInd w:val="0"/>
      <w:spacing w:after="0" w:line="213" w:lineRule="atLeast"/>
      <w:jc w:val="both"/>
    </w:pPr>
    <w:rPr>
      <w:rFonts w:ascii="Dutch801RmPL" w:hAnsi="Dutch801RmPL" w:cs="Dutch801RmPL"/>
      <w:color w:val="000000"/>
      <w:sz w:val="17"/>
      <w:szCs w:val="17"/>
    </w:rPr>
  </w:style>
  <w:style w:type="paragraph" w:customStyle="1" w:styleId="Brakstyluakapitowego">
    <w:name w:val="[Brak stylu akapitowego]"/>
    <w:rsid w:val="00C66E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wyliczenenietekstwciety">
    <w:name w:val="wyliczenenie tekst wciety"/>
    <w:basedOn w:val="Brakstyluakapitowego"/>
    <w:rsid w:val="00C66E0E"/>
    <w:pPr>
      <w:spacing w:line="244" w:lineRule="atLeast"/>
      <w:ind w:left="283" w:hanging="283"/>
      <w:jc w:val="both"/>
    </w:pPr>
    <w:rPr>
      <w:rFonts w:ascii="Dutch801RmPL" w:hAnsi="Dutch801RmPL" w:cs="Dutch801RmPL"/>
      <w:sz w:val="20"/>
      <w:szCs w:val="20"/>
      <w:lang w:val="pl-PL"/>
    </w:rPr>
  </w:style>
  <w:style w:type="character" w:customStyle="1" w:styleId="kursywa">
    <w:name w:val="kursywa"/>
    <w:rsid w:val="00C66E0E"/>
    <w:rPr>
      <w:i/>
      <w:color w:val="000000"/>
      <w:w w:val="100"/>
      <w:position w:val="0"/>
      <w:u w:val="none"/>
      <w:vertAlign w:val="baseline"/>
    </w:rPr>
  </w:style>
  <w:style w:type="paragraph" w:customStyle="1" w:styleId="ParaAttribute10">
    <w:name w:val="ParaAttribute10"/>
    <w:uiPriority w:val="99"/>
    <w:rsid w:val="004F628E"/>
    <w:pPr>
      <w:wordWrap w:val="0"/>
      <w:jc w:val="center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71739"/>
    <w:rPr>
      <w:rFonts w:cs="Times New Roman"/>
      <w:color w:val="0000FF"/>
      <w:u w:val="single"/>
    </w:rPr>
  </w:style>
  <w:style w:type="paragraph" w:customStyle="1" w:styleId="Tre">
    <w:name w:val="Treść"/>
    <w:rsid w:val="00A717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paragraph" w:customStyle="1" w:styleId="Domylne">
    <w:name w:val="Domyślne"/>
    <w:uiPriority w:val="99"/>
    <w:rsid w:val="00A717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paragraph" w:styleId="Podtytu">
    <w:name w:val="Subtitle"/>
    <w:basedOn w:val="Normalny"/>
    <w:link w:val="PodtytuZnak"/>
    <w:qFormat/>
    <w:rsid w:val="00787AB3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PodtytuZnak">
    <w:name w:val="Podtytuł Znak"/>
    <w:basedOn w:val="Domylnaczcionkaakapitu"/>
    <w:link w:val="Podtytu"/>
    <w:locked/>
    <w:rsid w:val="00787AB3"/>
    <w:rPr>
      <w:rFonts w:ascii="Times New Roman" w:hAnsi="Times New Roman" w:cs="Times New Roman"/>
      <w:b/>
      <w:bCs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2367C5"/>
    <w:pPr>
      <w:spacing w:after="0" w:line="240" w:lineRule="auto"/>
      <w:ind w:left="720"/>
      <w:contextualSpacing/>
    </w:pPr>
    <w:rPr>
      <w:rFonts w:ascii="Times New Roman" w:hAnsi="Times New Roman"/>
      <w:color w:val="00000A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C1F2E"/>
    <w:pPr>
      <w:suppressLineNumbers/>
    </w:pPr>
    <w:rPr>
      <w:color w:val="00000A"/>
      <w:lang w:eastAsia="en-US"/>
    </w:rPr>
  </w:style>
  <w:style w:type="paragraph" w:customStyle="1" w:styleId="Pa1">
    <w:name w:val="Pa1"/>
    <w:basedOn w:val="Default"/>
    <w:uiPriority w:val="99"/>
    <w:rsid w:val="008C1F2E"/>
    <w:pPr>
      <w:autoSpaceDE/>
      <w:autoSpaceDN/>
      <w:adjustRightInd/>
      <w:spacing w:line="241" w:lineRule="atLeast"/>
    </w:pPr>
    <w:rPr>
      <w:lang w:eastAsia="en-US"/>
    </w:rPr>
  </w:style>
  <w:style w:type="numbering" w:customStyle="1" w:styleId="Zaimportowanystyl1">
    <w:name w:val="Zaimportowany styl 1"/>
    <w:rsid w:val="005C3362"/>
    <w:pPr>
      <w:numPr>
        <w:numId w:val="6"/>
      </w:numPr>
    </w:pPr>
  </w:style>
  <w:style w:type="paragraph" w:customStyle="1" w:styleId="Tekstpodstawowy20">
    <w:name w:val="Tekst podstawowy2"/>
    <w:basedOn w:val="Normalny"/>
    <w:next w:val="Normalny"/>
    <w:rsid w:val="00800406"/>
    <w:pPr>
      <w:spacing w:after="0" w:line="240" w:lineRule="auto"/>
      <w:jc w:val="both"/>
    </w:pPr>
    <w:rPr>
      <w:rFonts w:ascii="Georgia" w:eastAsia="Georgia" w:hAnsi="Georgia"/>
      <w:b/>
      <w:sz w:val="28"/>
      <w:szCs w:val="20"/>
    </w:rPr>
  </w:style>
  <w:style w:type="paragraph" w:customStyle="1" w:styleId="Akapitzlist2">
    <w:name w:val="Akapit z listą2"/>
    <w:basedOn w:val="Normalny"/>
    <w:next w:val="Normalny"/>
    <w:qFormat/>
    <w:rsid w:val="00800406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table" w:customStyle="1" w:styleId="Standardowy1">
    <w:name w:val="Standardowy1"/>
    <w:qFormat/>
    <w:rsid w:val="00FF780B"/>
    <w:rPr>
      <w:rFonts w:ascii="Times New Roman" w:hAnsi="Times New Roman"/>
      <w:sz w:val="24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A04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4">
    <w:name w:val="Heading 4"/>
    <w:rsid w:val="007A04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table" w:styleId="Tabela-Siatka">
    <w:name w:val="Table Grid"/>
    <w:basedOn w:val="Standardowy"/>
    <w:locked/>
    <w:rsid w:val="0077564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omylnaczcionkaakapitu"/>
    <w:rsid w:val="00775645"/>
  </w:style>
  <w:style w:type="character" w:customStyle="1" w:styleId="eop">
    <w:name w:val="eop"/>
    <w:basedOn w:val="Domylnaczcionkaakapitu"/>
    <w:rsid w:val="00775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82578-682A-49AC-B2EB-B427C697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15105</Words>
  <Characters>90631</Characters>
  <Application>Microsoft Office Word</Application>
  <DocSecurity>0</DocSecurity>
  <Lines>755</Lines>
  <Paragraphs>211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Grażyna Gancarek</cp:lastModifiedBy>
  <cp:revision>38</cp:revision>
  <cp:lastPrinted>2020-09-23T13:05:00Z</cp:lastPrinted>
  <dcterms:created xsi:type="dcterms:W3CDTF">2019-09-23T05:17:00Z</dcterms:created>
  <dcterms:modified xsi:type="dcterms:W3CDTF">2020-09-23T13:10:00Z</dcterms:modified>
</cp:coreProperties>
</file>